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55" w:rsidRDefault="00B17355" w:rsidP="00B17355">
      <w:pPr>
        <w:pStyle w:val="af0"/>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28.05.2020</w:t>
      </w:r>
    </w:p>
    <w:p w:rsidR="00B17355" w:rsidRDefault="00B17355" w:rsidP="00B17355">
      <w:pPr>
        <w:pStyle w:val="af0"/>
        <w:spacing w:after="0" w:line="240" w:lineRule="auto"/>
        <w:ind w:left="0"/>
        <w:rPr>
          <w:rFonts w:ascii="Times New Roman" w:hAnsi="Times New Roman"/>
          <w:sz w:val="26"/>
          <w:szCs w:val="26"/>
        </w:rPr>
      </w:pPr>
    </w:p>
    <w:p w:rsidR="00B17355" w:rsidRDefault="00B17355" w:rsidP="00B173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Theme="minorHAns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B17355" w:rsidRDefault="00B17355" w:rsidP="00B1735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17355" w:rsidRDefault="00B17355" w:rsidP="00B17355">
      <w:pPr>
        <w:pStyle w:val="af0"/>
        <w:numPr>
          <w:ilvl w:val="0"/>
          <w:numId w:val="3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«Энергострой» ИНН 6678033156 </w:t>
      </w:r>
    </w:p>
    <w:p w:rsidR="00B17355" w:rsidRDefault="00B17355" w:rsidP="00B1735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B17355" w:rsidRDefault="00B17355" w:rsidP="00B17355">
      <w:pPr>
        <w:spacing w:after="0" w:line="240" w:lineRule="auto"/>
        <w:jc w:val="both"/>
        <w:rPr>
          <w:rFonts w:ascii="Times New Roman" w:hAnsi="Times New Roman" w:cs="Times New Roman"/>
          <w:b/>
          <w:sz w:val="24"/>
          <w:szCs w:val="24"/>
        </w:rPr>
      </w:pPr>
    </w:p>
    <w:p w:rsidR="004D3F0E" w:rsidRDefault="004D3F0E" w:rsidP="004D3F0E">
      <w:pPr>
        <w:pStyle w:val="af0"/>
        <w:spacing w:after="0"/>
        <w:ind w:left="0"/>
        <w:rPr>
          <w:rFonts w:ascii="Times New Roman" w:hAnsi="Times New Roman"/>
          <w:sz w:val="24"/>
          <w:szCs w:val="24"/>
          <w:lang w:eastAsia="ru-RU"/>
        </w:rPr>
      </w:pPr>
      <w:r>
        <w:rPr>
          <w:rFonts w:ascii="Times New Roman" w:hAnsi="Times New Roman"/>
          <w:sz w:val="24"/>
          <w:szCs w:val="24"/>
        </w:rPr>
        <w:t>Заседание совета от 26.05.2020</w:t>
      </w:r>
    </w:p>
    <w:p w:rsidR="004D3F0E" w:rsidRDefault="004D3F0E" w:rsidP="004D3F0E">
      <w:pPr>
        <w:spacing w:after="0"/>
        <w:jc w:val="both"/>
        <w:rPr>
          <w:rFonts w:ascii="Times New Roman" w:hAnsi="Times New Roman" w:cs="Times New Roman"/>
          <w:b/>
          <w:sz w:val="24"/>
          <w:szCs w:val="24"/>
          <w:lang w:eastAsia="ru-RU"/>
        </w:rPr>
      </w:pPr>
    </w:p>
    <w:p w:rsidR="004D3F0E" w:rsidRDefault="004D3F0E" w:rsidP="004D3F0E">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p w:rsidR="004D3F0E" w:rsidRDefault="004D3F0E" w:rsidP="004D3F0E">
      <w:pPr>
        <w:spacing w:after="0"/>
        <w:rPr>
          <w:rFonts w:ascii="Times New Roman" w:hAnsi="Times New Roman" w:cs="Times New Roman"/>
          <w:sz w:val="24"/>
          <w:szCs w:val="24"/>
        </w:rPr>
      </w:pPr>
    </w:p>
    <w:tbl>
      <w:tblPr>
        <w:tblW w:w="9483" w:type="dxa"/>
        <w:tblInd w:w="91" w:type="dxa"/>
        <w:tblLook w:val="04A0"/>
      </w:tblPr>
      <w:tblGrid>
        <w:gridCol w:w="7331"/>
        <w:gridCol w:w="736"/>
        <w:gridCol w:w="1416"/>
      </w:tblGrid>
      <w:tr w:rsidR="004D3F0E" w:rsidTr="004D3F0E">
        <w:trPr>
          <w:trHeight w:val="645"/>
        </w:trPr>
        <w:tc>
          <w:tcPr>
            <w:tcW w:w="7388" w:type="dxa"/>
            <w:hideMark/>
          </w:tcPr>
          <w:p w:rsidR="004D3F0E" w:rsidRDefault="004D3F0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"СТРОИТЕЛЬНАЯ КОМПАНИЯ ТЕХИНЖСТРОЙ"</w:t>
            </w:r>
          </w:p>
        </w:tc>
        <w:tc>
          <w:tcPr>
            <w:tcW w:w="715" w:type="dxa"/>
            <w:noWrap/>
            <w:hideMark/>
          </w:tcPr>
          <w:p w:rsidR="004D3F0E" w:rsidRDefault="004D3F0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ИНН</w:t>
            </w:r>
          </w:p>
        </w:tc>
        <w:tc>
          <w:tcPr>
            <w:tcW w:w="1380" w:type="dxa"/>
            <w:noWrap/>
            <w:hideMark/>
          </w:tcPr>
          <w:p w:rsidR="004D3F0E" w:rsidRDefault="004D3F0E">
            <w:pPr>
              <w:spacing w:after="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7723537488</w:t>
            </w:r>
          </w:p>
        </w:tc>
      </w:tr>
    </w:tbl>
    <w:p w:rsidR="004D3F0E" w:rsidRDefault="004D3F0E" w:rsidP="004D3F0E">
      <w:pPr>
        <w:spacing w:after="0"/>
        <w:rPr>
          <w:rFonts w:ascii="Times New Roman" w:eastAsiaTheme="minorEastAsia" w:hAnsi="Times New Roman" w:cs="Times New Roman"/>
          <w:sz w:val="24"/>
          <w:szCs w:val="24"/>
        </w:rPr>
      </w:pPr>
    </w:p>
    <w:p w:rsidR="004D3F0E" w:rsidRDefault="004D3F0E" w:rsidP="004D3F0E">
      <w:pPr>
        <w:spacing w:after="0"/>
        <w:rPr>
          <w:rFonts w:ascii="Times New Roman" w:hAnsi="Times New Roman" w:cs="Times New Roman"/>
          <w:sz w:val="24"/>
          <w:szCs w:val="24"/>
        </w:rPr>
      </w:pPr>
    </w:p>
    <w:p w:rsidR="00210373" w:rsidRDefault="00210373" w:rsidP="00210373">
      <w:pPr>
        <w:pStyle w:val="af0"/>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21.05.2020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pStyle w:val="af0"/>
        <w:numPr>
          <w:ilvl w:val="0"/>
          <w:numId w:val="3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ГРАД» ИНН 9725007480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19.05.2020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pStyle w:val="af0"/>
        <w:numPr>
          <w:ilvl w:val="0"/>
          <w:numId w:val="3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«ПМК-Проект» ИНН 5904238736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15.05.2020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pStyle w:val="af0"/>
        <w:numPr>
          <w:ilvl w:val="0"/>
          <w:numId w:val="3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«Горизонт» ИНН 7017464807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Pr="00D20A45" w:rsidRDefault="00210373" w:rsidP="00210373">
      <w:pPr>
        <w:pStyle w:val="af0"/>
        <w:spacing w:after="0" w:line="240" w:lineRule="auto"/>
        <w:ind w:left="0"/>
        <w:rPr>
          <w:rFonts w:ascii="Times New Roman" w:hAnsi="Times New Roman"/>
          <w:b/>
          <w:sz w:val="24"/>
          <w:szCs w:val="24"/>
          <w:lang w:eastAsia="ru-RU"/>
        </w:rPr>
      </w:pPr>
      <w:r w:rsidRPr="00D20A45">
        <w:rPr>
          <w:rFonts w:ascii="Times New Roman" w:hAnsi="Times New Roman"/>
          <w:b/>
          <w:sz w:val="24"/>
          <w:szCs w:val="24"/>
        </w:rPr>
        <w:t>Заседание совета от 14.05.2020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pStyle w:val="af0"/>
        <w:numPr>
          <w:ilvl w:val="0"/>
          <w:numId w:val="3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«ПроЕкт» ИНН 6671035267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Pr="004E64A9" w:rsidRDefault="00210373" w:rsidP="00210373">
      <w:pPr>
        <w:pStyle w:val="af0"/>
        <w:spacing w:after="0" w:line="240" w:lineRule="auto"/>
        <w:ind w:left="0"/>
        <w:rPr>
          <w:rFonts w:ascii="Times New Roman" w:hAnsi="Times New Roman"/>
          <w:b/>
          <w:sz w:val="24"/>
          <w:szCs w:val="24"/>
          <w:lang w:eastAsia="ru-RU"/>
        </w:rPr>
      </w:pPr>
      <w:r w:rsidRPr="004E64A9">
        <w:rPr>
          <w:rFonts w:ascii="Times New Roman" w:hAnsi="Times New Roman"/>
          <w:b/>
          <w:sz w:val="24"/>
          <w:szCs w:val="24"/>
          <w:lang w:eastAsia="ru-RU"/>
        </w:rPr>
        <w:t>Заседание совета от 12.05.2020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pStyle w:val="af0"/>
        <w:numPr>
          <w:ilvl w:val="0"/>
          <w:numId w:val="397"/>
        </w:numPr>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«ГРЕЙТ ТУЛС» ИНН 7719828928 </w:t>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color w:val="000000"/>
          <w:sz w:val="24"/>
          <w:szCs w:val="24"/>
        </w:rPr>
        <w:t>Заседание совета от 30.04.2020</w:t>
      </w:r>
    </w:p>
    <w:p w:rsidR="00210373" w:rsidRDefault="00210373" w:rsidP="00210373">
      <w:pPr>
        <w:pStyle w:val="af0"/>
        <w:spacing w:after="0" w:line="240" w:lineRule="auto"/>
        <w:ind w:left="0"/>
        <w:rPr>
          <w:rFonts w:ascii="Times New Roman" w:hAnsi="Times New Roman"/>
          <w:b/>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Pr>
          <w:rFonts w:ascii="Times New Roman" w:eastAsia="Calibri" w:hAnsi="Times New Roman" w:cs="Times New Roman"/>
          <w:sz w:val="24"/>
          <w:szCs w:val="24"/>
          <w:lang w:eastAsia="en-US"/>
        </w:rPr>
        <w:lastRenderedPageBreak/>
        <w:t>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spacing w:after="0"/>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«Сканд Инжинеринг Групп» ИНН 7802754742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29.04.2020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«ТрансДорСтрой» ИНН 7729658859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Pr="00503347" w:rsidRDefault="00210373" w:rsidP="00210373">
      <w:pPr>
        <w:keepNext/>
        <w:spacing w:after="0" w:line="240" w:lineRule="auto"/>
        <w:rPr>
          <w:rFonts w:ascii="Times New Roman" w:hAnsi="Times New Roman"/>
          <w:b/>
          <w:sz w:val="23"/>
          <w:szCs w:val="23"/>
        </w:rPr>
      </w:pPr>
      <w:r w:rsidRPr="00767D97">
        <w:rPr>
          <w:rFonts w:ascii="Times New Roman" w:hAnsi="Times New Roman"/>
          <w:b/>
          <w:sz w:val="23"/>
          <w:szCs w:val="23"/>
        </w:rPr>
        <w:t>Заседани</w:t>
      </w:r>
      <w:r>
        <w:rPr>
          <w:rFonts w:ascii="Times New Roman" w:hAnsi="Times New Roman"/>
          <w:b/>
          <w:sz w:val="23"/>
          <w:szCs w:val="23"/>
        </w:rPr>
        <w:t>е</w:t>
      </w:r>
      <w:r w:rsidRPr="00767D97">
        <w:rPr>
          <w:rFonts w:ascii="Times New Roman" w:hAnsi="Times New Roman"/>
          <w:b/>
          <w:sz w:val="23"/>
          <w:szCs w:val="23"/>
        </w:rPr>
        <w:t xml:space="preserve"> Совета</w:t>
      </w:r>
      <w:r w:rsidRPr="00EE1A7B">
        <w:rPr>
          <w:rFonts w:ascii="Times New Roman" w:hAnsi="Times New Roman"/>
          <w:b/>
          <w:sz w:val="23"/>
          <w:szCs w:val="23"/>
        </w:rPr>
        <w:t xml:space="preserve"> </w:t>
      </w:r>
      <w:r>
        <w:rPr>
          <w:rFonts w:ascii="Times New Roman" w:hAnsi="Times New Roman"/>
          <w:b/>
          <w:sz w:val="23"/>
          <w:szCs w:val="23"/>
        </w:rPr>
        <w:t>от 28.04.2020г.</w:t>
      </w:r>
    </w:p>
    <w:p w:rsidR="00210373" w:rsidRPr="00767D97" w:rsidRDefault="00210373" w:rsidP="00210373">
      <w:pPr>
        <w:pStyle w:val="af0"/>
        <w:spacing w:after="0" w:line="240" w:lineRule="auto"/>
        <w:ind w:left="0"/>
        <w:rPr>
          <w:rFonts w:ascii="Times New Roman" w:hAnsi="Times New Roman"/>
          <w:sz w:val="23"/>
          <w:szCs w:val="23"/>
        </w:rPr>
      </w:pPr>
    </w:p>
    <w:p w:rsidR="00210373" w:rsidRPr="00767D97" w:rsidRDefault="00210373" w:rsidP="00210373">
      <w:pPr>
        <w:spacing w:after="0" w:line="240" w:lineRule="auto"/>
        <w:jc w:val="both"/>
        <w:rPr>
          <w:rFonts w:ascii="Times New Roman" w:hAnsi="Times New Roman"/>
          <w:sz w:val="23"/>
          <w:szCs w:val="23"/>
        </w:rPr>
      </w:pPr>
      <w:r w:rsidRPr="00767D97">
        <w:rPr>
          <w:rFonts w:ascii="Times New Roman" w:hAnsi="Times New Roman"/>
          <w:b/>
          <w:sz w:val="23"/>
          <w:szCs w:val="23"/>
        </w:rPr>
        <w:t xml:space="preserve">Решили: </w:t>
      </w:r>
      <w:r>
        <w:rPr>
          <w:rFonts w:ascii="Times New Roman" w:hAnsi="Times New Roman"/>
          <w:sz w:val="23"/>
          <w:szCs w:val="23"/>
        </w:rPr>
        <w:t>Назначить Генеральным директором Ассоциации Иоффе Жанну Сергеевну.</w:t>
      </w:r>
    </w:p>
    <w:p w:rsidR="00210373" w:rsidRPr="00210373" w:rsidRDefault="00210373" w:rsidP="00210373">
      <w:pPr>
        <w:autoSpaceDE w:val="0"/>
        <w:autoSpaceDN w:val="0"/>
        <w:adjustRightInd w:val="0"/>
        <w:spacing w:after="0" w:line="240" w:lineRule="auto"/>
        <w:ind w:firstLine="540"/>
        <w:jc w:val="both"/>
        <w:rPr>
          <w:rFonts w:ascii="Times New Roman" w:hAnsi="Times New Roman"/>
          <w:sz w:val="23"/>
          <w:szCs w:val="23"/>
        </w:rPr>
      </w:pPr>
    </w:p>
    <w:p w:rsidR="00210373" w:rsidRPr="00210373" w:rsidRDefault="00210373" w:rsidP="00210373">
      <w:pPr>
        <w:autoSpaceDE w:val="0"/>
        <w:autoSpaceDN w:val="0"/>
        <w:adjustRightInd w:val="0"/>
        <w:spacing w:after="0" w:line="240" w:lineRule="auto"/>
        <w:ind w:firstLine="540"/>
        <w:jc w:val="both"/>
        <w:rPr>
          <w:rFonts w:ascii="Times New Roman" w:hAnsi="Times New Roman"/>
          <w:sz w:val="23"/>
          <w:szCs w:val="23"/>
        </w:rPr>
      </w:pPr>
    </w:p>
    <w:p w:rsidR="00210373" w:rsidRPr="00210373" w:rsidRDefault="00210373" w:rsidP="00210373">
      <w:pPr>
        <w:autoSpaceDE w:val="0"/>
        <w:autoSpaceDN w:val="0"/>
        <w:adjustRightInd w:val="0"/>
        <w:spacing w:after="0" w:line="240" w:lineRule="auto"/>
        <w:ind w:firstLine="540"/>
        <w:jc w:val="both"/>
        <w:rPr>
          <w:rFonts w:ascii="Times New Roman" w:hAnsi="Times New Roman"/>
          <w:sz w:val="23"/>
          <w:szCs w:val="23"/>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27.04.2020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«ЭкоБур» ИНН 7107083740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23.04.2020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spacing w:after="0" w:line="240" w:lineRule="auto"/>
        <w:jc w:val="both"/>
        <w:rPr>
          <w:rFonts w:ascii="Times New Roman" w:hAnsi="Times New Roman" w:cs="Times New Roman"/>
          <w:sz w:val="24"/>
          <w:szCs w:val="24"/>
          <w:lang w:eastAsia="ru-RU"/>
        </w:rPr>
      </w:pPr>
      <w:r>
        <w:rPr>
          <w:rFonts w:ascii="Times New Roman" w:hAnsi="Times New Roman"/>
          <w:sz w:val="24"/>
          <w:szCs w:val="24"/>
        </w:rPr>
        <w:t>Общество с ограниченной ответственностью «РТ-Строй» ИНН 6316259040</w:t>
      </w:r>
    </w:p>
    <w:p w:rsidR="00210373" w:rsidRDefault="00210373" w:rsidP="00210373">
      <w:pPr>
        <w:spacing w:after="0" w:line="240" w:lineRule="auto"/>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«СаратовСтройСервисРемонт» ИНН 6453136402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Pr="00C76B5F" w:rsidRDefault="00210373" w:rsidP="00210373">
      <w:pPr>
        <w:pStyle w:val="af0"/>
        <w:spacing w:after="0" w:line="240" w:lineRule="auto"/>
        <w:ind w:left="0"/>
        <w:rPr>
          <w:rFonts w:ascii="Times New Roman" w:hAnsi="Times New Roman"/>
          <w:b/>
          <w:sz w:val="24"/>
          <w:szCs w:val="24"/>
          <w:lang w:eastAsia="ru-RU"/>
        </w:rPr>
      </w:pPr>
      <w:r w:rsidRPr="00C76B5F">
        <w:rPr>
          <w:rFonts w:ascii="Times New Roman" w:hAnsi="Times New Roman"/>
          <w:b/>
          <w:sz w:val="24"/>
          <w:szCs w:val="24"/>
        </w:rPr>
        <w:t>Заседание совета от 20.04.2020</w:t>
      </w:r>
    </w:p>
    <w:p w:rsidR="00210373" w:rsidRDefault="00210373" w:rsidP="00210373">
      <w:pPr>
        <w:pStyle w:val="af0"/>
        <w:spacing w:after="0" w:line="240" w:lineRule="auto"/>
        <w:ind w:left="0"/>
        <w:rPr>
          <w:rFonts w:ascii="Times New Roman" w:hAnsi="Times New Roman"/>
          <w:sz w:val="26"/>
          <w:szCs w:val="26"/>
        </w:rPr>
      </w:pPr>
    </w:p>
    <w:p w:rsidR="00210373" w:rsidRPr="009E7DF6"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E111D">
        <w:rPr>
          <w:rFonts w:ascii="Times New Roman" w:eastAsia="Calibri" w:hAnsi="Times New Roman" w:cs="Times New Roman"/>
          <w:sz w:val="24"/>
          <w:szCs w:val="24"/>
          <w:lang w:eastAsia="en-US"/>
        </w:rPr>
        <w:t>договоров подряда на подготовку проектной документации</w:t>
      </w:r>
      <w:r>
        <w:rPr>
          <w:rFonts w:ascii="Times New Roman" w:eastAsia="Calibr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Pr="00C76B5F" w:rsidRDefault="00210373" w:rsidP="00210373">
      <w:pPr>
        <w:spacing w:after="0"/>
        <w:jc w:val="both"/>
        <w:rPr>
          <w:rFonts w:ascii="Times New Roman" w:hAnsi="Times New Roman"/>
          <w:sz w:val="24"/>
          <w:szCs w:val="24"/>
        </w:rPr>
      </w:pPr>
      <w:r w:rsidRPr="00C76B5F">
        <w:rPr>
          <w:rFonts w:ascii="Times New Roman" w:hAnsi="Times New Roman"/>
          <w:sz w:val="24"/>
          <w:szCs w:val="24"/>
        </w:rPr>
        <w:t xml:space="preserve">Общество с ограниченной ответственностью «БаренцКул-Групп» ИНН 5190079742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Pr="00E4461B"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17.04.2020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spacing w:after="0"/>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«ПроектКоммуникации» ИНН 1322001603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16.04.2020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«АБ Вира» ИНН 6330089872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13.04.2020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spacing w:after="0"/>
        <w:jc w:val="both"/>
        <w:rPr>
          <w:rFonts w:ascii="Times New Roman" w:hAnsi="Times New Roman" w:cs="Times New Roman"/>
          <w:sz w:val="24"/>
          <w:szCs w:val="24"/>
          <w:lang w:eastAsia="ru-RU"/>
        </w:rPr>
      </w:pPr>
      <w:r>
        <w:rPr>
          <w:rFonts w:ascii="Times New Roman" w:hAnsi="Times New Roman"/>
          <w:sz w:val="24"/>
          <w:szCs w:val="24"/>
        </w:rPr>
        <w:t xml:space="preserve">Индивидуальный предприниматель Акимова Ольга Николаевна ИНН 575202227731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10.04.2020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«Монолит Проект» ИНН 3664135113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06.04.2020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spacing w:after="0"/>
        <w:jc w:val="both"/>
        <w:rPr>
          <w:rFonts w:ascii="Times New Roman" w:hAnsi="Times New Roman" w:cs="Times New Roman"/>
          <w:sz w:val="24"/>
          <w:szCs w:val="24"/>
          <w:lang w:eastAsia="ru-RU"/>
        </w:rPr>
      </w:pPr>
      <w:r>
        <w:rPr>
          <w:rFonts w:ascii="Times New Roman" w:hAnsi="Times New Roman"/>
          <w:sz w:val="24"/>
          <w:szCs w:val="24"/>
        </w:rPr>
        <w:t>Общество с ограниченной ответственностью «ЖБИ-1» ИНН 3665141423</w:t>
      </w:r>
    </w:p>
    <w:p w:rsidR="00210373" w:rsidRDefault="00210373" w:rsidP="00210373">
      <w:pPr>
        <w:spacing w:after="0"/>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«СТС» ИНН 6154104635 </w:t>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pStyle w:val="af0"/>
        <w:spacing w:after="0" w:line="240" w:lineRule="auto"/>
        <w:ind w:left="0"/>
        <w:rPr>
          <w:rFonts w:ascii="Times New Roman" w:hAnsi="Times New Roman"/>
          <w:b/>
          <w:sz w:val="24"/>
          <w:szCs w:val="24"/>
        </w:rPr>
      </w:pPr>
    </w:p>
    <w:p w:rsidR="00210373" w:rsidRDefault="00210373" w:rsidP="00210373">
      <w:pPr>
        <w:pStyle w:val="af0"/>
        <w:spacing w:after="0" w:line="240" w:lineRule="auto"/>
        <w:ind w:left="0"/>
        <w:rPr>
          <w:rFonts w:ascii="Times New Roman" w:hAnsi="Times New Roman"/>
          <w:b/>
          <w:sz w:val="24"/>
          <w:szCs w:val="24"/>
        </w:rPr>
      </w:pPr>
      <w:r>
        <w:rPr>
          <w:rFonts w:ascii="Times New Roman" w:hAnsi="Times New Roman"/>
          <w:b/>
          <w:sz w:val="24"/>
          <w:szCs w:val="24"/>
        </w:rPr>
        <w:t xml:space="preserve">Заседание Совета от </w:t>
      </w:r>
      <w:r w:rsidRPr="005E3CF9">
        <w:rPr>
          <w:rFonts w:ascii="Times New Roman" w:hAnsi="Times New Roman"/>
          <w:b/>
          <w:sz w:val="24"/>
          <w:szCs w:val="24"/>
        </w:rPr>
        <w:t>07</w:t>
      </w:r>
      <w:r>
        <w:rPr>
          <w:rFonts w:ascii="Times New Roman" w:hAnsi="Times New Roman"/>
          <w:b/>
          <w:sz w:val="24"/>
          <w:szCs w:val="24"/>
        </w:rPr>
        <w:t>.0</w:t>
      </w:r>
      <w:r w:rsidRPr="005E3CF9">
        <w:rPr>
          <w:rFonts w:ascii="Times New Roman" w:hAnsi="Times New Roman"/>
          <w:b/>
          <w:sz w:val="24"/>
          <w:szCs w:val="24"/>
        </w:rPr>
        <w:t>4</w:t>
      </w:r>
      <w:r>
        <w:rPr>
          <w:rFonts w:ascii="Times New Roman" w:hAnsi="Times New Roman"/>
          <w:b/>
          <w:sz w:val="24"/>
          <w:szCs w:val="24"/>
        </w:rPr>
        <w:t>.2020г.</w:t>
      </w:r>
    </w:p>
    <w:p w:rsidR="00210373" w:rsidRDefault="00210373" w:rsidP="00210373">
      <w:pPr>
        <w:pStyle w:val="af0"/>
        <w:spacing w:after="0" w:line="240" w:lineRule="auto"/>
        <w:ind w:left="0"/>
        <w:rPr>
          <w:rFonts w:ascii="Times New Roman" w:hAnsi="Times New Roman"/>
          <w:b/>
          <w:sz w:val="24"/>
          <w:szCs w:val="24"/>
        </w:rPr>
      </w:pPr>
    </w:p>
    <w:p w:rsidR="00210373" w:rsidRDefault="00210373" w:rsidP="00210373">
      <w:pPr>
        <w:spacing w:after="0" w:line="240" w:lineRule="auto"/>
        <w:jc w:val="both"/>
        <w:rPr>
          <w:rFonts w:ascii="Times New Roman" w:hAnsi="Times New Roman" w:cs="Times New Roman"/>
          <w:sz w:val="24"/>
          <w:szCs w:val="24"/>
          <w:lang w:eastAsia="ru-RU"/>
        </w:rPr>
      </w:pPr>
      <w:r w:rsidRPr="005E3CF9">
        <w:rPr>
          <w:rFonts w:ascii="Times New Roman" w:hAnsi="Times New Roman" w:cs="Times New Roman"/>
          <w:b/>
          <w:sz w:val="24"/>
          <w:szCs w:val="24"/>
          <w:lang w:eastAsia="ru-RU"/>
        </w:rPr>
        <w:t>Решили:</w:t>
      </w:r>
      <w:r w:rsidRPr="005E3CF9">
        <w:rPr>
          <w:rFonts w:ascii="Times New Roman" w:hAnsi="Times New Roman" w:cs="Times New Roman"/>
          <w:sz w:val="24"/>
          <w:szCs w:val="24"/>
          <w:lang w:eastAsia="ru-RU"/>
        </w:rPr>
        <w:t xml:space="preserve"> избрать исполняющим обязанности генерального директора Ассоциации Иоффе Жанну Сергеевну с 08 апреля 2020г. до момента назначения генерального директора.</w:t>
      </w:r>
    </w:p>
    <w:p w:rsidR="00210373" w:rsidRDefault="00210373" w:rsidP="00210373">
      <w:pPr>
        <w:spacing w:after="0" w:line="240" w:lineRule="auto"/>
        <w:jc w:val="both"/>
        <w:rPr>
          <w:rFonts w:ascii="Times New Roman" w:hAnsi="Times New Roman" w:cs="Times New Roman"/>
          <w:sz w:val="24"/>
          <w:szCs w:val="24"/>
          <w:lang w:eastAsia="ru-RU"/>
        </w:rPr>
      </w:pPr>
    </w:p>
    <w:p w:rsidR="00210373" w:rsidRDefault="00210373" w:rsidP="00210373">
      <w:pPr>
        <w:spacing w:after="0" w:line="240" w:lineRule="auto"/>
        <w:jc w:val="both"/>
        <w:rPr>
          <w:rFonts w:ascii="Times New Roman" w:hAnsi="Times New Roman" w:cs="Times New Roman"/>
          <w:sz w:val="24"/>
          <w:szCs w:val="24"/>
          <w:lang w:eastAsia="ru-RU"/>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03.04.2020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pStyle w:val="af0"/>
        <w:spacing w:after="0"/>
        <w:ind w:left="777"/>
        <w:jc w:val="both"/>
        <w:rPr>
          <w:rFonts w:ascii="Times New Roman" w:hAnsi="Times New Roman"/>
          <w:sz w:val="24"/>
          <w:szCs w:val="24"/>
        </w:rPr>
      </w:pPr>
      <w:r>
        <w:rPr>
          <w:rFonts w:ascii="Times New Roman" w:hAnsi="Times New Roman"/>
          <w:sz w:val="24"/>
          <w:szCs w:val="24"/>
        </w:rPr>
        <w:t>Общество с ограниченной ответственностью «СТРОЙЭКСПЕРТПРОЕКТ» ИНН 5612174725</w:t>
      </w:r>
    </w:p>
    <w:p w:rsidR="00210373" w:rsidRDefault="00210373" w:rsidP="00210373">
      <w:pPr>
        <w:pStyle w:val="af0"/>
        <w:spacing w:after="0"/>
        <w:ind w:left="777"/>
        <w:jc w:val="both"/>
        <w:rPr>
          <w:rFonts w:ascii="Times New Roman" w:hAnsi="Times New Roman"/>
          <w:sz w:val="24"/>
          <w:szCs w:val="24"/>
        </w:rPr>
      </w:pPr>
      <w:r>
        <w:rPr>
          <w:rFonts w:ascii="Times New Roman" w:hAnsi="Times New Roman"/>
          <w:sz w:val="24"/>
          <w:szCs w:val="24"/>
        </w:rPr>
        <w:t xml:space="preserve">Общество с ограниченной ответственностью «ТЕРРА КОМ» ИНН 9709052975 </w:t>
      </w:r>
    </w:p>
    <w:p w:rsidR="00210373" w:rsidRDefault="00210373" w:rsidP="0021037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br/>
      </w:r>
    </w:p>
    <w:p w:rsidR="00210373" w:rsidRPr="005E3CF9" w:rsidRDefault="00210373" w:rsidP="00210373">
      <w:pPr>
        <w:spacing w:after="0" w:line="240" w:lineRule="auto"/>
        <w:jc w:val="both"/>
        <w:rPr>
          <w:rFonts w:ascii="Times New Roman" w:hAnsi="Times New Roman"/>
          <w:b/>
          <w:sz w:val="24"/>
          <w:szCs w:val="24"/>
        </w:rPr>
      </w:pPr>
    </w:p>
    <w:p w:rsidR="00210373" w:rsidRDefault="00210373" w:rsidP="00210373">
      <w:pPr>
        <w:pStyle w:val="af0"/>
        <w:spacing w:after="0" w:line="240" w:lineRule="auto"/>
        <w:ind w:left="0"/>
        <w:rPr>
          <w:rFonts w:ascii="Times New Roman" w:hAnsi="Times New Roman"/>
          <w:b/>
          <w:sz w:val="24"/>
          <w:szCs w:val="24"/>
          <w:lang w:eastAsia="ru-RU"/>
        </w:rPr>
      </w:pPr>
      <w:r>
        <w:rPr>
          <w:rFonts w:ascii="Times New Roman" w:hAnsi="Times New Roman"/>
          <w:b/>
          <w:sz w:val="24"/>
          <w:szCs w:val="24"/>
        </w:rPr>
        <w:t>Заседание совета от 31.03.2020</w:t>
      </w:r>
    </w:p>
    <w:p w:rsidR="00210373" w:rsidRDefault="00210373" w:rsidP="00210373">
      <w:pPr>
        <w:pStyle w:val="af0"/>
        <w:spacing w:after="0" w:line="240" w:lineRule="auto"/>
        <w:ind w:left="0"/>
        <w:rPr>
          <w:rFonts w:ascii="Times New Roman" w:hAnsi="Times New Roman"/>
          <w:sz w:val="26"/>
          <w:szCs w:val="26"/>
        </w:rPr>
      </w:pPr>
    </w:p>
    <w:p w:rsidR="00210373"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Default="00210373" w:rsidP="00210373">
      <w:pPr>
        <w:spacing w:after="0"/>
        <w:jc w:val="both"/>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«Стройинжиниринг» ИНН 7103047243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240" w:lineRule="auto"/>
        <w:jc w:val="both"/>
        <w:rPr>
          <w:rFonts w:ascii="Times New Roman" w:hAnsi="Times New Roman" w:cs="Times New Roman"/>
          <w:b/>
          <w:sz w:val="24"/>
          <w:szCs w:val="24"/>
        </w:rPr>
      </w:pPr>
    </w:p>
    <w:p w:rsidR="00210373" w:rsidRDefault="00210373" w:rsidP="00210373">
      <w:pPr>
        <w:rPr>
          <w:rFonts w:ascii="Times New Roman" w:hAnsi="Times New Roman"/>
          <w:b/>
          <w:sz w:val="24"/>
          <w:szCs w:val="24"/>
        </w:rPr>
      </w:pPr>
    </w:p>
    <w:p w:rsidR="00210373" w:rsidRDefault="00210373" w:rsidP="00210373">
      <w:pPr>
        <w:rPr>
          <w:rFonts w:ascii="Times New Roman" w:hAnsi="Times New Roman"/>
          <w:b/>
          <w:sz w:val="24"/>
          <w:szCs w:val="24"/>
        </w:rPr>
      </w:pPr>
      <w:r>
        <w:rPr>
          <w:rFonts w:ascii="Times New Roman" w:hAnsi="Times New Roman"/>
          <w:b/>
          <w:sz w:val="24"/>
          <w:szCs w:val="24"/>
        </w:rPr>
        <w:t>Заседание совета от 27.03.2020</w:t>
      </w:r>
    </w:p>
    <w:p w:rsidR="00210373" w:rsidRDefault="00210373" w:rsidP="00210373">
      <w:pPr>
        <w:pStyle w:val="af0"/>
        <w:rPr>
          <w:rFonts w:ascii="Times New Roman" w:hAnsi="Times New Roman"/>
          <w:sz w:val="26"/>
          <w:szCs w:val="26"/>
        </w:rPr>
      </w:pPr>
    </w:p>
    <w:p w:rsidR="00210373" w:rsidRDefault="00210373" w:rsidP="00210373">
      <w:pPr>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rPr>
          <w:rFonts w:ascii="Times New Roman" w:eastAsia="Calibri" w:hAnsi="Times New Roman" w:cs="Times New Roman"/>
          <w:sz w:val="24"/>
          <w:szCs w:val="24"/>
          <w:lang w:eastAsia="en-US"/>
        </w:rPr>
      </w:pPr>
    </w:p>
    <w:p w:rsidR="00210373" w:rsidRDefault="00210373" w:rsidP="00210373">
      <w:pPr>
        <w:rPr>
          <w:rFonts w:ascii="Times New Roman" w:hAnsi="Times New Roman" w:cs="Times New Roman"/>
          <w:sz w:val="24"/>
          <w:szCs w:val="24"/>
          <w:lang w:eastAsia="ru-RU"/>
        </w:rPr>
      </w:pPr>
      <w:r>
        <w:rPr>
          <w:rFonts w:ascii="Times New Roman" w:hAnsi="Times New Roman"/>
          <w:sz w:val="24"/>
          <w:szCs w:val="24"/>
        </w:rPr>
        <w:t xml:space="preserve">Общество с ограниченной ответственностью «БАУ ИНЖИНИРИНГ» ИНН 0274955806 </w:t>
      </w:r>
    </w:p>
    <w:p w:rsidR="00210373" w:rsidRDefault="00210373" w:rsidP="00210373">
      <w:pPr>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rPr>
          <w:rFonts w:ascii="Times New Roman" w:hAnsi="Times New Roman" w:cs="Times New Roman"/>
          <w:b/>
          <w:sz w:val="24"/>
          <w:szCs w:val="24"/>
        </w:rPr>
      </w:pPr>
    </w:p>
    <w:p w:rsidR="00210373" w:rsidRPr="00CD4713" w:rsidRDefault="00210373" w:rsidP="00210373">
      <w:pPr>
        <w:pStyle w:val="af0"/>
        <w:spacing w:after="0" w:line="240" w:lineRule="auto"/>
        <w:ind w:left="0"/>
        <w:rPr>
          <w:rFonts w:ascii="Times New Roman" w:hAnsi="Times New Roman"/>
          <w:b/>
          <w:sz w:val="24"/>
          <w:szCs w:val="24"/>
        </w:rPr>
      </w:pPr>
    </w:p>
    <w:p w:rsidR="00210373" w:rsidRPr="00473CFE" w:rsidRDefault="00210373" w:rsidP="00210373">
      <w:pPr>
        <w:pStyle w:val="af0"/>
        <w:spacing w:after="0" w:line="240" w:lineRule="auto"/>
        <w:ind w:left="0"/>
        <w:rPr>
          <w:rFonts w:ascii="Times New Roman" w:hAnsi="Times New Roman"/>
          <w:b/>
          <w:sz w:val="24"/>
          <w:szCs w:val="24"/>
          <w:lang w:eastAsia="ru-RU"/>
        </w:rPr>
      </w:pPr>
      <w:r w:rsidRPr="00473CFE">
        <w:rPr>
          <w:rFonts w:ascii="Times New Roman" w:hAnsi="Times New Roman"/>
          <w:b/>
          <w:sz w:val="24"/>
          <w:szCs w:val="24"/>
        </w:rPr>
        <w:t>Заседание совета от 26.03.2020</w:t>
      </w:r>
    </w:p>
    <w:p w:rsidR="00210373" w:rsidRDefault="00210373" w:rsidP="00210373">
      <w:pPr>
        <w:pStyle w:val="af0"/>
        <w:spacing w:after="0" w:line="240" w:lineRule="auto"/>
        <w:ind w:left="0"/>
        <w:rPr>
          <w:rFonts w:ascii="Times New Roman" w:hAnsi="Times New Roman"/>
          <w:sz w:val="26"/>
          <w:szCs w:val="26"/>
        </w:rPr>
      </w:pPr>
    </w:p>
    <w:p w:rsidR="00210373" w:rsidRPr="009E7DF6"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E111D">
        <w:rPr>
          <w:rFonts w:ascii="Times New Roman" w:eastAsia="Calibri" w:hAnsi="Times New Roman" w:cs="Times New Roman"/>
          <w:sz w:val="24"/>
          <w:szCs w:val="24"/>
          <w:lang w:eastAsia="en-US"/>
        </w:rPr>
        <w:t>договоров подряда на подготовку проектной документации</w:t>
      </w:r>
      <w:r>
        <w:rPr>
          <w:rFonts w:ascii="Times New Roman" w:eastAsia="Calibr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Pr="00473CFE" w:rsidRDefault="00210373" w:rsidP="00210373">
      <w:pPr>
        <w:jc w:val="both"/>
        <w:rPr>
          <w:rFonts w:ascii="Times New Roman" w:hAnsi="Times New Roman"/>
          <w:sz w:val="24"/>
          <w:szCs w:val="24"/>
        </w:rPr>
      </w:pPr>
      <w:r w:rsidRPr="00473CFE">
        <w:rPr>
          <w:rFonts w:ascii="Times New Roman" w:hAnsi="Times New Roman"/>
          <w:sz w:val="24"/>
          <w:szCs w:val="24"/>
        </w:rPr>
        <w:t>Общество с ограниченной ответственностью «СтройТехнология» ИНН 7701572320</w:t>
      </w:r>
    </w:p>
    <w:p w:rsidR="00210373" w:rsidRPr="00473CFE" w:rsidRDefault="00210373" w:rsidP="00210373">
      <w:pPr>
        <w:jc w:val="both"/>
        <w:rPr>
          <w:rFonts w:ascii="Times New Roman" w:hAnsi="Times New Roman"/>
          <w:sz w:val="24"/>
          <w:szCs w:val="24"/>
        </w:rPr>
      </w:pPr>
      <w:r w:rsidRPr="00473CFE">
        <w:rPr>
          <w:rFonts w:ascii="Times New Roman" w:hAnsi="Times New Roman"/>
          <w:sz w:val="24"/>
          <w:szCs w:val="24"/>
        </w:rPr>
        <w:t xml:space="preserve">Общество с ограниченной ответственностью «АвершинГрупп» ИНН 9715322235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Pr="00E4461B" w:rsidRDefault="00210373" w:rsidP="00210373">
      <w:pPr>
        <w:spacing w:after="0" w:line="240" w:lineRule="auto"/>
        <w:jc w:val="both"/>
        <w:rPr>
          <w:rFonts w:ascii="Times New Roman" w:hAnsi="Times New Roman" w:cs="Times New Roman"/>
          <w:b/>
          <w:sz w:val="24"/>
          <w:szCs w:val="24"/>
        </w:rPr>
      </w:pPr>
    </w:p>
    <w:p w:rsidR="00210373" w:rsidRPr="00E36434" w:rsidRDefault="00210373" w:rsidP="00210373">
      <w:pPr>
        <w:pStyle w:val="af0"/>
        <w:spacing w:after="0" w:line="240" w:lineRule="auto"/>
        <w:ind w:left="0"/>
        <w:rPr>
          <w:rFonts w:ascii="Times New Roman" w:hAnsi="Times New Roman"/>
          <w:b/>
          <w:sz w:val="24"/>
          <w:szCs w:val="24"/>
        </w:rPr>
      </w:pPr>
    </w:p>
    <w:p w:rsidR="00210373" w:rsidRPr="00126B4D" w:rsidRDefault="00210373" w:rsidP="00210373">
      <w:pPr>
        <w:pStyle w:val="af0"/>
        <w:spacing w:after="0" w:line="240" w:lineRule="auto"/>
        <w:ind w:left="0"/>
        <w:rPr>
          <w:rFonts w:ascii="Times New Roman" w:hAnsi="Times New Roman"/>
          <w:b/>
          <w:sz w:val="24"/>
          <w:szCs w:val="24"/>
          <w:lang w:eastAsia="ru-RU"/>
        </w:rPr>
      </w:pPr>
      <w:r w:rsidRPr="00126B4D">
        <w:rPr>
          <w:rFonts w:ascii="Times New Roman" w:hAnsi="Times New Roman"/>
          <w:b/>
          <w:sz w:val="24"/>
          <w:szCs w:val="24"/>
        </w:rPr>
        <w:t>Заседание совета от 25.03.2020</w:t>
      </w:r>
    </w:p>
    <w:p w:rsidR="00210373" w:rsidRDefault="00210373" w:rsidP="00210373">
      <w:pPr>
        <w:pStyle w:val="af0"/>
        <w:spacing w:after="0" w:line="240" w:lineRule="auto"/>
        <w:ind w:left="0"/>
        <w:rPr>
          <w:rFonts w:ascii="Times New Roman" w:hAnsi="Times New Roman"/>
          <w:sz w:val="26"/>
          <w:szCs w:val="26"/>
        </w:rPr>
      </w:pPr>
    </w:p>
    <w:p w:rsidR="00210373" w:rsidRPr="009E7DF6" w:rsidRDefault="00210373" w:rsidP="0021037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 xml:space="preserve">принять </w:t>
      </w:r>
      <w:r>
        <w:rPr>
          <w:rFonts w:ascii="Times New Roman" w:eastAsia="Calibri" w:hAnsi="Times New Roman" w:cs="Times New Roman"/>
          <w:sz w:val="24"/>
          <w:szCs w:val="24"/>
          <w:lang w:eastAsia="en-US"/>
        </w:rPr>
        <w:t xml:space="preserve">нижепоименованных лиц </w:t>
      </w:r>
      <w:r>
        <w:rPr>
          <w:rFonts w:ascii="Times New Roman" w:hAnsi="Times New Roman"/>
          <w:sz w:val="24"/>
          <w:szCs w:val="24"/>
        </w:rPr>
        <w:t>в члены Ассоциации</w:t>
      </w:r>
      <w:r>
        <w:rPr>
          <w:rFonts w:ascii="Times New Roman" w:eastAsia="Calibr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Pr="009E111D">
        <w:rPr>
          <w:rFonts w:ascii="Times New Roman" w:eastAsia="Calibri" w:hAnsi="Times New Roman" w:cs="Times New Roman"/>
          <w:sz w:val="24"/>
          <w:szCs w:val="24"/>
          <w:lang w:eastAsia="en-US"/>
        </w:rPr>
        <w:t>договоров подряда на подготовку проектной документации</w:t>
      </w:r>
      <w:r>
        <w:rPr>
          <w:rFonts w:ascii="Times New Roman" w:eastAsia="Calibri" w:hAnsi="Times New Roman" w:cs="Times New Roman"/>
          <w:sz w:val="24"/>
          <w:szCs w:val="24"/>
          <w:lang w:eastAsia="en-US"/>
        </w:rPr>
        <w:t xml:space="preserve"> с использованием конкурентных способов заключения договоров</w:t>
      </w:r>
      <w:r>
        <w:rPr>
          <w:rFonts w:ascii="Times New Roman" w:hAnsi="Times New Roman"/>
          <w:sz w:val="24"/>
          <w:szCs w:val="24"/>
        </w:rPr>
        <w:t>, а именно:</w:t>
      </w:r>
    </w:p>
    <w:p w:rsidR="00210373" w:rsidRDefault="00210373" w:rsidP="0021037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10373" w:rsidRPr="00126B4D" w:rsidRDefault="00210373" w:rsidP="00210373">
      <w:pPr>
        <w:jc w:val="both"/>
        <w:rPr>
          <w:rFonts w:ascii="Times New Roman" w:hAnsi="Times New Roman"/>
          <w:sz w:val="24"/>
          <w:szCs w:val="24"/>
        </w:rPr>
      </w:pPr>
      <w:bookmarkStart w:id="0" w:name="Список3"/>
      <w:bookmarkEnd w:id="0"/>
      <w:r w:rsidRPr="00126B4D">
        <w:rPr>
          <w:rFonts w:ascii="Times New Roman" w:hAnsi="Times New Roman"/>
          <w:sz w:val="24"/>
          <w:szCs w:val="24"/>
        </w:rPr>
        <w:t>Общество с ограниченной ответственностью «АП-Сервис» ИНН 7838448989</w:t>
      </w:r>
      <w:bookmarkStart w:id="1" w:name="_GoBack"/>
      <w:bookmarkEnd w:id="1"/>
      <w:r w:rsidRPr="00126B4D">
        <w:rPr>
          <w:rFonts w:ascii="Times New Roman" w:hAnsi="Times New Roman"/>
          <w:sz w:val="24"/>
          <w:szCs w:val="24"/>
        </w:rPr>
        <w:t xml:space="preserve"> </w:t>
      </w:r>
    </w:p>
    <w:p w:rsidR="00210373" w:rsidRDefault="00210373" w:rsidP="0021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r>
    </w:p>
    <w:p w:rsidR="00210373" w:rsidRPr="00E4461B" w:rsidRDefault="00210373" w:rsidP="00210373">
      <w:pPr>
        <w:spacing w:after="0" w:line="240" w:lineRule="auto"/>
        <w:jc w:val="both"/>
        <w:rPr>
          <w:rFonts w:ascii="Times New Roman" w:hAnsi="Times New Roman" w:cs="Times New Roman"/>
          <w:b/>
          <w:sz w:val="24"/>
          <w:szCs w:val="24"/>
        </w:rPr>
      </w:pPr>
    </w:p>
    <w:p w:rsidR="00210373" w:rsidRPr="007E54F9" w:rsidRDefault="00210373" w:rsidP="00210373">
      <w:pPr>
        <w:pStyle w:val="21"/>
        <w:spacing w:after="0" w:line="100" w:lineRule="atLeast"/>
        <w:ind w:left="0"/>
        <w:rPr>
          <w:rFonts w:ascii="Times New Roman" w:hAnsi="Times New Roman"/>
          <w:b/>
          <w:bCs/>
          <w:sz w:val="24"/>
          <w:szCs w:val="24"/>
        </w:rPr>
      </w:pPr>
    </w:p>
    <w:p w:rsidR="00210373" w:rsidRDefault="00210373" w:rsidP="00210373">
      <w:pPr>
        <w:pStyle w:val="21"/>
        <w:spacing w:after="0" w:line="100" w:lineRule="atLeast"/>
        <w:ind w:left="0"/>
        <w:rPr>
          <w:rFonts w:ascii="Times New Roman" w:hAnsi="Times New Roman"/>
          <w:sz w:val="24"/>
          <w:szCs w:val="24"/>
        </w:rPr>
      </w:pPr>
      <w:r>
        <w:rPr>
          <w:rFonts w:ascii="Times New Roman" w:hAnsi="Times New Roman"/>
          <w:b/>
          <w:bCs/>
          <w:sz w:val="24"/>
          <w:szCs w:val="24"/>
        </w:rPr>
        <w:t>Заседание совета от 20.03.2020</w:t>
      </w:r>
    </w:p>
    <w:p w:rsidR="00210373" w:rsidRDefault="00210373" w:rsidP="00210373">
      <w:pPr>
        <w:pStyle w:val="21"/>
        <w:spacing w:after="0" w:line="100" w:lineRule="atLeast"/>
        <w:ind w:left="0"/>
        <w:rPr>
          <w:rFonts w:ascii="Times New Roman" w:hAnsi="Times New Roman"/>
          <w:sz w:val="24"/>
          <w:szCs w:val="24"/>
        </w:rPr>
      </w:pPr>
    </w:p>
    <w:p w:rsidR="00210373" w:rsidRDefault="00210373" w:rsidP="00210373">
      <w:pPr>
        <w:spacing w:after="0" w:line="100" w:lineRule="atLeast"/>
        <w:jc w:val="both"/>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sz w:val="24"/>
          <w:szCs w:val="24"/>
        </w:rPr>
      </w:pPr>
      <w:bookmarkStart w:id="2" w:name="Bookmark9"/>
      <w:bookmarkEnd w:id="2"/>
      <w:r>
        <w:rPr>
          <w:rFonts w:ascii="Times New Roman" w:hAnsi="Times New Roman"/>
          <w:sz w:val="24"/>
          <w:szCs w:val="24"/>
        </w:rPr>
        <w:t>Общество с ограниченной ответственностью «АЛЬЯНС» ИНН 5043068130</w:t>
      </w:r>
      <w:bookmarkStart w:id="3" w:name="Bookmark12"/>
      <w:bookmarkEnd w:id="3"/>
      <w:r>
        <w:rPr>
          <w:rFonts w:ascii="Times New Roman" w:hAnsi="Times New Roman"/>
          <w:sz w:val="24"/>
          <w:szCs w:val="24"/>
        </w:rPr>
        <w:t xml:space="preserve">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p w:rsidR="00210373" w:rsidRDefault="00210373" w:rsidP="00210373">
      <w:pPr>
        <w:spacing w:after="0" w:line="100" w:lineRule="atLeast"/>
        <w:rPr>
          <w:rFonts w:ascii="Times New Roman" w:hAnsi="Times New Roman" w:cs="Times New Roman"/>
          <w:sz w:val="24"/>
          <w:szCs w:val="24"/>
        </w:rPr>
      </w:pPr>
    </w:p>
    <w:tbl>
      <w:tblPr>
        <w:tblW w:w="0" w:type="auto"/>
        <w:tblInd w:w="92" w:type="dxa"/>
        <w:tblLayout w:type="fixed"/>
        <w:tblLook w:val="0000"/>
      </w:tblPr>
      <w:tblGrid>
        <w:gridCol w:w="7189"/>
        <w:gridCol w:w="735"/>
        <w:gridCol w:w="1418"/>
      </w:tblGrid>
      <w:tr w:rsidR="00210373" w:rsidTr="00E3223F">
        <w:trPr>
          <w:trHeight w:val="375"/>
        </w:trPr>
        <w:tc>
          <w:tcPr>
            <w:tcW w:w="7189"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"МИЛЛЕНИУМ"</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7708300068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spacing w:after="0" w:line="100" w:lineRule="atLeast"/>
        <w:rPr>
          <w:rFonts w:ascii="Times New Roman" w:hAnsi="Times New Roman" w:cs="Times New Roman"/>
          <w:b/>
          <w:bCs/>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bCs/>
          <w:sz w:val="24"/>
          <w:szCs w:val="24"/>
        </w:rPr>
        <w:t>Заседание совета от 19.03.2020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ind w:firstLine="540"/>
        <w:jc w:val="both"/>
        <w:rPr>
          <w:rFonts w:ascii="Times New Roman" w:hAnsi="Times New Roman" w:cs="Times New Roman"/>
          <w:sz w:val="24"/>
          <w:szCs w:val="24"/>
        </w:rPr>
      </w:pPr>
      <w:bookmarkStart w:id="4" w:name="Bookmark8"/>
      <w:bookmarkEnd w:id="4"/>
      <w:r>
        <w:rPr>
          <w:rFonts w:ascii="Times New Roman" w:hAnsi="Times New Roman" w:cs="Times New Roman"/>
          <w:sz w:val="24"/>
          <w:szCs w:val="24"/>
        </w:rPr>
        <w:t>Общество с ограниченной ответственностью «КОТТЕДЖСТРОЙСЕРВИС» ИНН 5837062964</w:t>
      </w:r>
      <w:bookmarkStart w:id="5" w:name="Bookmark11"/>
      <w:bookmarkEnd w:id="5"/>
      <w:r>
        <w:rPr>
          <w:rFonts w:ascii="Times New Roman" w:hAnsi="Times New Roman" w:cs="Times New Roman"/>
          <w:sz w:val="24"/>
          <w:szCs w:val="24"/>
        </w:rPr>
        <w:t xml:space="preserve"> </w:t>
      </w: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18.03.2020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«Управление капитального строительства» ИНН 7721795807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17.03.2020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«СТОИМОСТНОЙ ИНЖИНИРИНГ» ИНН 3525377210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16.03.2020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«ПРОКСИМА» ИНН 2724231736</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«БКС-Строй» ИНН 2801148700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rPr>
        <w:t>Заседание совета от 13.03.2020</w:t>
      </w:r>
    </w:p>
    <w:p w:rsidR="00210373" w:rsidRDefault="00210373" w:rsidP="00210373">
      <w:pPr>
        <w:pStyle w:val="21"/>
        <w:spacing w:after="0" w:line="100" w:lineRule="atLeast"/>
        <w:ind w:left="0"/>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20 марта 2020 года с правом решающего голоса по всем вопросам повестки дня.</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«Проектное бюро «Петроградпроект» ИНН 7810353448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12.03.2020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«ВЕРТИКАЛЬ ПРОЕКТ» ИНН 4345499518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11.03.2020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«АЛМАЗ ИНЖИНИРИНГ» ИНН 2463259212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«Интеграл» ИНН 5047181841</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«ГМУстрой» ИНН 7720533446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10.03.2020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«ГАРАНТ» ИНН 7720374387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временно исполняющим обязанности генерального директора Ассоциации Мацкевича Владимира Владимировича со всеми правами и обязанностями, предусмотренными уставом Ассоциации и действующим законодательством, сроком на 2 (две) недели.</w:t>
      </w:r>
    </w:p>
    <w:p w:rsidR="00210373" w:rsidRDefault="00210373" w:rsidP="00210373">
      <w:pPr>
        <w:jc w:val="both"/>
        <w:rPr>
          <w:rFonts w:ascii="Times New Roman" w:hAnsi="Times New Roman" w:cs="Times New Roman"/>
          <w:sz w:val="24"/>
          <w:szCs w:val="24"/>
        </w:rPr>
      </w:pPr>
      <w:bookmarkStart w:id="6" w:name="Bookmark"/>
      <w:bookmarkEnd w:id="6"/>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06.03.2020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«ЭРИДА» ИНН 9721062955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ind w:left="0"/>
        <w:rPr>
          <w:rFonts w:ascii="Times New Roman" w:hAnsi="Times New Roman" w:cs="Times New Roman"/>
          <w:b/>
          <w:sz w:val="24"/>
          <w:szCs w:val="24"/>
        </w:rPr>
      </w:pPr>
      <w:r>
        <w:rPr>
          <w:rFonts w:ascii="Times New Roman" w:hAnsi="Times New Roman" w:cs="Times New Roman"/>
          <w:b/>
          <w:sz w:val="24"/>
          <w:szCs w:val="24"/>
        </w:rPr>
        <w:t>Заседание совета от 04.03.2020</w:t>
      </w:r>
    </w:p>
    <w:p w:rsidR="00210373" w:rsidRDefault="00210373" w:rsidP="00210373">
      <w:pPr>
        <w:spacing w:after="0"/>
        <w:jc w:val="both"/>
        <w:rPr>
          <w:rFonts w:ascii="Times New Roman" w:hAnsi="Times New Roman" w:cs="Times New Roman"/>
          <w:b/>
          <w:sz w:val="24"/>
          <w:szCs w:val="24"/>
        </w:rPr>
      </w:pP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p w:rsidR="00210373" w:rsidRDefault="00210373" w:rsidP="00210373">
      <w:pPr>
        <w:spacing w:after="0"/>
        <w:rPr>
          <w:rFonts w:ascii="Times New Roman" w:hAnsi="Times New Roman" w:cs="Times New Roman"/>
          <w:sz w:val="24"/>
          <w:szCs w:val="24"/>
        </w:rPr>
      </w:pPr>
    </w:p>
    <w:tbl>
      <w:tblPr>
        <w:tblW w:w="0" w:type="auto"/>
        <w:tblInd w:w="92" w:type="dxa"/>
        <w:tblLayout w:type="fixed"/>
        <w:tblLook w:val="0000"/>
      </w:tblPr>
      <w:tblGrid>
        <w:gridCol w:w="7189"/>
        <w:gridCol w:w="735"/>
        <w:gridCol w:w="1418"/>
      </w:tblGrid>
      <w:tr w:rsidR="00210373" w:rsidTr="00E3223F">
        <w:trPr>
          <w:trHeight w:val="375"/>
        </w:trPr>
        <w:tc>
          <w:tcPr>
            <w:tcW w:w="7189" w:type="dxa"/>
            <w:shd w:val="clear" w:color="auto" w:fill="FFFFFF"/>
          </w:tcPr>
          <w:p w:rsidR="00210373" w:rsidRDefault="00210373" w:rsidP="00E3223F">
            <w:pPr>
              <w:spacing w:after="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"СОЛАР"</w:t>
            </w:r>
          </w:p>
        </w:tc>
        <w:tc>
          <w:tcPr>
            <w:tcW w:w="735" w:type="dxa"/>
            <w:shd w:val="clear" w:color="auto" w:fill="FFFFFF"/>
          </w:tcPr>
          <w:p w:rsidR="00210373" w:rsidRDefault="00210373" w:rsidP="00E3223F">
            <w:pPr>
              <w:spacing w:after="0"/>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pPr>
            <w:r>
              <w:rPr>
                <w:rFonts w:ascii="Times New Roman" w:hAnsi="Times New Roman" w:cs="Times New Roman"/>
                <w:sz w:val="24"/>
                <w:szCs w:val="24"/>
              </w:rPr>
              <w:t xml:space="preserve">7726399959  </w:t>
            </w:r>
          </w:p>
        </w:tc>
      </w:tr>
    </w:tbl>
    <w:p w:rsidR="00210373" w:rsidRDefault="00210373" w:rsidP="00210373">
      <w:pPr>
        <w:spacing w:after="0"/>
        <w:rPr>
          <w:rFonts w:ascii="Times New Roman" w:hAnsi="Times New Roman" w:cs="Times New Roman"/>
          <w:sz w:val="24"/>
          <w:szCs w:val="24"/>
        </w:rPr>
      </w:pPr>
    </w:p>
    <w:p w:rsidR="00210373" w:rsidRDefault="00210373" w:rsidP="00210373">
      <w:pPr>
        <w:spacing w:after="0"/>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02.03.2020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«СТРОЙКОМ» ИНН 7534017821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28.02.2020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 Ком» ИНН 5030053993</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«Профит-Групп» ИНН 7714989230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27.02.2020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«Спектр» ИНН 5047205556</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«Проектно-изыскательная компания» ИНН 7708762457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26.02.2020</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«КАСКАД» ИНН 3664209453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rPr>
          <w:rFonts w:ascii="Times New Roman" w:hAnsi="Times New Roman" w:cs="Times New Roman"/>
          <w:sz w:val="24"/>
          <w:szCs w:val="24"/>
        </w:rPr>
      </w:pPr>
    </w:p>
    <w:tbl>
      <w:tblPr>
        <w:tblW w:w="0" w:type="auto"/>
        <w:tblInd w:w="92" w:type="dxa"/>
        <w:tblLayout w:type="fixed"/>
        <w:tblLook w:val="0000"/>
      </w:tblPr>
      <w:tblGrid>
        <w:gridCol w:w="7330"/>
        <w:gridCol w:w="735"/>
        <w:gridCol w:w="1418"/>
      </w:tblGrid>
      <w:tr w:rsidR="00210373" w:rsidTr="00E3223F">
        <w:trPr>
          <w:trHeight w:val="345"/>
        </w:trPr>
        <w:tc>
          <w:tcPr>
            <w:tcW w:w="733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"ОНИКС"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7706804888</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rPr>
        <w:t>Заседание совета от 25.02.2020</w:t>
      </w:r>
    </w:p>
    <w:p w:rsidR="00210373" w:rsidRDefault="00210373" w:rsidP="00210373">
      <w:pPr>
        <w:pStyle w:val="21"/>
        <w:spacing w:after="0" w:line="100" w:lineRule="atLeast"/>
        <w:ind w:left="0"/>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временно исполняющим обязанности генерального директора Ассоциации Мацкевича Владимира Владимировича со всеми правами и обязанностями, предусмотренными уставом Ассоциации и действующим законодательством, сроком на 2 (две) недели.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НИКИТИНА СВЕТЛАНА ВАСИЛЬЕВНА ИНН 120301935821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21.02.2020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«КОТЕЛЬНО-ПРОМЫШЛЕННАЯ КОМПАНИЯ» ИНН 6504021498</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Петров Сергей Борисович ИНН 720300054841</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«НПП КЭР» ИНН 7811715965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20.02.2020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«КАРНО» ИНН 7727384289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«Инженерно-Строительное Управление» ИНН 7806564446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19.02.2020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bookmarkStart w:id="7" w:name="Bookmark1"/>
      <w:bookmarkEnd w:id="7"/>
      <w:r>
        <w:rPr>
          <w:rFonts w:ascii="Times New Roman" w:hAnsi="Times New Roman" w:cs="Times New Roman"/>
          <w:sz w:val="24"/>
          <w:szCs w:val="24"/>
        </w:rPr>
        <w:t>Государственное бюджетное учреждение «Жилищник района Метрогородок» ИНН 7718259450</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«Ар-Инжиниринг» ИНН 7723408267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17.02.2020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ind w:firstLine="540"/>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pStyle w:val="21"/>
        <w:spacing w:after="0"/>
        <w:ind w:left="1267"/>
        <w:jc w:val="both"/>
        <w:rPr>
          <w:rFonts w:ascii="Times New Roman" w:hAnsi="Times New Roman" w:cs="Times New Roman"/>
          <w:sz w:val="24"/>
          <w:szCs w:val="24"/>
        </w:rPr>
      </w:pPr>
      <w:bookmarkStart w:id="8" w:name="Bookmark2"/>
      <w:bookmarkEnd w:id="8"/>
      <w:r>
        <w:rPr>
          <w:rFonts w:ascii="Times New Roman" w:hAnsi="Times New Roman" w:cs="Times New Roman"/>
          <w:sz w:val="24"/>
          <w:szCs w:val="24"/>
        </w:rPr>
        <w:t>Общество с ограниченной ответственностью «РУСБРОКТРАНС» ИНН 7727128609</w:t>
      </w:r>
      <w:bookmarkStart w:id="9" w:name="Bookmark3"/>
      <w:bookmarkEnd w:id="9"/>
      <w:r>
        <w:rPr>
          <w:rFonts w:ascii="Times New Roman" w:hAnsi="Times New Roman" w:cs="Times New Roman"/>
          <w:sz w:val="24"/>
          <w:szCs w:val="24"/>
        </w:rPr>
        <w:t xml:space="preserve"> </w:t>
      </w:r>
    </w:p>
    <w:p w:rsidR="00210373" w:rsidRDefault="00210373" w:rsidP="00210373">
      <w:pPr>
        <w:spacing w:after="0" w:line="100" w:lineRule="atLeast"/>
        <w:jc w:val="both"/>
        <w:rPr>
          <w:rFonts w:ascii="Times New Roman" w:hAnsi="Times New Roman" w:cs="Times New Roman"/>
          <w:b/>
          <w:bCs/>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bCs/>
          <w:sz w:val="24"/>
          <w:szCs w:val="24"/>
        </w:rPr>
        <w:t>Заседание совета от 14.02.2020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«АРКОС» ИНН 2543103940</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«ПРОМСТРОЙМОНТАЖ» ИНН 3702231780</w:t>
      </w:r>
      <w:bookmarkStart w:id="10" w:name="Bookmark4"/>
      <w:bookmarkEnd w:id="10"/>
      <w:r>
        <w:rPr>
          <w:rFonts w:ascii="Times New Roman" w:hAnsi="Times New Roman" w:cs="Times New Roman"/>
          <w:sz w:val="24"/>
          <w:szCs w:val="24"/>
        </w:rPr>
        <w:t xml:space="preserve">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12.02.2020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«Научно-производственное объединение «Центр инжиниринга и проектных решений» ИНН 5027280139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«ИНЖИНИРИНГОВЫЙ ЦЕНТР «РОКАДА» ИНН 7842136510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11.02.2020</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«Геоинформационный Центр » Зенит» ИНН 1660175249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«ГлобалИнжиниринг» ИНН 3827062190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«СТРОЙИНВЕСТПРОЕКТ» ИНН 6027197524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«ВЕКТОР» ИНН 6311186140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«ВегаСтрой» ИНН 9102262202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p w:rsidR="00210373" w:rsidRDefault="00210373" w:rsidP="00210373">
      <w:pPr>
        <w:spacing w:after="0" w:line="100" w:lineRule="atLeast"/>
        <w:rPr>
          <w:rFonts w:ascii="Times New Roman" w:hAnsi="Times New Roman" w:cs="Times New Roman"/>
          <w:sz w:val="24"/>
          <w:szCs w:val="24"/>
        </w:rPr>
      </w:pPr>
    </w:p>
    <w:tbl>
      <w:tblPr>
        <w:tblW w:w="0" w:type="auto"/>
        <w:tblInd w:w="93" w:type="dxa"/>
        <w:tblLayout w:type="fixed"/>
        <w:tblLook w:val="0000"/>
      </w:tblPr>
      <w:tblGrid>
        <w:gridCol w:w="7187"/>
        <w:gridCol w:w="735"/>
        <w:gridCol w:w="1418"/>
      </w:tblGrid>
      <w:tr w:rsidR="00210373" w:rsidTr="00E3223F">
        <w:trPr>
          <w:trHeight w:val="675"/>
        </w:trPr>
        <w:tc>
          <w:tcPr>
            <w:tcW w:w="7187"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"ПРОЕКТНАЯ МАСТЕРСКАЯ АНФИЛАДА"</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5503146460</w:t>
            </w:r>
          </w:p>
        </w:tc>
      </w:tr>
      <w:tr w:rsidR="00210373" w:rsidTr="00E3223F">
        <w:trPr>
          <w:trHeight w:val="390"/>
        </w:trPr>
        <w:tc>
          <w:tcPr>
            <w:tcW w:w="7187"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"ЭКОТЕХТЭК"</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7811339220</w:t>
            </w:r>
          </w:p>
        </w:tc>
      </w:tr>
    </w:tbl>
    <w:p w:rsidR="00210373" w:rsidRDefault="00210373" w:rsidP="00210373">
      <w:pPr>
        <w:spacing w:after="0" w:line="100" w:lineRule="atLeast"/>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10.02.2020</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«ТЕХНОПРОМ» ИНН 5036178050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 следующие организации:</w:t>
      </w:r>
    </w:p>
    <w:p w:rsidR="00210373" w:rsidRDefault="00210373" w:rsidP="00210373">
      <w:pPr>
        <w:spacing w:after="0" w:line="100" w:lineRule="atLeast"/>
        <w:jc w:val="both"/>
        <w:rPr>
          <w:rFonts w:ascii="Times New Roman" w:hAnsi="Times New Roman" w:cs="Times New Roman"/>
          <w:sz w:val="24"/>
          <w:szCs w:val="24"/>
        </w:rPr>
      </w:pPr>
    </w:p>
    <w:tbl>
      <w:tblPr>
        <w:tblW w:w="0" w:type="auto"/>
        <w:tblInd w:w="92" w:type="dxa"/>
        <w:tblLayout w:type="fixed"/>
        <w:tblLook w:val="0000"/>
      </w:tblPr>
      <w:tblGrid>
        <w:gridCol w:w="7330"/>
        <w:gridCol w:w="735"/>
        <w:gridCol w:w="1418"/>
      </w:tblGrid>
      <w:tr w:rsidR="00210373" w:rsidTr="00E3223F">
        <w:trPr>
          <w:trHeight w:val="345"/>
        </w:trPr>
        <w:tc>
          <w:tcPr>
            <w:tcW w:w="733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"ОЙЛСТРОЙПРОЕКТ"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7204167603</w:t>
            </w:r>
          </w:p>
        </w:tc>
      </w:tr>
      <w:tr w:rsidR="00210373" w:rsidTr="00E3223F">
        <w:trPr>
          <w:trHeight w:val="345"/>
        </w:trPr>
        <w:tc>
          <w:tcPr>
            <w:tcW w:w="733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"ФЕНИКСЭНЕРГО"</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7805632573</w:t>
            </w:r>
          </w:p>
        </w:tc>
      </w:tr>
    </w:tbl>
    <w:p w:rsidR="00210373" w:rsidRDefault="00210373" w:rsidP="00210373">
      <w:pPr>
        <w:spacing w:after="0" w:line="100" w:lineRule="atLeast"/>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07.02.2020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«ТЗК-Проект» ИНН 7733765797</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«Брайт Вэй Индастриз» ИНН 7735167866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rPr>
      </w:pPr>
      <w:r>
        <w:rPr>
          <w:rFonts w:ascii="Times New Roman" w:hAnsi="Times New Roman" w:cs="Times New Roman"/>
          <w:b/>
          <w:color w:val="000000"/>
          <w:sz w:val="24"/>
          <w:szCs w:val="24"/>
        </w:rPr>
        <w:t>Заседание совета от 04.02.2020</w:t>
      </w:r>
    </w:p>
    <w:p w:rsidR="00210373" w:rsidRDefault="00210373" w:rsidP="00210373">
      <w:pPr>
        <w:pStyle w:val="21"/>
        <w:spacing w:after="0" w:line="100" w:lineRule="atLeast"/>
        <w:ind w:left="0"/>
        <w:rPr>
          <w:rFonts w:ascii="Times New Roman" w:hAnsi="Times New Roman" w:cs="Times New Roman"/>
          <w:b/>
        </w:rPr>
      </w:pP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b/>
        </w:rPr>
        <w:t xml:space="preserve">Решили: </w:t>
      </w:r>
      <w:r>
        <w:rPr>
          <w:rFonts w:ascii="Times New Roman" w:hAnsi="Times New Roman" w:cs="Times New Roman"/>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Общество с ограниченной ответственностью «ЮГ-СТРОЙ ПРОЕКТ» ИНН 0572020886</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Общество с ограниченной ответственностью «ПРОЕКТПЛЮС» ИНН 5903143224</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Общество с ограниченной ответственностью «Инжиниринг Сервис – Путьмаш» ИНН 7701374695</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«МАКСИМОВ ГРУПП» ИНН 7718724919 </w:t>
      </w:r>
    </w:p>
    <w:p w:rsidR="00210373" w:rsidRDefault="00210373" w:rsidP="00210373">
      <w:pPr>
        <w:spacing w:after="0" w:line="100" w:lineRule="atLeast"/>
        <w:jc w:val="both"/>
        <w:rPr>
          <w:rFonts w:ascii="Times New Roman" w:hAnsi="Times New Roman" w:cs="Times New Roman"/>
          <w:b/>
        </w:rPr>
      </w:pPr>
      <w:r>
        <w:rPr>
          <w:rFonts w:ascii="Times New Roman" w:hAnsi="Times New Roman" w:cs="Times New Roman"/>
        </w:rPr>
        <w:br/>
      </w:r>
    </w:p>
    <w:p w:rsidR="00210373" w:rsidRDefault="00210373" w:rsidP="00210373">
      <w:pPr>
        <w:spacing w:after="0" w:line="100" w:lineRule="atLeast"/>
        <w:jc w:val="both"/>
        <w:rPr>
          <w:rFonts w:ascii="Times New Roman" w:hAnsi="Times New Roman" w:cs="Times New Roman"/>
          <w:b/>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31.01.2020</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«РЕЗИДЕНЦИЯ» ИНН 3661076484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«Производственная строительная компания «Веста» ИНН 7017347839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«ИнжПроект» ИНН 7714456480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«Арма-Ком» ИНН 7715915305</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«ИК «АвтоматикА» ИНН 7810998206</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«МСРТ» ИНН 9729288961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rPr>
          <w:rFonts w:ascii="Times New Roman" w:hAnsi="Times New Roman" w:cs="Times New Roman"/>
          <w:sz w:val="24"/>
          <w:szCs w:val="24"/>
        </w:rPr>
      </w:pPr>
    </w:p>
    <w:tbl>
      <w:tblPr>
        <w:tblW w:w="0" w:type="auto"/>
        <w:tblInd w:w="92" w:type="dxa"/>
        <w:tblLayout w:type="fixed"/>
        <w:tblLook w:val="0000"/>
      </w:tblPr>
      <w:tblGrid>
        <w:gridCol w:w="7330"/>
        <w:gridCol w:w="735"/>
        <w:gridCol w:w="1418"/>
      </w:tblGrid>
      <w:tr w:rsidR="00210373" w:rsidTr="00E3223F">
        <w:trPr>
          <w:trHeight w:val="345"/>
        </w:trPr>
        <w:tc>
          <w:tcPr>
            <w:tcW w:w="733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"НОВЫЕ ТЕРРИТОРИИ"</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2464264078</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30.01.2020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«РСД» ИНН 3257071168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29.01.2020</w:t>
      </w:r>
    </w:p>
    <w:p w:rsidR="00210373" w:rsidRDefault="00210373" w:rsidP="00210373">
      <w:pPr>
        <w:spacing w:after="0" w:line="100" w:lineRule="atLeast"/>
        <w:jc w:val="both"/>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«НКО «ФКР МО» ИНН 5190996259</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«ГЕРТ» ИНН 7724375279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28.01.2020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«ИСТ-ОК» ИНН 7730684892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27.01.2020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«Коннектика» ИНН 7706698862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24.01.2020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«Промпроектстрой-Н» ИНН 2124029944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Михайлов Александр Сергеевич ИНН 212412375300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«ПРОЕКТСТРОЙ» ИНН 5032296857</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«ПСК» ИНН 7202215280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«Специальный технологический центр» ИНН 7802170553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23.01.2020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«Энки Групп» ИНН 9705131030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3"/>
          <w:szCs w:val="23"/>
        </w:rPr>
        <w:t>Заседание совета от 22.01.2020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«Автодор» ИНН 6317138993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20.01.2020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ind w:firstLine="540"/>
        <w:jc w:val="both"/>
        <w:rPr>
          <w:rFonts w:ascii="Times New Roman" w:hAnsi="Times New Roman" w:cs="Times New Roman"/>
          <w:sz w:val="24"/>
          <w:szCs w:val="24"/>
        </w:rPr>
      </w:pPr>
    </w:p>
    <w:p w:rsidR="00210373" w:rsidRDefault="00210373" w:rsidP="00210373">
      <w:pPr>
        <w:spacing w:after="0"/>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«Промнефтьпроект» ИНН 1645028183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17.01.2020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ind w:firstLine="540"/>
        <w:jc w:val="both"/>
        <w:rPr>
          <w:rFonts w:ascii="Times New Roman" w:hAnsi="Times New Roman" w:cs="Times New Roman"/>
          <w:sz w:val="24"/>
          <w:szCs w:val="24"/>
        </w:rPr>
      </w:pPr>
    </w:p>
    <w:p w:rsidR="00210373" w:rsidRDefault="00210373" w:rsidP="00210373">
      <w:pPr>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«СК-Нева» ИНН 7816600799 </w:t>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15.01.2020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ind w:firstLine="540"/>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 «Бор-Сити» ИНН 5246052223</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«Р-СтройМонтаж» ИНН 7715902144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«ЭкоМонтаж» ИНН 7718699317 </w:t>
      </w:r>
    </w:p>
    <w:p w:rsidR="00210373" w:rsidRDefault="00210373" w:rsidP="00210373">
      <w:pPr>
        <w:spacing w:after="0" w:line="100" w:lineRule="atLeast"/>
        <w:jc w:val="both"/>
        <w:rPr>
          <w:rFonts w:ascii="Times New Roman" w:hAnsi="Times New Roman" w:cs="Times New Roman"/>
          <w:sz w:val="26"/>
          <w:szCs w:val="26"/>
        </w:rPr>
      </w:pPr>
      <w:r>
        <w:rPr>
          <w:rFonts w:ascii="Times New Roman" w:hAnsi="Times New Roman" w:cs="Times New Roman"/>
          <w:sz w:val="24"/>
          <w:szCs w:val="24"/>
        </w:rPr>
        <w:br/>
      </w:r>
      <w:r>
        <w:rPr>
          <w:rFonts w:ascii="Times New Roman" w:hAnsi="Times New Roman" w:cs="Times New Roman"/>
          <w:b/>
          <w:sz w:val="24"/>
          <w:szCs w:val="24"/>
        </w:rPr>
        <w:t>Заседание совета от 10.01.2020</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ind w:firstLine="540"/>
        <w:jc w:val="both"/>
        <w:rPr>
          <w:rFonts w:ascii="Times New Roman" w:hAnsi="Times New Roman" w:cs="Times New Roman"/>
          <w:sz w:val="24"/>
          <w:szCs w:val="24"/>
        </w:rPr>
      </w:pPr>
    </w:p>
    <w:p w:rsidR="00210373" w:rsidRDefault="00210373" w:rsidP="00210373">
      <w:pPr>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«ТЕОМА ГРУПП» ИНН 7735157434 </w:t>
      </w:r>
    </w:p>
    <w:p w:rsidR="00210373" w:rsidRDefault="00210373" w:rsidP="00210373">
      <w:pPr>
        <w:spacing w:after="0" w:line="100" w:lineRule="atLeast"/>
        <w:jc w:val="both"/>
        <w:rPr>
          <w:rFonts w:ascii="Times New Roman" w:eastAsia="Calibri" w:hAnsi="Times New Roman" w:cs="Times New Roman"/>
          <w:sz w:val="26"/>
          <w:szCs w:val="26"/>
        </w:rPr>
      </w:pPr>
      <w:r>
        <w:rPr>
          <w:rFonts w:ascii="Times New Roman" w:hAnsi="Times New Roman" w:cs="Times New Roman"/>
          <w:b/>
          <w:sz w:val="24"/>
          <w:szCs w:val="24"/>
        </w:rPr>
        <w:t>Заседание совета от 30.12.2019</w:t>
      </w:r>
    </w:p>
    <w:p w:rsidR="00210373" w:rsidRDefault="00210373" w:rsidP="00210373">
      <w:pPr>
        <w:spacing w:after="0" w:line="100" w:lineRule="atLeast"/>
        <w:jc w:val="both"/>
        <w:rPr>
          <w:rFonts w:ascii="Times New Roman" w:eastAsia="Calibri"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«КОСМОС» ИНН 6915014017</w:t>
      </w:r>
    </w:p>
    <w:p w:rsidR="00210373" w:rsidRDefault="00210373" w:rsidP="00210373">
      <w:pPr>
        <w:spacing w:after="0"/>
        <w:jc w:val="both"/>
        <w:rPr>
          <w:rFonts w:ascii="Times New Roman" w:hAnsi="Times New Roman" w:cs="Times New Roman"/>
          <w:sz w:val="24"/>
          <w:szCs w:val="24"/>
        </w:rPr>
      </w:pP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«ПСК «РУСЬ» ИНН 7817085597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27.12.2019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ind w:firstLine="540"/>
        <w:jc w:val="both"/>
        <w:rPr>
          <w:rFonts w:ascii="Times New Roman" w:hAnsi="Times New Roman" w:cs="Times New Roman"/>
          <w:sz w:val="24"/>
          <w:szCs w:val="24"/>
        </w:rPr>
      </w:pP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«Промпроектстрой» ИНН 2124046795</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«АЛЬЯНССТРОЙ» ИНН 7716894714</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«В-2016» ИНН 7751017748</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«ОРИОН» ИНН 7810726562</w:t>
      </w:r>
    </w:p>
    <w:p w:rsidR="00210373" w:rsidRDefault="00210373" w:rsidP="00210373">
      <w:pPr>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«ЭТАЛОН эксперт» ИНН 9715371151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25.12.2019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«Ризалит» ИНН 4028050383</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«Климат Нева» ИНН 7806175834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20.12.2019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«САЯНСКОЕ» ИНН 2442013592</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«ТЭК» ИНН 7728328431</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«АВАНГАРД-СТРОЙ» ИНН 7728738572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19.12.2019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«ЭнергоСервисТелеком» ИНН 7727846430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18.12.2019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«ЭПЮРА ЭКСПЕРТ» ИНН 7733341903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jc w:val="both"/>
        <w:rPr>
          <w:rFonts w:ascii="Times New Roman" w:hAnsi="Times New Roman" w:cs="Times New Roman"/>
          <w:sz w:val="24"/>
          <w:szCs w:val="24"/>
        </w:rPr>
      </w:pPr>
    </w:p>
    <w:tbl>
      <w:tblPr>
        <w:tblW w:w="0" w:type="auto"/>
        <w:tblInd w:w="92" w:type="dxa"/>
        <w:tblLayout w:type="fixed"/>
        <w:tblLook w:val="0000"/>
      </w:tblPr>
      <w:tblGrid>
        <w:gridCol w:w="7188"/>
        <w:gridCol w:w="735"/>
        <w:gridCol w:w="1419"/>
      </w:tblGrid>
      <w:tr w:rsidR="00210373" w:rsidTr="00E3223F">
        <w:trPr>
          <w:trHeight w:val="345"/>
        </w:trPr>
        <w:tc>
          <w:tcPr>
            <w:tcW w:w="718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"РИК"</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6164227121</w:t>
            </w:r>
          </w:p>
        </w:tc>
      </w:tr>
      <w:tr w:rsidR="00210373" w:rsidTr="00E3223F">
        <w:trPr>
          <w:trHeight w:val="675"/>
        </w:trPr>
        <w:tc>
          <w:tcPr>
            <w:tcW w:w="718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"РАЗВИТИЕ СТРЕМЛЕНИЕ УСПЕХ"</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7701998904  </w:t>
            </w:r>
          </w:p>
        </w:tc>
      </w:tr>
      <w:tr w:rsidR="00210373" w:rsidTr="00E3223F">
        <w:trPr>
          <w:trHeight w:val="345"/>
        </w:trPr>
        <w:tc>
          <w:tcPr>
            <w:tcW w:w="718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"ДАЛЬСТРОЙПРОЕКТ"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4101167067</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17.12.2019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«Луч» ИНН 5507234238</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«Родор» ИНН 7802851792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16.12.2019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jc w:val="both"/>
        <w:rPr>
          <w:rFonts w:ascii="Times New Roman" w:hAnsi="Times New Roman" w:cs="Times New Roman"/>
          <w:sz w:val="24"/>
          <w:szCs w:val="24"/>
        </w:rPr>
      </w:pPr>
    </w:p>
    <w:tbl>
      <w:tblPr>
        <w:tblW w:w="0" w:type="auto"/>
        <w:tblInd w:w="92" w:type="dxa"/>
        <w:tblLayout w:type="fixed"/>
        <w:tblLook w:val="0000"/>
      </w:tblPr>
      <w:tblGrid>
        <w:gridCol w:w="7047"/>
        <w:gridCol w:w="735"/>
        <w:gridCol w:w="1418"/>
      </w:tblGrid>
      <w:tr w:rsidR="00210373" w:rsidTr="00E3223F">
        <w:trPr>
          <w:trHeight w:val="345"/>
        </w:trPr>
        <w:tc>
          <w:tcPr>
            <w:tcW w:w="7047"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"СТРОЙЭНЕРГИЯ"</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4826087806  </w:t>
            </w:r>
          </w:p>
        </w:tc>
      </w:tr>
    </w:tbl>
    <w:p w:rsidR="00210373" w:rsidRDefault="00210373" w:rsidP="00210373">
      <w:pPr>
        <w:widowControl w:val="0"/>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«ДизельЭнергоСервис» ИНН 8603149598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13.12.2019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«ПЛИНФА» ИНН 5609180687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«Проектно-экспертное бюро «ПСД-Групп» ИНН 6950046438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11.12.2019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«ФАВЕА-Проект» ИНН 9717083430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10.12.2019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«ГК-Кёниг» ИНН 3906293175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09.12.2019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«Элко» ИНН 3662189233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06.12.2019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«Проект-Альфа» ИНН 2466182790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«АЕКОН» ИНН 7715720722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«АМТ  ИНЖИНИРИНГ» ИНН 7721584330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05.12.2019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«Энергосвязьстрой» ИНН 0277903010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Шишманян Тигран Миронович ИНН 781019531825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04.12.2019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«РесАрт» ИНН 7714438160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«СВЭМ» ИНН 7725331387</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«Проектные Решения» ИНН 7814551514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«СтройДомСервис» ИНН 1435212450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047"/>
        <w:gridCol w:w="735"/>
        <w:gridCol w:w="1418"/>
      </w:tblGrid>
      <w:tr w:rsidR="00210373" w:rsidTr="00E3223F">
        <w:trPr>
          <w:trHeight w:val="345"/>
        </w:trPr>
        <w:tc>
          <w:tcPr>
            <w:tcW w:w="7047"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"АБРИС-СТРОЙ ЮГ"</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6150092690</w:t>
            </w:r>
          </w:p>
        </w:tc>
      </w:tr>
      <w:tr w:rsidR="00210373" w:rsidTr="00E3223F">
        <w:trPr>
          <w:trHeight w:val="345"/>
        </w:trPr>
        <w:tc>
          <w:tcPr>
            <w:tcW w:w="7047"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"ГЕНПРОЕКТСТРОЙ"</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7733750247</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Евдокимова Александра Юрьевича 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03.12.2019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jc w:val="both"/>
        <w:rPr>
          <w:rFonts w:ascii="Times New Roman" w:hAnsi="Times New Roman" w:cs="Times New Roman"/>
          <w:sz w:val="24"/>
          <w:szCs w:val="24"/>
        </w:rPr>
      </w:pPr>
    </w:p>
    <w:tbl>
      <w:tblPr>
        <w:tblW w:w="0" w:type="auto"/>
        <w:tblInd w:w="93" w:type="dxa"/>
        <w:tblLayout w:type="fixed"/>
        <w:tblLook w:val="0000"/>
      </w:tblPr>
      <w:tblGrid>
        <w:gridCol w:w="7242"/>
        <w:gridCol w:w="736"/>
        <w:gridCol w:w="1419"/>
      </w:tblGrid>
      <w:tr w:rsidR="00210373" w:rsidTr="00E3223F">
        <w:trPr>
          <w:trHeight w:val="300"/>
        </w:trPr>
        <w:tc>
          <w:tcPr>
            <w:tcW w:w="7242"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"ЗОЛОТОЙ ВЕК"</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7814454623</w:t>
            </w:r>
          </w:p>
        </w:tc>
      </w:tr>
      <w:tr w:rsidR="00210373" w:rsidTr="00E3223F">
        <w:trPr>
          <w:trHeight w:val="300"/>
        </w:trPr>
        <w:tc>
          <w:tcPr>
            <w:tcW w:w="7242"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 ИНВЕСТ ПОВОЛЖЬЕ"</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6449071745</w:t>
            </w:r>
          </w:p>
        </w:tc>
      </w:tr>
    </w:tbl>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02.12.2019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«Институт Кадастра» ИНН 2224079152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«М-Проект» ИНН 5010052751</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«РУБЕЖ» ИНН 7839375067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jc w:val="both"/>
        <w:rPr>
          <w:rFonts w:ascii="Times New Roman" w:hAnsi="Times New Roman" w:cs="Times New Roman"/>
          <w:sz w:val="24"/>
          <w:szCs w:val="24"/>
        </w:rPr>
      </w:pPr>
    </w:p>
    <w:tbl>
      <w:tblPr>
        <w:tblW w:w="0" w:type="auto"/>
        <w:tblInd w:w="92" w:type="dxa"/>
        <w:tblLayout w:type="fixed"/>
        <w:tblLook w:val="0000"/>
      </w:tblPr>
      <w:tblGrid>
        <w:gridCol w:w="7245"/>
        <w:gridCol w:w="735"/>
        <w:gridCol w:w="1419"/>
      </w:tblGrid>
      <w:tr w:rsidR="00210373" w:rsidTr="00E3223F">
        <w:trPr>
          <w:trHeight w:val="345"/>
        </w:trPr>
        <w:tc>
          <w:tcPr>
            <w:tcW w:w="724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"АОСИДЖИ"</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7814594765</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29.11.2019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«МаркА» ИНН 6658255947</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«Вентур-Сервис» ИНН 7805272930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3"/>
          <w:szCs w:val="23"/>
        </w:rPr>
      </w:pPr>
      <w:r>
        <w:rPr>
          <w:rFonts w:ascii="Times New Roman" w:hAnsi="Times New Roman" w:cs="Times New Roman"/>
          <w:b/>
          <w:sz w:val="24"/>
          <w:szCs w:val="24"/>
        </w:rPr>
        <w:t>Заседание совета от 28.11.2019</w:t>
      </w:r>
    </w:p>
    <w:p w:rsidR="00210373" w:rsidRDefault="00210373" w:rsidP="00210373">
      <w:pPr>
        <w:pStyle w:val="21"/>
        <w:spacing w:after="0" w:line="100" w:lineRule="atLeast"/>
        <w:ind w:left="0"/>
        <w:rPr>
          <w:rFonts w:ascii="Times New Roman" w:hAnsi="Times New Roman" w:cs="Times New Roman"/>
          <w:sz w:val="23"/>
          <w:szCs w:val="23"/>
        </w:rPr>
      </w:pP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«РЕГИОНПРОЕКТ» ИНН 3711048559</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«ПРОЕКТ КОНСАЛТ» ИНН 5038098900</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 xml:space="preserve">Общество с ограниченной ответственностью «Спецстройконтракт» ИНН 9705069897 </w:t>
      </w:r>
    </w:p>
    <w:p w:rsidR="00210373" w:rsidRDefault="00210373" w:rsidP="00210373">
      <w:pPr>
        <w:spacing w:after="0" w:line="100" w:lineRule="atLeast"/>
        <w:jc w:val="both"/>
        <w:rPr>
          <w:rFonts w:ascii="Times New Roman" w:hAnsi="Times New Roman" w:cs="Times New Roman"/>
          <w:b/>
          <w:sz w:val="23"/>
          <w:szCs w:val="23"/>
        </w:rPr>
      </w:pPr>
      <w:r>
        <w:rPr>
          <w:rFonts w:ascii="Times New Roman" w:hAnsi="Times New Roman" w:cs="Times New Roman"/>
          <w:sz w:val="23"/>
          <w:szCs w:val="23"/>
        </w:rPr>
        <w:br/>
      </w:r>
    </w:p>
    <w:p w:rsidR="00210373" w:rsidRDefault="00210373" w:rsidP="00210373">
      <w:pPr>
        <w:spacing w:after="0" w:line="100" w:lineRule="atLeast"/>
        <w:jc w:val="both"/>
        <w:rPr>
          <w:rFonts w:ascii="Times New Roman" w:hAnsi="Times New Roman" w:cs="Times New Roman"/>
          <w:b/>
          <w:sz w:val="23"/>
          <w:szCs w:val="23"/>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color w:val="000000"/>
          <w:sz w:val="24"/>
          <w:szCs w:val="24"/>
        </w:rPr>
        <w:t>Заседание совета от 27.11.2019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«СТК ЛАРГО» ИНН 7725499894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22.11.2019</w:t>
      </w:r>
    </w:p>
    <w:p w:rsidR="00210373" w:rsidRDefault="00210373" w:rsidP="00210373">
      <w:pPr>
        <w:spacing w:after="0" w:line="100" w:lineRule="atLeast"/>
        <w:jc w:val="both"/>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«Шервуд» ИНН 7453328258</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«ЮТК Северо-Запад» ИНН 7811624348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21.11.2019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«Ремстрой-2» ИНН 5032292154</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«КВК-ЭКСПЕРТ» ИНН 7455035793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20.11.2019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«ВОСТ-ОК» ИНН 5012084999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«ЭНЕРГИЯ СИБИРИ» ИНН 5503178529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«ЛибенКон» ИНН 7838088581 </w:t>
      </w:r>
    </w:p>
    <w:p w:rsidR="00210373" w:rsidRDefault="00210373" w:rsidP="00210373">
      <w:pPr>
        <w:pStyle w:val="21"/>
        <w:spacing w:after="0" w:line="100" w:lineRule="atLeast"/>
        <w:ind w:left="0"/>
        <w:jc w:val="both"/>
        <w:rPr>
          <w:rFonts w:ascii="Times New Roman" w:hAnsi="Times New Roman" w:cs="Times New Roman"/>
          <w:sz w:val="24"/>
          <w:szCs w:val="24"/>
        </w:rPr>
      </w:pP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jc w:val="both"/>
        <w:rPr>
          <w:rFonts w:ascii="Times New Roman" w:hAnsi="Times New Roman" w:cs="Times New Roman"/>
          <w:sz w:val="24"/>
          <w:szCs w:val="24"/>
        </w:rPr>
      </w:pPr>
    </w:p>
    <w:tbl>
      <w:tblPr>
        <w:tblW w:w="0" w:type="auto"/>
        <w:tblInd w:w="93" w:type="dxa"/>
        <w:tblLayout w:type="fixed"/>
        <w:tblLook w:val="0000"/>
      </w:tblPr>
      <w:tblGrid>
        <w:gridCol w:w="7242"/>
        <w:gridCol w:w="736"/>
        <w:gridCol w:w="1419"/>
      </w:tblGrid>
      <w:tr w:rsidR="00210373" w:rsidTr="00E3223F">
        <w:trPr>
          <w:trHeight w:val="360"/>
        </w:trPr>
        <w:tc>
          <w:tcPr>
            <w:tcW w:w="7242"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"ВИРА"</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2628043176</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3"/>
          <w:szCs w:val="23"/>
        </w:rPr>
      </w:pPr>
      <w:r>
        <w:rPr>
          <w:rFonts w:ascii="Times New Roman" w:hAnsi="Times New Roman" w:cs="Times New Roman"/>
          <w:b/>
          <w:sz w:val="24"/>
          <w:szCs w:val="24"/>
        </w:rPr>
        <w:t>Заседание совета от 19.11.2019</w:t>
      </w:r>
    </w:p>
    <w:p w:rsidR="00210373" w:rsidRDefault="00210373" w:rsidP="00210373">
      <w:pPr>
        <w:pStyle w:val="21"/>
        <w:spacing w:after="0" w:line="100" w:lineRule="atLeast"/>
        <w:ind w:left="0"/>
        <w:rPr>
          <w:rFonts w:ascii="Times New Roman" w:hAnsi="Times New Roman" w:cs="Times New Roman"/>
          <w:sz w:val="23"/>
          <w:szCs w:val="23"/>
        </w:rPr>
      </w:pP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«ЦЕНТР ИЗЫСКАНИЙ» ИНН 4205381570</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«НОВАЦИЯ» ИНН 6658527679</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 xml:space="preserve">Открытое акционерное общество «Научно-технический центр «РАТЭК» ИНН 7811039474 </w:t>
      </w:r>
    </w:p>
    <w:p w:rsidR="00210373" w:rsidRDefault="00210373" w:rsidP="00210373">
      <w:pPr>
        <w:spacing w:after="0" w:line="100" w:lineRule="atLeast"/>
        <w:jc w:val="both"/>
        <w:rPr>
          <w:rFonts w:ascii="Times New Roman" w:hAnsi="Times New Roman" w:cs="Times New Roman"/>
          <w:b/>
          <w:sz w:val="23"/>
          <w:szCs w:val="23"/>
        </w:rPr>
      </w:pPr>
      <w:r>
        <w:rPr>
          <w:rFonts w:ascii="Times New Roman" w:hAnsi="Times New Roman" w:cs="Times New Roman"/>
          <w:sz w:val="23"/>
          <w:szCs w:val="23"/>
        </w:rPr>
        <w:br/>
      </w:r>
    </w:p>
    <w:p w:rsidR="00210373" w:rsidRDefault="00210373" w:rsidP="00210373">
      <w:pPr>
        <w:spacing w:after="0" w:line="100" w:lineRule="atLeast"/>
        <w:jc w:val="both"/>
        <w:rPr>
          <w:rFonts w:ascii="Times New Roman" w:hAnsi="Times New Roman" w:cs="Times New Roman"/>
          <w:b/>
          <w:sz w:val="23"/>
          <w:szCs w:val="23"/>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18.11.2019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«Сантория» ИНН 7727770990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«Спецстройкоммуникации» ИНН 9718113857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15.11.2019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«Мартуни» ИНН 1007023471</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«СТРОИТЕЛЬНЫЙ АЛЬЯНС СОЗИДАНИЕ» ИНН 5074061543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3"/>
          <w:szCs w:val="23"/>
        </w:rPr>
      </w:pPr>
      <w:r>
        <w:rPr>
          <w:rFonts w:ascii="Times New Roman" w:hAnsi="Times New Roman" w:cs="Times New Roman"/>
          <w:b/>
          <w:sz w:val="24"/>
          <w:szCs w:val="24"/>
        </w:rPr>
        <w:t>Заседание совета от 14.11.2019</w:t>
      </w:r>
    </w:p>
    <w:p w:rsidR="00210373" w:rsidRDefault="00210373" w:rsidP="00210373">
      <w:pPr>
        <w:pStyle w:val="21"/>
        <w:spacing w:after="0" w:line="100" w:lineRule="atLeast"/>
        <w:ind w:left="0"/>
        <w:rPr>
          <w:rFonts w:ascii="Times New Roman" w:hAnsi="Times New Roman" w:cs="Times New Roman"/>
          <w:sz w:val="23"/>
          <w:szCs w:val="23"/>
        </w:rPr>
      </w:pP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«ЦЕНТР ЭКСПЕРТИЗЫ, КАДАСТРОВОЙ И ОЦЕНОЧНОЙ ДЕЯТЕЛЬНОСТИ» ИНН 5032235438</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«Регион-эксперт» ИНН 6670455879</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 xml:space="preserve">Общество с ограниченной ответственностью «ПЕПС ИНЖИНИРИНГ» ИНН 7701068909 </w:t>
      </w:r>
    </w:p>
    <w:p w:rsidR="00210373" w:rsidRDefault="00210373" w:rsidP="00210373">
      <w:pPr>
        <w:spacing w:after="0" w:line="100" w:lineRule="atLeast"/>
        <w:jc w:val="both"/>
        <w:rPr>
          <w:rFonts w:ascii="Times New Roman" w:hAnsi="Times New Roman" w:cs="Times New Roman"/>
          <w:b/>
          <w:sz w:val="23"/>
          <w:szCs w:val="23"/>
        </w:rPr>
      </w:pPr>
      <w:r>
        <w:rPr>
          <w:rFonts w:ascii="Times New Roman" w:hAnsi="Times New Roman" w:cs="Times New Roman"/>
          <w:sz w:val="23"/>
          <w:szCs w:val="23"/>
        </w:rPr>
        <w:br/>
      </w:r>
    </w:p>
    <w:p w:rsidR="00210373" w:rsidRDefault="00210373" w:rsidP="00210373">
      <w:pPr>
        <w:spacing w:after="0" w:line="100" w:lineRule="atLeast"/>
        <w:jc w:val="both"/>
        <w:rPr>
          <w:rFonts w:ascii="Times New Roman" w:hAnsi="Times New Roman" w:cs="Times New Roman"/>
          <w:b/>
          <w:sz w:val="23"/>
          <w:szCs w:val="23"/>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13.11.2019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«ТКФА» ИНН 7724764902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11.11.2019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«Технологии капитального строительства» ИНН 7017399844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«ПИК98» ИНН 7802693994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08.11.2019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«БайкалКранСервис» ИНН 3801114277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07.11.2019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«АвтоСистемы» ИНН 2801166675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3"/>
          <w:szCs w:val="23"/>
        </w:rPr>
        <w:t>Заседание совета от 06.11.2019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«Инновация» ИНН 1101085080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05.11.2019</w:t>
      </w:r>
    </w:p>
    <w:p w:rsidR="00210373" w:rsidRDefault="00210373" w:rsidP="00210373">
      <w:pPr>
        <w:spacing w:after="0" w:line="100" w:lineRule="atLeast"/>
        <w:jc w:val="both"/>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«Сервис Плюс» ИНН 7733333902</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«СПЕЦСВЯЗЬ» ИНН 7811706022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01.11.2019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«Управление капитального строительства Пушкинского муниципального района» ИНН 5038079390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«АрхСтрой» ИНН 8622004051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31.10.2019</w:t>
      </w:r>
    </w:p>
    <w:p w:rsidR="00210373" w:rsidRDefault="00210373" w:rsidP="00210373">
      <w:pPr>
        <w:spacing w:after="0" w:line="100" w:lineRule="atLeast"/>
        <w:jc w:val="both"/>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«СТРОЙМАСТЕРПОЛ» ИНН 7714424390</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«ИНЖПРОЕКТ» ИНН 7729764455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30.10.2019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«Инсайт-Проект» ИНН 5836644328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ind w:left="0"/>
        <w:rPr>
          <w:rFonts w:ascii="Times New Roman" w:hAnsi="Times New Roman" w:cs="Times New Roman"/>
          <w:b/>
          <w:sz w:val="23"/>
          <w:szCs w:val="23"/>
        </w:rPr>
      </w:pPr>
      <w:r>
        <w:rPr>
          <w:rFonts w:ascii="Times New Roman" w:hAnsi="Times New Roman" w:cs="Times New Roman"/>
          <w:b/>
          <w:sz w:val="24"/>
          <w:szCs w:val="24"/>
        </w:rPr>
        <w:t>Заседание совета от 29.10.2019</w:t>
      </w:r>
    </w:p>
    <w:p w:rsidR="00210373" w:rsidRDefault="00210373" w:rsidP="00210373">
      <w:pPr>
        <w:spacing w:after="0"/>
        <w:jc w:val="both"/>
        <w:rPr>
          <w:rFonts w:ascii="Times New Roman" w:hAnsi="Times New Roman" w:cs="Times New Roman"/>
          <w:b/>
          <w:sz w:val="23"/>
          <w:szCs w:val="23"/>
        </w:rPr>
      </w:pPr>
    </w:p>
    <w:p w:rsidR="00210373" w:rsidRDefault="00210373" w:rsidP="00210373">
      <w:pPr>
        <w:spacing w:after="0"/>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jc w:val="both"/>
        <w:rPr>
          <w:rFonts w:ascii="Times New Roman" w:hAnsi="Times New Roman" w:cs="Times New Roman"/>
          <w:sz w:val="23"/>
          <w:szCs w:val="23"/>
        </w:rPr>
      </w:pPr>
    </w:p>
    <w:tbl>
      <w:tblPr>
        <w:tblW w:w="0" w:type="auto"/>
        <w:tblInd w:w="93" w:type="dxa"/>
        <w:tblLayout w:type="fixed"/>
        <w:tblLook w:val="0000"/>
      </w:tblPr>
      <w:tblGrid>
        <w:gridCol w:w="7242"/>
        <w:gridCol w:w="714"/>
        <w:gridCol w:w="1384"/>
      </w:tblGrid>
      <w:tr w:rsidR="00210373" w:rsidTr="00E3223F">
        <w:trPr>
          <w:trHeight w:val="345"/>
        </w:trPr>
        <w:tc>
          <w:tcPr>
            <w:tcW w:w="7242" w:type="dxa"/>
            <w:shd w:val="clear" w:color="auto" w:fill="FFFFFF"/>
          </w:tcPr>
          <w:p w:rsidR="00210373" w:rsidRDefault="00210373" w:rsidP="00E3223F">
            <w:pPr>
              <w:spacing w:after="0"/>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"ГЛАВНЫЙ СПЕЦИАЛИСТ"</w:t>
            </w:r>
          </w:p>
        </w:tc>
        <w:tc>
          <w:tcPr>
            <w:tcW w:w="714" w:type="dxa"/>
            <w:shd w:val="clear" w:color="auto" w:fill="FFFFFF"/>
          </w:tcPr>
          <w:p w:rsidR="00210373" w:rsidRDefault="00210373" w:rsidP="00E3223F">
            <w:pPr>
              <w:spacing w:after="0"/>
              <w:rPr>
                <w:rFonts w:ascii="Times New Roman" w:hAnsi="Times New Roman" w:cs="Times New Roman"/>
                <w:sz w:val="23"/>
                <w:szCs w:val="23"/>
              </w:rPr>
            </w:pPr>
            <w:r>
              <w:rPr>
                <w:rFonts w:ascii="Times New Roman" w:hAnsi="Times New Roman" w:cs="Times New Roman"/>
                <w:sz w:val="23"/>
                <w:szCs w:val="23"/>
              </w:rPr>
              <w:t>ИНН</w:t>
            </w:r>
          </w:p>
        </w:tc>
        <w:tc>
          <w:tcPr>
            <w:tcW w:w="1384" w:type="dxa"/>
            <w:shd w:val="clear" w:color="auto" w:fill="FFFFFF"/>
          </w:tcPr>
          <w:p w:rsidR="00210373" w:rsidRDefault="00210373" w:rsidP="00E3223F">
            <w:pPr>
              <w:spacing w:after="0"/>
            </w:pPr>
            <w:r>
              <w:rPr>
                <w:rFonts w:ascii="Times New Roman" w:hAnsi="Times New Roman" w:cs="Times New Roman"/>
                <w:sz w:val="23"/>
                <w:szCs w:val="23"/>
              </w:rPr>
              <w:t>7807110766</w:t>
            </w:r>
          </w:p>
        </w:tc>
      </w:tr>
    </w:tbl>
    <w:p w:rsidR="00210373" w:rsidRDefault="00210373" w:rsidP="00210373">
      <w:pPr>
        <w:rPr>
          <w:rFonts w:ascii="Times New Roman" w:hAnsi="Times New Roman" w:cs="Times New Roman"/>
          <w:sz w:val="23"/>
          <w:szCs w:val="23"/>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28.10.2019</w:t>
      </w:r>
    </w:p>
    <w:p w:rsidR="00210373" w:rsidRDefault="00210373" w:rsidP="00210373">
      <w:pPr>
        <w:spacing w:after="0" w:line="100" w:lineRule="atLeast"/>
        <w:jc w:val="both"/>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«СКПО «ГИДРОПРИВОД» ИНН 3662278613</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«СЕЛЬИНВЕСТПРОЕКТ-1» ИНН 6440025504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25.10.2019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«ДИЭЙЧ БИЛД» ИНН 7721835023 </w:t>
      </w:r>
    </w:p>
    <w:p w:rsidR="00210373" w:rsidRDefault="00210373" w:rsidP="00210373">
      <w:pPr>
        <w:pStyle w:val="21"/>
        <w:spacing w:after="0" w:line="100" w:lineRule="atLeast"/>
        <w:ind w:left="0"/>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330"/>
        <w:gridCol w:w="735"/>
        <w:gridCol w:w="1418"/>
      </w:tblGrid>
      <w:tr w:rsidR="00210373" w:rsidTr="00E3223F">
        <w:trPr>
          <w:trHeight w:val="345"/>
        </w:trPr>
        <w:tc>
          <w:tcPr>
            <w:tcW w:w="733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"СПЕЦПОИСК"</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2312247857</w:t>
            </w:r>
          </w:p>
        </w:tc>
      </w:tr>
      <w:tr w:rsidR="00210373" w:rsidTr="00E3223F">
        <w:trPr>
          <w:trHeight w:val="345"/>
        </w:trPr>
        <w:tc>
          <w:tcPr>
            <w:tcW w:w="733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ОТКРЫТОЕ АКЦИОНЕРНОЕ ОБЩЕСТВО "СТРОЙКОМПЛЕКС НАУЧНО-ПРОИЗВОДСТВЕННОЕ ОБЪЕДИНЕНИЕ ПРИКЛАДНОЙ МЕХАНИКИ"</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2452027361</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rPr>
      </w:pPr>
      <w:r>
        <w:rPr>
          <w:rFonts w:ascii="Times New Roman" w:hAnsi="Times New Roman" w:cs="Times New Roman"/>
          <w:b/>
          <w:sz w:val="24"/>
          <w:szCs w:val="24"/>
        </w:rPr>
        <w:t>Заседание совета от 23.10.2019</w:t>
      </w:r>
    </w:p>
    <w:p w:rsidR="00210373" w:rsidRDefault="00210373" w:rsidP="00210373">
      <w:pPr>
        <w:pStyle w:val="21"/>
        <w:spacing w:after="0" w:line="100" w:lineRule="atLeast"/>
        <w:ind w:left="0"/>
        <w:rPr>
          <w:rFonts w:ascii="Times New Roman" w:hAnsi="Times New Roman" w:cs="Times New Roman"/>
        </w:rPr>
      </w:pP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b/>
        </w:rPr>
        <w:t xml:space="preserve">Решили: </w:t>
      </w:r>
      <w:r>
        <w:rPr>
          <w:rFonts w:ascii="Times New Roman" w:hAnsi="Times New Roman" w:cs="Times New Roman"/>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Общество с ограниченной ответственностью «Научно-производственный центр «Черноземье» ИНН 4825090404</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Общество с ограниченной ответственностью «НИЖЕГОРОДОБЛГАЗ СЕРВИС» ИНН 5246053763</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«Центр оценки «Петербургская Недвижимость» ИНН 7810810052 </w:t>
      </w:r>
    </w:p>
    <w:p w:rsidR="00210373" w:rsidRDefault="00210373" w:rsidP="00210373">
      <w:pPr>
        <w:spacing w:after="0" w:line="100" w:lineRule="atLeast"/>
        <w:jc w:val="both"/>
        <w:rPr>
          <w:rFonts w:ascii="Times New Roman" w:hAnsi="Times New Roman" w:cs="Times New Roman"/>
          <w:b/>
        </w:rPr>
      </w:pPr>
      <w:r>
        <w:rPr>
          <w:rFonts w:ascii="Times New Roman" w:hAnsi="Times New Roman" w:cs="Times New Roman"/>
        </w:rPr>
        <w:br/>
      </w:r>
    </w:p>
    <w:p w:rsidR="00210373" w:rsidRDefault="00210373" w:rsidP="00210373">
      <w:pPr>
        <w:spacing w:after="0" w:line="100" w:lineRule="atLeast"/>
        <w:jc w:val="both"/>
        <w:rPr>
          <w:rFonts w:ascii="Times New Roman" w:hAnsi="Times New Roman" w:cs="Times New Roman"/>
          <w:b/>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22.10.2019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«СЕВЗАПМОНТАЖ» ИНН 7820310179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21.10.2019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«ДонСтройПроект» ИНН 5024196859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3"/>
          <w:szCs w:val="23"/>
        </w:rPr>
      </w:pPr>
      <w:r>
        <w:rPr>
          <w:rFonts w:ascii="Times New Roman" w:hAnsi="Times New Roman" w:cs="Times New Roman"/>
          <w:b/>
          <w:sz w:val="24"/>
          <w:szCs w:val="24"/>
        </w:rPr>
        <w:t>Заседание совета от 18.10.2019</w:t>
      </w:r>
    </w:p>
    <w:p w:rsidR="00210373" w:rsidRDefault="00210373" w:rsidP="00210373">
      <w:pPr>
        <w:pStyle w:val="21"/>
        <w:spacing w:after="0" w:line="100" w:lineRule="atLeast"/>
        <w:ind w:left="0"/>
        <w:rPr>
          <w:rFonts w:ascii="Times New Roman" w:hAnsi="Times New Roman" w:cs="Times New Roman"/>
          <w:sz w:val="23"/>
          <w:szCs w:val="23"/>
        </w:rPr>
      </w:pP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«Селен» ИНН 1840078406</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«ПРОЕКТ 27» ИНН 2721243973</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«СИТИКОН» ИНН 5041208303</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«ТГВ Инжиниринг» ИНН 5834035472</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 xml:space="preserve">Общество с ограниченной ответственностью «Энроса» ИНН 7814664370 </w:t>
      </w:r>
    </w:p>
    <w:p w:rsidR="00210373" w:rsidRDefault="00210373" w:rsidP="00210373">
      <w:pPr>
        <w:spacing w:after="0" w:line="100" w:lineRule="atLeast"/>
        <w:jc w:val="both"/>
        <w:rPr>
          <w:rFonts w:ascii="Times New Roman" w:hAnsi="Times New Roman" w:cs="Times New Roman"/>
          <w:b/>
          <w:sz w:val="23"/>
          <w:szCs w:val="23"/>
        </w:rPr>
      </w:pPr>
      <w:r>
        <w:rPr>
          <w:rFonts w:ascii="Times New Roman" w:hAnsi="Times New Roman" w:cs="Times New Roman"/>
          <w:sz w:val="23"/>
          <w:szCs w:val="23"/>
        </w:rPr>
        <w:br/>
      </w:r>
    </w:p>
    <w:p w:rsidR="00210373" w:rsidRDefault="00210373" w:rsidP="00210373">
      <w:pPr>
        <w:spacing w:after="0" w:line="100" w:lineRule="atLeast"/>
        <w:jc w:val="both"/>
        <w:rPr>
          <w:rFonts w:ascii="Times New Roman" w:hAnsi="Times New Roman" w:cs="Times New Roman"/>
          <w:b/>
          <w:sz w:val="23"/>
          <w:szCs w:val="23"/>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Общее собрание от 17.10.2019г.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ad"/>
        <w:widowControl w:val="0"/>
        <w:suppressAutoHyphens w:val="0"/>
        <w:jc w:val="both"/>
        <w:rPr>
          <w:rFonts w:ascii="Times New Roman" w:hAnsi="Times New Roman" w:cs="Times New Roman"/>
          <w:sz w:val="24"/>
          <w:szCs w:val="24"/>
        </w:rPr>
      </w:pPr>
      <w:r>
        <w:rPr>
          <w:rFonts w:ascii="Times New Roman" w:hAnsi="Times New Roman" w:cs="Times New Roman"/>
          <w:sz w:val="24"/>
          <w:szCs w:val="24"/>
        </w:rPr>
        <w:t>Принято решение:</w:t>
      </w:r>
      <w:r>
        <w:rPr>
          <w:rFonts w:ascii="Times New Roman" w:hAnsi="Times New Roman" w:cs="Times New Roman"/>
          <w:b w:val="0"/>
          <w:sz w:val="24"/>
          <w:szCs w:val="24"/>
        </w:rPr>
        <w:t xml:space="preserve"> прекратить полномочия Председателя и члена Совета Ассоциации Гвоздева Александра Михайловича.</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ad"/>
        <w:widowControl w:val="0"/>
        <w:suppressAutoHyphens w:val="0"/>
        <w:jc w:val="both"/>
        <w:rPr>
          <w:rFonts w:ascii="Times New Roman" w:hAnsi="Times New Roman" w:cs="Times New Roman"/>
          <w:sz w:val="24"/>
          <w:szCs w:val="24"/>
        </w:rPr>
      </w:pPr>
      <w:r>
        <w:rPr>
          <w:rFonts w:ascii="Times New Roman" w:hAnsi="Times New Roman" w:cs="Times New Roman"/>
          <w:sz w:val="24"/>
          <w:szCs w:val="24"/>
        </w:rPr>
        <w:t>Принято решение:</w:t>
      </w:r>
      <w:r>
        <w:rPr>
          <w:rFonts w:ascii="Times New Roman" w:hAnsi="Times New Roman" w:cs="Times New Roman"/>
          <w:b w:val="0"/>
          <w:sz w:val="24"/>
          <w:szCs w:val="24"/>
        </w:rPr>
        <w:t xml:space="preserve"> избрать в члены Совета Ассоциации Ильину Елену Александровну.</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ad"/>
        <w:widowControl w:val="0"/>
        <w:suppressAutoHyphens w:val="0"/>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председателем Совета Ассоциации избрать Ильину Елену Александровну.</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17.10.2019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«СТРОЙСЕРВИС» ИНН 7716805792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«Корусант» ИНН 7801658725</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«КРЕПОСТЬ» ИНН 7814766291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16.10.2019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«Инком Проектирование» ИНН 7814733480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15.10.2019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«АЗС ПромИнвест» ИНН 5110006565 </w:t>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sz w:val="24"/>
          <w:szCs w:val="24"/>
        </w:rPr>
        <w:br/>
      </w:r>
      <w:r>
        <w:rPr>
          <w:rFonts w:ascii="Times New Roman" w:hAnsi="Times New Roman" w:cs="Times New Roman"/>
          <w:b/>
          <w:sz w:val="24"/>
          <w:szCs w:val="24"/>
        </w:rPr>
        <w:t>Заседание совета от 14.10.2019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«Инфо Тех» ИНН 7733263469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11.10.2019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«Альфа Групп» ИНН 7706571834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10.10.2019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«Гидроэнергопром» ИНН 6670352432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3"/>
          <w:szCs w:val="23"/>
        </w:rPr>
      </w:pPr>
      <w:r>
        <w:rPr>
          <w:rFonts w:ascii="Times New Roman" w:hAnsi="Times New Roman" w:cs="Times New Roman"/>
          <w:b/>
          <w:sz w:val="24"/>
          <w:szCs w:val="23"/>
        </w:rPr>
        <w:t>Заседание совета от 09.10.2019</w:t>
      </w:r>
    </w:p>
    <w:p w:rsidR="00210373" w:rsidRDefault="00210373" w:rsidP="00210373">
      <w:pPr>
        <w:pStyle w:val="21"/>
        <w:spacing w:after="0" w:line="100" w:lineRule="atLeast"/>
        <w:ind w:left="0"/>
        <w:rPr>
          <w:rFonts w:ascii="Times New Roman" w:hAnsi="Times New Roman" w:cs="Times New Roman"/>
          <w:sz w:val="23"/>
          <w:szCs w:val="23"/>
        </w:rPr>
      </w:pP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«СевОсЭкспертиза» ИНН 1513068327</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«ФЕРЕКС АМУР» ИНН 2801252780</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Общество с ограниченной ответственностью «ГК «КСБ» ИНН 7719473626</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3"/>
          <w:szCs w:val="23"/>
        </w:rPr>
        <w:t xml:space="preserve">Общество с ограниченной ответственностью «Научно-производственное объединение «Доступная среда» ИНН 9701103473 </w:t>
      </w:r>
    </w:p>
    <w:p w:rsidR="00210373" w:rsidRDefault="00210373" w:rsidP="00210373">
      <w:pPr>
        <w:spacing w:after="0" w:line="100" w:lineRule="atLeast"/>
        <w:jc w:val="both"/>
        <w:rPr>
          <w:rFonts w:ascii="Times New Roman" w:hAnsi="Times New Roman" w:cs="Times New Roman"/>
          <w:b/>
          <w:sz w:val="23"/>
          <w:szCs w:val="23"/>
        </w:rPr>
      </w:pPr>
      <w:r>
        <w:rPr>
          <w:rFonts w:ascii="Times New Roman" w:hAnsi="Times New Roman" w:cs="Times New Roman"/>
          <w:sz w:val="23"/>
          <w:szCs w:val="23"/>
        </w:rPr>
        <w:br/>
      </w:r>
    </w:p>
    <w:p w:rsidR="00210373" w:rsidRDefault="00210373" w:rsidP="00210373">
      <w:pPr>
        <w:spacing w:after="0" w:line="100" w:lineRule="atLeast"/>
        <w:jc w:val="both"/>
        <w:rPr>
          <w:rFonts w:ascii="Times New Roman" w:hAnsi="Times New Roman" w:cs="Times New Roman"/>
          <w:b/>
          <w:sz w:val="23"/>
          <w:szCs w:val="23"/>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08.10.2019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«Н-ПРОЕКТ» ИНН 7801622609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07.10.2019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«Тепловентстрой» ИНН 7722383958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03.10.2019</w:t>
      </w:r>
    </w:p>
    <w:p w:rsidR="00210373" w:rsidRDefault="00210373" w:rsidP="00210373">
      <w:pPr>
        <w:spacing w:after="0" w:line="100" w:lineRule="atLeast"/>
        <w:jc w:val="both"/>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«Ремхолод» ИНН 6501201453</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Закрытое акционерное общество «Веглас Инжиниринг» ИНН 7718661970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02.10.2019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«Проекция» ИНН 5406799834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«НИИ Стэо Мегаполис-Центр» ИНН 7710616076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01.10.2019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Яковенко Максим Алексеевич ИНН 230901457439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«Феникс» ИНН 7805594617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30.09.2019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«УК ЖИЛКОМФОРТ» ИНН 7726397510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26.09.2019</w:t>
      </w:r>
    </w:p>
    <w:p w:rsidR="00210373" w:rsidRDefault="00210373" w:rsidP="00210373">
      <w:pPr>
        <w:spacing w:after="0" w:line="100" w:lineRule="atLeast"/>
        <w:jc w:val="both"/>
        <w:rPr>
          <w:rFonts w:ascii="Times New Roman" w:eastAsia="Calibri"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«ПСБ» ИНН 7105056733</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«Эра Энергии» ИНН 7806553035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Заседание совета от 23.09.2019</w:t>
      </w:r>
    </w:p>
    <w:p w:rsidR="00210373" w:rsidRDefault="00210373" w:rsidP="00210373">
      <w:pPr>
        <w:pStyle w:val="21"/>
        <w:spacing w:after="0" w:line="100" w:lineRule="atLeast"/>
        <w:ind w:left="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«ГОР-СТРОЙ» ИНН 2015041780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«Берег» ИНН 7203411697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20.09.2019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210373" w:rsidRDefault="00210373" w:rsidP="00210373">
      <w:pPr>
        <w:spacing w:after="0" w:line="100" w:lineRule="atLeast"/>
        <w:ind w:right="33"/>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ayout w:type="fixed"/>
        <w:tblLook w:val="0000"/>
      </w:tblPr>
      <w:tblGrid>
        <w:gridCol w:w="10031"/>
      </w:tblGrid>
      <w:tr w:rsidR="00210373" w:rsidTr="00E3223F">
        <w:trPr>
          <w:trHeight w:val="300"/>
        </w:trPr>
        <w:tc>
          <w:tcPr>
            <w:tcW w:w="10031" w:type="dxa"/>
            <w:shd w:val="clear" w:color="auto" w:fill="FFFFFF"/>
          </w:tcPr>
          <w:p w:rsidR="00210373" w:rsidRDefault="00210373" w:rsidP="00E3223F">
            <w:pPr>
              <w:spacing w:after="0" w:line="100" w:lineRule="atLeast"/>
              <w:ind w:right="33"/>
            </w:pPr>
            <w:r>
              <w:rPr>
                <w:rFonts w:ascii="Times New Roman" w:hAnsi="Times New Roman" w:cs="Times New Roman"/>
                <w:sz w:val="24"/>
                <w:szCs w:val="24"/>
              </w:rPr>
              <w:t xml:space="preserve">ОБЩЕСТВО С ОГРАНИЧЕННОЙ ОТВЕТСТВЕННОСТЬЮ "КВАНТ-А" ИНН 7736660802  </w:t>
            </w:r>
          </w:p>
        </w:tc>
      </w:tr>
    </w:tbl>
    <w:p w:rsidR="00210373" w:rsidRDefault="00210373" w:rsidP="00210373">
      <w:pPr>
        <w:spacing w:after="0" w:line="100" w:lineRule="atLeast"/>
        <w:ind w:right="33"/>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18.09.2019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«Компания РИТАР» ИНН 6161063073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17.09.2019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«Синергия» ИНН 2466174486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16.09.2019</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«САВИТЕЛ-Энерго» ИНН 6732103573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«11» сентября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«Титан» ИНН 5032291633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«МВК-Траст» ИНН 7452029199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«06» сентября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«Научно-производственное объединение «Электрощит» ИНН 2463252129</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«ИТЕРИС» ИНН 7811734968</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Layout w:type="fixed"/>
        <w:tblLook w:val="0000"/>
      </w:tblPr>
      <w:tblGrid>
        <w:gridCol w:w="9464"/>
      </w:tblGrid>
      <w:tr w:rsidR="00210373" w:rsidTr="00E3223F">
        <w:trPr>
          <w:trHeight w:val="300"/>
        </w:trPr>
        <w:tc>
          <w:tcPr>
            <w:tcW w:w="9464" w:type="dxa"/>
            <w:shd w:val="clear" w:color="auto" w:fill="FFFFFF"/>
          </w:tcPr>
          <w:p w:rsidR="00210373" w:rsidRDefault="00210373" w:rsidP="00E3223F">
            <w:pPr>
              <w:spacing w:after="0" w:line="100" w:lineRule="atLeast"/>
              <w:ind w:right="33"/>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«МОНОЛИТ+» ИНН 5118000156</w:t>
            </w:r>
          </w:p>
          <w:p w:rsidR="00210373" w:rsidRDefault="00210373" w:rsidP="00E3223F">
            <w:pPr>
              <w:spacing w:after="0" w:line="100" w:lineRule="atLeast"/>
              <w:ind w:left="360" w:right="33"/>
            </w:pPr>
            <w:r>
              <w:rPr>
                <w:rFonts w:ascii="Times New Roman" w:hAnsi="Times New Roman" w:cs="Times New Roman"/>
                <w:sz w:val="24"/>
                <w:szCs w:val="24"/>
              </w:rPr>
              <w:t xml:space="preserve">                    </w:t>
            </w:r>
          </w:p>
        </w:tc>
      </w:tr>
    </w:tbl>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«04» сентября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Закрытое акционерное общество «Агрофирма Выборжец» ИНН 4703006839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«02» сентября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«КрасИнжиниринг» ИНН 2465306690</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«30»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«Первая Проектная Компания» ИНН 6623129395</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«ПРОГРЕСС» ИНН 7730252123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«Комфорт-Сервис» ИНН 7806338951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«29»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«ВНЕШНЕЭКОНОМИЧЕСКАЯ ТОРГОВО-ЭКСПЕДИТОРСКАЯ КОМПАНИЯ» ИНН 7736557153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0" w:type="auto"/>
        <w:tblInd w:w="92" w:type="dxa"/>
        <w:tblLayout w:type="fixed"/>
        <w:tblLook w:val="0000"/>
      </w:tblPr>
      <w:tblGrid>
        <w:gridCol w:w="6818"/>
        <w:gridCol w:w="787"/>
        <w:gridCol w:w="1470"/>
      </w:tblGrid>
      <w:tr w:rsidR="00210373" w:rsidTr="00E3223F">
        <w:trPr>
          <w:trHeight w:val="321"/>
        </w:trPr>
        <w:tc>
          <w:tcPr>
            <w:tcW w:w="6818"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"Кузбасспроектуголь"</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70"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4253015823</w:t>
            </w:r>
          </w:p>
        </w:tc>
      </w:tr>
      <w:tr w:rsidR="00210373" w:rsidTr="00E3223F">
        <w:trPr>
          <w:trHeight w:val="600"/>
        </w:trPr>
        <w:tc>
          <w:tcPr>
            <w:tcW w:w="6818"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"ИнжМонтажСтройПроект"</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70"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 xml:space="preserve">7715252150  </w:t>
            </w:r>
          </w:p>
        </w:tc>
      </w:tr>
    </w:tbl>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«28»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«Полис Проект» ИНН 3666236614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«26»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«Атриум» ИНН 5638073947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«20»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«СЗРСП» ИНН 7813621053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«19»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 ИНН 2801244605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«16»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«ПИК «ГЕОДЕЗДВ» ИНН 2536312936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«15»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Производственный кооператив «Проектировщик» ИНН 3666237512</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«Инфра Проекты» ИНН 7703635617</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«14»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«ГЕОСЕТЬ» ИНН 7725787797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«13»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«ГазЭкспертПроект» ИНН 7116158494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«АСПР» ИНН 7728463590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«Проектпромвентиляция» ИНН 7841482475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«12»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«АСЛ ГРУПП» ИНН 1660253507</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«СтройПроектАвангард» ИНН 7722331090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«ЭНЕРГОСПЕЦСЕРВИС» ИНН 9729105953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«09»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ИНН 4345290594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«07»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«Нова Вент» ИНН 7724842501</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«БАУХАУС» ИНН 7751024689</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«АКВАТЕХНОГРУПП» ИНН 7805679162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«05»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«ГК ПГС ПРОЕКТ» ИНН 7802572478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«02»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«ВИП Инженеринг» ИНН 2801176497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«АРСтрой» ИНН 6950058070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«01» августа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«Инженерные проекты» ИНН 5050094902</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«СтройГрупп» ИНН 7702418257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«31»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Индивидуальный предприниматель Булыгин Сергей Александрович ИНН 773720247466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«30»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«Ремонтно Строительное Управление № 7» ИНН 7722330152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«25»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«ИРК-КУМУТ» ИНН 0274182271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«Интер плюс» ИНН 5258097589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«24»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«ИнГео» ИНН 5074059061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«ВИКТОРИЯ» ИНН 9718054707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«23»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«ЭкоЛюкс» ИНН 7743230600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«Интелвижен» ИНН 7839390330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«ВЕКТОР ПЛЮС» ИНН 9721020063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«22»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«ЭВЕРЕСТ» ИНН 7811384657</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«ЭКСПЕРТ ЦЕНТР» ИНН 7811620495</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«РУССКИЙ СТРОИТЕЛЬНЫЙ ХОЛДИНГ» ИНН 9701082375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«19»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«МОСТСТРОЙПРОЕКТ» ИНН 7804539010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«18»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«Архитектурно-строительная компания Эверест» ИНН 7456042955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«17»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Марков Дмитрий Михайлович ИНН 504402357749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«ГЕНПЛАН 70» ИНН 7017438405</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«Творческая мастерская архитектора Проценко Н. П.» ИНН 7814314070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«16»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«ВЕЛЕС» ИНН 1007015914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«15»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«Форвизор» ИНН 2703071425</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«СПЕЦГИДРОСТРОЙ-ЧЕРНОЗЕМЬЕ» ИНН 3666162874</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«ИНЖИНИРИНГОВАЯ КОМПАНИЯ «СПЕЦИАЛЬНОЕ ПРОЕКТНОЕ БЮРО» ИНН 6501285012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«11»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«ИЖИЦА-Эксперт» ИНН 1833043071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«СМП-76» ИНН 7733624732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«05»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ВанБас» ИНН 7813293532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«03»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«Стройконтроль ДВ» ИНН 2536317941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«01» июля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«Таурус» ИНН 5505053959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«28»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«ПО «СИБНИПИ» ИНН 5402029908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«27»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«Юг Монтаж» ИНН 2367004229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«НПП ИНТЕРРЕМСТРОЙ-М» ИНН 7710019697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«ЭКОПРОМ» ИНН 7743264486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«26»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«СТК ЭКСПОРТ» ИНН 4205311942</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«АРТЕЗА Ландшафтный дизайн» ИНН 9709048104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«24»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«МПК» ИНН 6150098003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«Управление Строительными Проектами» ИНН 7838485229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«21»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«ВОРОНЕЖСПЕЦСТРОЙМОНТАЖ» ИНН 3666152756</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«СМП-161» ИНН 6161078619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820"/>
        <w:gridCol w:w="736"/>
        <w:gridCol w:w="1417"/>
      </w:tblGrid>
      <w:tr w:rsidR="00210373" w:rsidTr="00E3223F">
        <w:trPr>
          <w:trHeight w:val="375"/>
        </w:trPr>
        <w:tc>
          <w:tcPr>
            <w:tcW w:w="6820"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"ПРОЕКТНО-СТРОИТЕЛЬНАЯ КОМПАНИЯ "ПИТЕРЛИК"</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sz w:val="24"/>
                <w:szCs w:val="24"/>
              </w:rPr>
              <w:t>7814573719</w:t>
            </w:r>
          </w:p>
        </w:tc>
      </w:tr>
    </w:tbl>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«19»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«ПРОМЫШЛЕННОЕ И ГРАЖДАНСКОЕ СТРОИТЕЛЬСТВО» ИНН 3631006585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Общее собрание от «18»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Style w:val="11"/>
          <w:rFonts w:ascii="Times New Roman"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утвердить </w:t>
      </w:r>
      <w:r>
        <w:rPr>
          <w:rStyle w:val="11"/>
          <w:rFonts w:ascii="Times New Roman" w:hAnsi="Times New Roman" w:cs="Times New Roman"/>
          <w:sz w:val="24"/>
          <w:szCs w:val="24"/>
        </w:rPr>
        <w:t>размер членского взноса для организаций в размере 5 000 рублей ежемесячно.</w:t>
      </w:r>
    </w:p>
    <w:p w:rsidR="00210373" w:rsidRDefault="00210373" w:rsidP="00210373">
      <w:pPr>
        <w:spacing w:after="0" w:line="100" w:lineRule="atLeast"/>
        <w:jc w:val="both"/>
        <w:rPr>
          <w:rStyle w:val="11"/>
          <w:rFonts w:ascii="Times New Roman" w:hAnsi="Times New Roman" w:cs="Times New Roman"/>
          <w:sz w:val="24"/>
          <w:szCs w:val="24"/>
        </w:rPr>
      </w:pPr>
      <w:r>
        <w:rPr>
          <w:rStyle w:val="11"/>
          <w:rFonts w:ascii="Times New Roman" w:hAnsi="Times New Roman" w:cs="Times New Roman"/>
          <w:sz w:val="24"/>
          <w:szCs w:val="24"/>
        </w:rPr>
        <w:t>Порядок уплаты оставить прежним.</w:t>
      </w:r>
    </w:p>
    <w:p w:rsidR="00210373" w:rsidRDefault="00210373" w:rsidP="00210373">
      <w:pPr>
        <w:spacing w:after="0" w:line="100" w:lineRule="atLeast"/>
        <w:jc w:val="both"/>
        <w:rPr>
          <w:rFonts w:ascii="Times New Roman" w:hAnsi="Times New Roman" w:cs="Times New Roman"/>
          <w:b/>
          <w:sz w:val="24"/>
          <w:szCs w:val="24"/>
        </w:rPr>
      </w:pPr>
      <w:r>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внести следующие изменения во внутренние документы Ассоциации:</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членстве в Ассоциации проектировщиков «СтройПроект», в том числе о размере, порядке расчета, а также порядке уплаты вступительного взноса, членских взносов (в новой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7.4 Положения изложить в следующей редакции: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7.5 Положения изложить в следующей редакции:</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«18»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«Меридиан» ИНН 7816685841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«17»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продлить полномочия генерального директора Ассоциации Нечаева Олега Витальевича сроком на 4 года.</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«14»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«ГЕОВЕКТОР» ИНН 8905057262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«13» июня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«Спецстройпроект Восток» ИНН 3811462040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«Бизнес-Кадастр» ИНН 9701039612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«11» июня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«АБ СТРУКТУРА» ИНН 7743129487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«10» июня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«Реставрационно-строительная компания «СТРАТЕГИЯ» ИНН 2465102129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«07» июня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«Арт-Стоун» ИНН 2538100239</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«СК-29» ИНН 2904028684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«ВОЛЬТ АП» ИНН 5029097121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«ПРОФИНЖСЕТИ» ИНН 7703474920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«06»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«Конструкторско-Технологическое Бюро натурных изысканий и исследований бетона и железобетона» ИНН 5029225912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«05»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«ОРЕНБУРГЭЛЕКТРОСЕТЬСТРОЙ» ИНН 5610219762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«Транспроектинжиниринг» ИНН 9718030865</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«03» июня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«ИЦ ВИТОТЕХ» ИНН 2224058152</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«ООО «СИБВТМ» ИНН 2456016610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«31»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«Траст-Телеком» ИНН 7801460764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«30»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«Мегаполис» ИНН 5015015714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Паньков Андрей Васильевич ИНН 590200381918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678"/>
        <w:gridCol w:w="736"/>
        <w:gridCol w:w="1418"/>
      </w:tblGrid>
      <w:tr w:rsidR="00210373" w:rsidTr="00E3223F">
        <w:trPr>
          <w:trHeight w:val="300"/>
        </w:trPr>
        <w:tc>
          <w:tcPr>
            <w:tcW w:w="667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"АКСЕЛЕРЕЙШН ИНЖИНИРИНГ"</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7705533314</w:t>
            </w:r>
          </w:p>
        </w:tc>
      </w:tr>
    </w:tbl>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«29»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«ЭКСПЕРТНОЕ УЧРЕЖДЕНИЕ «ТЕХНИКА. ЭКОНОМИКА. КОНТРОЛЬ. СТРОИТЕЛЬСТВО» ИНН 3664138957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«Рековери Проект» ИНН 5050141775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«28»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«ЗЕНИТ-СТРОЙ» ИНН 1701050756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«27»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Русина Мария Сабировна ИНН 463309017156</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«ИншурХаус» ИНН 7714431213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«23»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«РАЗНОТЕХ-М» ИНН 7711085090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«22»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 Партнер» ИНН 5032237160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«Вольтего» ИНН 9715268309</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«ВираТехСтрой» ИНН 9715334424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«21»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«Интехпром» ИНН 0917031112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Мишина Ольга Викторовна ИНН 110113183611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678"/>
        <w:gridCol w:w="736"/>
        <w:gridCol w:w="1418"/>
      </w:tblGrid>
      <w:tr w:rsidR="00210373" w:rsidTr="00E3223F">
        <w:trPr>
          <w:trHeight w:val="600"/>
        </w:trPr>
        <w:tc>
          <w:tcPr>
            <w:tcW w:w="667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СТРОИТЕЛЬНАЯ КОМПАНИЯ "НОВАТОР"</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7707637020</w:t>
            </w:r>
          </w:p>
        </w:tc>
      </w:tr>
    </w:tbl>
    <w:p w:rsidR="00210373" w:rsidRDefault="00210373" w:rsidP="00210373">
      <w:pPr>
        <w:pStyle w:val="21"/>
        <w:spacing w:after="0" w:line="100" w:lineRule="atLeast"/>
        <w:ind w:left="0"/>
        <w:rPr>
          <w:rFonts w:ascii="Times New Roman" w:hAnsi="Times New Roman" w:cs="Times New Roman"/>
          <w:b/>
          <w:sz w:val="24"/>
          <w:szCs w:val="24"/>
          <w:lang w:val="en-US"/>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«20»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«Балтийская строительная компания» ИНН 4702020301</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«ВАРТ» ИНН 5044089735</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«СтройЭкспертПроект» ИНН 7811304330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«17»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Закрытое акционерное общество «Нерюнгринские районные электрические сети» ИНН 1434035174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«Проектирование промышленной энергетики» ИНН 5503186030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«РУСЭНЕРГО» ИНН 7017216956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«16»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«Научно-производственный центр «Горная геомеханика и маркшейдерское дело» ИНН 4223096825</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«Главная дорога» ИНН 7604355680</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«СмартЭдж» ИНН 7725815081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«15»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«Научно-Проектная Компания «Проектпуть» ИНН 6670451578</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«Астрой» ИНН 7728272002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«ГК ПРОФ» ИНН 7734412836</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«АКС» ИНН 7751141505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«14»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«Универсал Инвест» ИНН 5024173065</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«ТриЛаб» ИНН 6671092480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«ДорТехЭксперт» ИНН 7202257668</w:t>
      </w: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sz w:val="24"/>
          <w:szCs w:val="24"/>
        </w:rPr>
        <w:t xml:space="preserve">Общество с ограниченной ответственностью «ДВУ-СтройПроект» ИНН 7801663669 </w:t>
      </w: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sz w:val="23"/>
          <w:szCs w:val="23"/>
        </w:rPr>
        <w:br/>
      </w: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«13»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Индивидуальный предприниматель Суходуб Александр Иванович ИНН 280702224209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«08» мая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«Дельта-проект» ИНН 7017206228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«07» мая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«Север Строй Изыскания» ИНН 1435341128</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«ФронтФактор» ИНН 7727336165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«30» апреля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«УралСтройЭкспертиза» ИНН 6602014114</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«СКДС» ИНН 7203228589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«26»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«СибГазификация» ИНН 4223103173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Индивидуальный предприниматель Ткач Виктор Павлович ИНН 500712155400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«25»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«РЕМОНТНО-СТРОИТЕЛЬНАЯ КОМПАНИЯ» ИНН 5018193641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«23»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«Инновационный центр «Вектор» ИНН 7701976033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«22»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«Золото Дельмачик» ИНН 7527009033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«18»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Фонд капитального ремонта многоквартирных домов «Иркутской области» ИНН 3808233587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«16»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«ИСК «КРАФТ» ИНН 7705606330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«СК-Эверест» ИНН 7743942050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Решили:</w:t>
      </w:r>
      <w:r>
        <w:rPr>
          <w:rFonts w:ascii="Times New Roman" w:hAnsi="Times New Roman" w:cs="Times New Roman"/>
          <w:sz w:val="24"/>
          <w:szCs w:val="24"/>
        </w:rPr>
        <w:t xml:space="preserve"> делегировать Котенкова Петра Александровича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«15»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«Строй-Партнер» ИНН 2308260580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«12»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«СОВРЕМЕННЫЕ КОНСТРУКТИВНЫЕ РЕШЕНИЯ» ИНН 5027274907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«УК «Северный Город» ИНН 7839456118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«05»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«АРКУДА» ИНН 7721300719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«04»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«Современные технологии» ИНН 7842166899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«03»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«Ред Лайн» ИНН 7813549110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«02»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«Полигон» ИНН 9709020363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«01» апреля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«БСК-плюс» ИНН 3904601515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«29» марта 2019г.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300"/>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"ЭКСИС"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7743900808</w:t>
            </w:r>
          </w:p>
        </w:tc>
      </w:tr>
    </w:tbl>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«28» марта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«Просперити» ИНН 1660138021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«СТК» ИНН 4205351568 </w:t>
      </w:r>
    </w:p>
    <w:p w:rsidR="00210373" w:rsidRDefault="00210373" w:rsidP="00210373">
      <w:pPr>
        <w:pStyle w:val="21"/>
        <w:spacing w:after="0" w:line="100" w:lineRule="atLeast"/>
        <w:ind w:left="0"/>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"ВИТАЛЮКС"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5032082051  </w:t>
            </w:r>
          </w:p>
        </w:tc>
      </w:tr>
    </w:tbl>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«26» марта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Бугаев Анатолий Николаевич ИНН 231302761819</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«ПетербургПроектРеставрация» ИНН 7802622009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6"/>
          <w:szCs w:val="26"/>
        </w:rPr>
      </w:pPr>
      <w:r>
        <w:rPr>
          <w:rFonts w:ascii="Times New Roman" w:hAnsi="Times New Roman" w:cs="Times New Roman"/>
          <w:b/>
          <w:sz w:val="24"/>
          <w:szCs w:val="24"/>
        </w:rPr>
        <w:t>Заседание Совета от «25» марта 2019г.</w:t>
      </w:r>
    </w:p>
    <w:p w:rsidR="00210373" w:rsidRDefault="00210373" w:rsidP="00210373">
      <w:pPr>
        <w:pStyle w:val="21"/>
        <w:spacing w:after="0" w:line="100" w:lineRule="atLeast"/>
        <w:ind w:left="0"/>
        <w:rPr>
          <w:rFonts w:ascii="Times New Roman" w:hAnsi="Times New Roman" w:cs="Times New Roman"/>
          <w:sz w:val="26"/>
          <w:szCs w:val="26"/>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«РУСМЕТ» ИНН 5027212298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Акционерное общество «Прогресс» ИНН 5049021561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«ГЕОСПЕКТР» ИНН 7842387016</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«Архитектурно-строительная компания «СТУДИЯ-А3» ИНН 3808074721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«АМЖ Констракшн» ИНН 7731288027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«Строй-ГАЛС» ИНН 2124028732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«Региональная Строительная Компания» ИНН 3904079835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20 марта 2019 года с правом решающего голоса по всем вопросам повестки дня</w:t>
      </w:r>
      <w:r>
        <w:rPr>
          <w:rFonts w:ascii="Times New Roman" w:hAnsi="Times New Roman" w:cs="Times New Roman"/>
          <w:color w:val="000000"/>
          <w:sz w:val="24"/>
          <w:szCs w:val="24"/>
        </w:rPr>
        <w:t>.</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 Альянс К» ИНН 3662198407</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Производственный кооператив «Ремстройстандарт» ИНН 7719834752</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«ПРОЕКТСТРОЙ» ИНН 7743250797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«Сигма» ИНН 7839089027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Акционерное общество «Инвестторг» ИНН 7801015160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марта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«БЮРО В» ИНН 7839074694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0" w:type="auto"/>
        <w:tblInd w:w="92" w:type="dxa"/>
        <w:tblLayout w:type="fixed"/>
        <w:tblLook w:val="0000"/>
      </w:tblPr>
      <w:tblGrid>
        <w:gridCol w:w="6536"/>
        <w:gridCol w:w="787"/>
        <w:gridCol w:w="1469"/>
      </w:tblGrid>
      <w:tr w:rsidR="00210373" w:rsidTr="00E3223F">
        <w:trPr>
          <w:trHeight w:val="330"/>
        </w:trPr>
        <w:tc>
          <w:tcPr>
            <w:tcW w:w="6536"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"ВСМТ-СЕРВИС"</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9"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6450611096</w:t>
            </w:r>
          </w:p>
        </w:tc>
      </w:tr>
      <w:tr w:rsidR="00210373" w:rsidTr="00E3223F">
        <w:trPr>
          <w:trHeight w:val="330"/>
        </w:trPr>
        <w:tc>
          <w:tcPr>
            <w:tcW w:w="6536"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"ИНВЕСТ ПРОЕКТ"</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9"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7802730942</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февраля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615"/>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"БАЙКАЛРЕММОНТАЖ"</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3812085324</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февраля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360"/>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"АСТ-СЕРВИС"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7325117357</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февраля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600"/>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"СТРОЙМАКСИНВЕСТ"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7701836773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февраля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630"/>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"РОСЭНЕРГОКОМПАНИЯ"</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5404413860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«07» февраля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615"/>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"ВЕКОС-ПРОЕКТ"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7841394733</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февраля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675"/>
        <w:gridCol w:w="736"/>
        <w:gridCol w:w="1419"/>
      </w:tblGrid>
      <w:tr w:rsidR="00210373" w:rsidTr="00E3223F">
        <w:trPr>
          <w:trHeight w:val="600"/>
        </w:trPr>
        <w:tc>
          <w:tcPr>
            <w:tcW w:w="667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"БАЛТИЙСКОЕ ПРОЕКТНО-КОНСТРУКТОРСКОЕ БЮРО"</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7826072080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января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615"/>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"КРАСНОЯРСКАЯ ТРАНСПОРТНАЯ КОМПАНИЯ"</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2465272635</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января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«ПГС проект» ИНН 3665138692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585"/>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"ПРОМСТРОЙИНДУСТРИЯ"</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4205222731</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января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33"/>
        <w:gridCol w:w="735"/>
        <w:gridCol w:w="1420"/>
      </w:tblGrid>
      <w:tr w:rsidR="00210373" w:rsidTr="00E3223F">
        <w:trPr>
          <w:trHeight w:val="600"/>
        </w:trPr>
        <w:tc>
          <w:tcPr>
            <w:tcW w:w="653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"ЗАВОД ФАРМАЦЕВТИЧЕСКОГО ОБОРУДОВАНИЯ "ИНОКСФАРМ"</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3123384874</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января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"ПИРС-ПРОЕКТ"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7715983898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января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0" w:type="auto"/>
        <w:tblInd w:w="93" w:type="dxa"/>
        <w:tblLayout w:type="fixed"/>
        <w:tblLook w:val="0000"/>
      </w:tblPr>
      <w:tblGrid>
        <w:gridCol w:w="6676"/>
        <w:gridCol w:w="785"/>
        <w:gridCol w:w="1467"/>
      </w:tblGrid>
      <w:tr w:rsidR="00210373" w:rsidTr="00E3223F">
        <w:trPr>
          <w:trHeight w:val="600"/>
        </w:trPr>
        <w:tc>
          <w:tcPr>
            <w:tcW w:w="6676" w:type="dxa"/>
            <w:shd w:val="clear" w:color="auto" w:fill="FFFFFF"/>
          </w:tcPr>
          <w:p w:rsidR="00210373" w:rsidRDefault="00210373" w:rsidP="00E3223F">
            <w:pPr>
              <w:spacing w:after="0" w:line="100" w:lineRule="atLeast"/>
              <w:ind w:left="49"/>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"ПРОЕКТИРОВАНИЕ, СТРОИТЕЛЬСТВО МОЕЧНЫХ КОМПЛЕКСОВ"</w:t>
            </w:r>
          </w:p>
        </w:tc>
        <w:tc>
          <w:tcPr>
            <w:tcW w:w="785" w:type="dxa"/>
            <w:shd w:val="clear" w:color="auto" w:fill="FFFFFF"/>
          </w:tcPr>
          <w:p w:rsidR="00210373" w:rsidRDefault="00210373" w:rsidP="00E3223F">
            <w:pPr>
              <w:spacing w:after="0" w:line="100" w:lineRule="atLeast"/>
              <w:ind w:left="49"/>
              <w:rPr>
                <w:rFonts w:ascii="Times New Roman" w:hAnsi="Times New Roman" w:cs="Times New Roman"/>
                <w:sz w:val="24"/>
                <w:szCs w:val="24"/>
              </w:rPr>
            </w:pPr>
            <w:r>
              <w:rPr>
                <w:rFonts w:ascii="Times New Roman" w:hAnsi="Times New Roman" w:cs="Times New Roman"/>
                <w:sz w:val="24"/>
                <w:szCs w:val="24"/>
              </w:rPr>
              <w:t>ИНН</w:t>
            </w:r>
          </w:p>
        </w:tc>
        <w:tc>
          <w:tcPr>
            <w:tcW w:w="1467" w:type="dxa"/>
            <w:shd w:val="clear" w:color="auto" w:fill="FFFFFF"/>
          </w:tcPr>
          <w:p w:rsidR="00210373" w:rsidRDefault="00210373" w:rsidP="00E3223F">
            <w:pPr>
              <w:spacing w:after="0" w:line="100" w:lineRule="atLeast"/>
              <w:ind w:left="49"/>
            </w:pPr>
            <w:r>
              <w:rPr>
                <w:rFonts w:ascii="Times New Roman" w:hAnsi="Times New Roman" w:cs="Times New Roman"/>
                <w:sz w:val="24"/>
                <w:szCs w:val="24"/>
              </w:rPr>
              <w:t>3662239276</w:t>
            </w:r>
          </w:p>
        </w:tc>
      </w:tr>
      <w:tr w:rsidR="00210373" w:rsidTr="00E3223F">
        <w:trPr>
          <w:trHeight w:val="600"/>
        </w:trPr>
        <w:tc>
          <w:tcPr>
            <w:tcW w:w="6676" w:type="dxa"/>
            <w:shd w:val="clear" w:color="auto" w:fill="FFFFFF"/>
          </w:tcPr>
          <w:p w:rsidR="00210373" w:rsidRDefault="00210373" w:rsidP="00E3223F">
            <w:pPr>
              <w:spacing w:after="0" w:line="100" w:lineRule="atLeast"/>
              <w:ind w:left="49"/>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"ПРОМНЕФТЕСНАБПРОЕКТ"</w:t>
            </w:r>
          </w:p>
        </w:tc>
        <w:tc>
          <w:tcPr>
            <w:tcW w:w="785" w:type="dxa"/>
            <w:shd w:val="clear" w:color="auto" w:fill="FFFFFF"/>
          </w:tcPr>
          <w:p w:rsidR="00210373" w:rsidRDefault="00210373" w:rsidP="00E3223F">
            <w:pPr>
              <w:spacing w:after="0" w:line="100" w:lineRule="atLeast"/>
              <w:ind w:left="49"/>
              <w:rPr>
                <w:rFonts w:ascii="Times New Roman" w:hAnsi="Times New Roman" w:cs="Times New Roman"/>
                <w:sz w:val="24"/>
                <w:szCs w:val="24"/>
              </w:rPr>
            </w:pPr>
            <w:r>
              <w:rPr>
                <w:rFonts w:ascii="Times New Roman" w:hAnsi="Times New Roman" w:cs="Times New Roman"/>
                <w:sz w:val="24"/>
                <w:szCs w:val="24"/>
              </w:rPr>
              <w:t>ИНН</w:t>
            </w:r>
          </w:p>
        </w:tc>
        <w:tc>
          <w:tcPr>
            <w:tcW w:w="1467" w:type="dxa"/>
            <w:shd w:val="clear" w:color="auto" w:fill="FFFFFF"/>
          </w:tcPr>
          <w:p w:rsidR="00210373" w:rsidRDefault="00210373" w:rsidP="00E3223F">
            <w:pPr>
              <w:spacing w:after="0" w:line="100" w:lineRule="atLeast"/>
              <w:ind w:left="49"/>
            </w:pPr>
            <w:r>
              <w:rPr>
                <w:rFonts w:ascii="Times New Roman" w:hAnsi="Times New Roman" w:cs="Times New Roman"/>
                <w:sz w:val="24"/>
                <w:szCs w:val="24"/>
              </w:rPr>
              <w:t>2463252016</w:t>
            </w:r>
          </w:p>
        </w:tc>
      </w:tr>
      <w:tr w:rsidR="00210373" w:rsidTr="00E3223F">
        <w:trPr>
          <w:trHeight w:val="615"/>
        </w:trPr>
        <w:tc>
          <w:tcPr>
            <w:tcW w:w="6676" w:type="dxa"/>
            <w:shd w:val="clear" w:color="auto" w:fill="FFFFFF"/>
          </w:tcPr>
          <w:p w:rsidR="00210373" w:rsidRDefault="00210373" w:rsidP="00E3223F">
            <w:pPr>
              <w:spacing w:after="0" w:line="100" w:lineRule="atLeast"/>
              <w:ind w:left="49"/>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"СТРОЙИНДУСТРИЯ" </w:t>
            </w:r>
          </w:p>
        </w:tc>
        <w:tc>
          <w:tcPr>
            <w:tcW w:w="785" w:type="dxa"/>
            <w:shd w:val="clear" w:color="auto" w:fill="FFFFFF"/>
          </w:tcPr>
          <w:p w:rsidR="00210373" w:rsidRDefault="00210373" w:rsidP="00E3223F">
            <w:pPr>
              <w:spacing w:after="0" w:line="100" w:lineRule="atLeast"/>
              <w:ind w:left="49"/>
              <w:rPr>
                <w:rFonts w:ascii="Times New Roman" w:hAnsi="Times New Roman" w:cs="Times New Roman"/>
                <w:sz w:val="24"/>
                <w:szCs w:val="24"/>
              </w:rPr>
            </w:pPr>
            <w:r>
              <w:rPr>
                <w:rFonts w:ascii="Times New Roman" w:hAnsi="Times New Roman" w:cs="Times New Roman"/>
                <w:sz w:val="24"/>
                <w:szCs w:val="24"/>
              </w:rPr>
              <w:t>ИНН</w:t>
            </w:r>
          </w:p>
        </w:tc>
        <w:tc>
          <w:tcPr>
            <w:tcW w:w="1467" w:type="dxa"/>
            <w:shd w:val="clear" w:color="auto" w:fill="FFFFFF"/>
          </w:tcPr>
          <w:p w:rsidR="00210373" w:rsidRDefault="00210373" w:rsidP="00E3223F">
            <w:pPr>
              <w:spacing w:after="0" w:line="100" w:lineRule="atLeast"/>
              <w:ind w:left="49"/>
            </w:pPr>
            <w:r>
              <w:rPr>
                <w:rFonts w:ascii="Times New Roman" w:hAnsi="Times New Roman" w:cs="Times New Roman"/>
                <w:sz w:val="24"/>
                <w:szCs w:val="24"/>
              </w:rPr>
              <w:t xml:space="preserve">7842110060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января 2019г.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"МАРПЛ"</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5036125524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декабря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675"/>
        <w:gridCol w:w="736"/>
        <w:gridCol w:w="1419"/>
      </w:tblGrid>
      <w:tr w:rsidR="00210373" w:rsidTr="00E3223F">
        <w:trPr>
          <w:trHeight w:val="600"/>
        </w:trPr>
        <w:tc>
          <w:tcPr>
            <w:tcW w:w="667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 СЕРВИС"</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7721803286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«10» декабря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6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"СПЕЦТЕХМЕХАНИКА"</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7811418970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декабря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6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"БИССЕКТОР"</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7820325383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ноября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«Желтая ветка» ИНН 7448214600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ноября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«Региональный Центр Развития Территорий» ИНН 7802613445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ноября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"СТИГ"</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7814505300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«20» ноября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прекратить полномочия членов Совета Ассоциации: Артемкина Н. Ф., Бабунова А. И., Цветкова С. М.</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Бабунова А. И., Гвоздева А. М.</w:t>
      </w:r>
    </w:p>
    <w:p w:rsidR="00210373" w:rsidRDefault="00210373" w:rsidP="00210373">
      <w:pPr>
        <w:pStyle w:val="60"/>
        <w:spacing w:before="0" w:after="200"/>
        <w:jc w:val="both"/>
        <w:rPr>
          <w:rFonts w:ascii="Times New Roman" w:hAnsi="Times New Roman" w:cs="Times New Roman"/>
          <w:b/>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председателем Совета Ассоциации избрать Гвоздева А. М.</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внести изменения в Устав и утвердить его в новой редакции.</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color w:val="000000"/>
          <w:sz w:val="24"/>
          <w:szCs w:val="24"/>
        </w:rPr>
        <w:t>поручить провести регистрационные действия в Главном Управлении Министерства юстиции РФ по  Санкт-Петербургу генеральному директору Нечаеву Олегу Витальевичу.</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«12» ноября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делегировать Котенкова Петра Александровича на V</w:t>
      </w:r>
      <w:r>
        <w:rPr>
          <w:rFonts w:ascii="Times New Roman" w:hAnsi="Times New Roman" w:cs="Times New Roman"/>
          <w:sz w:val="24"/>
          <w:szCs w:val="24"/>
          <w:lang w:val="en-US"/>
        </w:rPr>
        <w:t>I</w:t>
      </w:r>
      <w:r>
        <w:rPr>
          <w:rFonts w:ascii="Times New Roman" w:hAnsi="Times New Roman" w:cs="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21-22 ноября 2018 года с правом решающего голоса по всем вопросам повестки дня.</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«Мурманстрой» ИНН 5190021090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"БИЗНЕС ПРОЕКТ"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7839501032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"ЭЛЕКТРОСЕРВИС"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1402049400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245"/>
        <w:gridCol w:w="735"/>
        <w:gridCol w:w="1419"/>
      </w:tblGrid>
      <w:tr w:rsidR="00210373" w:rsidTr="00E3223F">
        <w:trPr>
          <w:trHeight w:val="615"/>
        </w:trPr>
        <w:tc>
          <w:tcPr>
            <w:tcW w:w="724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"МНОГОПРОФИЛЬНАЯ ФИРМА "СТРОЙЭНЕРГОСЕРВИС"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3017029941</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«16»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"ЕГС-инжиниринг"</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4703122497  </w:t>
            </w:r>
          </w:p>
        </w:tc>
      </w:tr>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"ДИРОМ"</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7810538181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«09»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0" w:type="auto"/>
        <w:tblInd w:w="92" w:type="dxa"/>
        <w:tblLayout w:type="fixed"/>
        <w:tblLook w:val="0000"/>
      </w:tblPr>
      <w:tblGrid>
        <w:gridCol w:w="6678"/>
        <w:gridCol w:w="788"/>
        <w:gridCol w:w="1468"/>
      </w:tblGrid>
      <w:tr w:rsidR="00210373" w:rsidTr="00E3223F">
        <w:trPr>
          <w:trHeight w:val="300"/>
        </w:trPr>
        <w:tc>
          <w:tcPr>
            <w:tcW w:w="6678"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"КУРСКТРАНССТРОЙ"</w:t>
            </w:r>
          </w:p>
        </w:tc>
        <w:tc>
          <w:tcPr>
            <w:tcW w:w="788"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 xml:space="preserve">4632087300  </w:t>
            </w:r>
          </w:p>
        </w:tc>
      </w:tr>
      <w:tr w:rsidR="00210373" w:rsidTr="00E3223F">
        <w:trPr>
          <w:trHeight w:val="300"/>
        </w:trPr>
        <w:tc>
          <w:tcPr>
            <w:tcW w:w="6678"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"КБМ-СТРОЙ"</w:t>
            </w:r>
          </w:p>
        </w:tc>
        <w:tc>
          <w:tcPr>
            <w:tcW w:w="788"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 xml:space="preserve">6670412226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18 октября 2018 года с правом решающего голоса по всем вопросам повестки дня</w:t>
      </w:r>
      <w:r>
        <w:rPr>
          <w:rFonts w:ascii="Times New Roman" w:hAnsi="Times New Roman" w:cs="Times New Roman"/>
          <w:color w:val="000000"/>
          <w:sz w:val="24"/>
          <w:szCs w:val="24"/>
        </w:rPr>
        <w:t>.</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выдвинуть на рассмотрение Окружной конференции по Северо-Западному федеральному округу, заседание которой состоится 18 октября 2018г., кандидатуру Посохина Михаила Михайловича для избрания его в качестве Президента Национального объединения изыскателей и проектировщиков.</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«Би Си Эс» ИНН 7838489819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«04» октября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103"/>
        <w:gridCol w:w="735"/>
        <w:gridCol w:w="1419"/>
      </w:tblGrid>
      <w:tr w:rsidR="00210373" w:rsidTr="00E3223F">
        <w:trPr>
          <w:trHeight w:val="600"/>
        </w:trPr>
        <w:tc>
          <w:tcPr>
            <w:tcW w:w="710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"АРХИТЕКТУРНО-СТРОИТЕЛЬНАЯ КОМПАНИЯ"</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2465288402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сентября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246"/>
        <w:gridCol w:w="787"/>
        <w:gridCol w:w="1468"/>
      </w:tblGrid>
      <w:tr w:rsidR="00210373" w:rsidTr="00E3223F">
        <w:trPr>
          <w:trHeight w:val="300"/>
        </w:trPr>
        <w:tc>
          <w:tcPr>
            <w:tcW w:w="7246" w:type="dxa"/>
            <w:shd w:val="clear" w:color="auto" w:fill="FFFFFF"/>
          </w:tcPr>
          <w:p w:rsidR="00210373" w:rsidRDefault="00210373" w:rsidP="00E3223F">
            <w:pPr>
              <w:pStyle w:val="21"/>
              <w:numPr>
                <w:ilvl w:val="0"/>
                <w:numId w:val="396"/>
              </w:numPr>
              <w:spacing w:after="0" w:line="100" w:lineRule="atLeast"/>
              <w:ind w:left="51"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"КЭЭС"</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2460083257</w:t>
            </w:r>
          </w:p>
        </w:tc>
      </w:tr>
      <w:tr w:rsidR="00210373" w:rsidTr="00E3223F">
        <w:trPr>
          <w:trHeight w:val="300"/>
        </w:trPr>
        <w:tc>
          <w:tcPr>
            <w:tcW w:w="7246" w:type="dxa"/>
            <w:shd w:val="clear" w:color="auto" w:fill="FFFFFF"/>
          </w:tcPr>
          <w:p w:rsidR="00210373" w:rsidRDefault="00210373" w:rsidP="00E3223F">
            <w:pPr>
              <w:pStyle w:val="21"/>
              <w:numPr>
                <w:ilvl w:val="0"/>
                <w:numId w:val="396"/>
              </w:numPr>
              <w:spacing w:after="0" w:line="100" w:lineRule="atLeast"/>
              <w:ind w:left="51"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"РЕМСТРОЙПУТЬ - 5"</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 xml:space="preserve">7451307630  </w:t>
            </w:r>
          </w:p>
        </w:tc>
      </w:tr>
      <w:tr w:rsidR="00210373" w:rsidTr="00E3223F">
        <w:trPr>
          <w:trHeight w:val="300"/>
        </w:trPr>
        <w:tc>
          <w:tcPr>
            <w:tcW w:w="7246" w:type="dxa"/>
            <w:shd w:val="clear" w:color="auto" w:fill="FFFFFF"/>
          </w:tcPr>
          <w:p w:rsidR="00210373" w:rsidRDefault="00210373" w:rsidP="00E3223F">
            <w:pPr>
              <w:pStyle w:val="21"/>
              <w:numPr>
                <w:ilvl w:val="0"/>
                <w:numId w:val="396"/>
              </w:numPr>
              <w:spacing w:after="0" w:line="100" w:lineRule="atLeast"/>
              <w:ind w:left="51"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 "СИСТЕМА"</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 xml:space="preserve">2721202078  </w:t>
            </w:r>
          </w:p>
        </w:tc>
      </w:tr>
      <w:tr w:rsidR="00210373" w:rsidTr="00E3223F">
        <w:trPr>
          <w:trHeight w:val="300"/>
        </w:trPr>
        <w:tc>
          <w:tcPr>
            <w:tcW w:w="7246" w:type="dxa"/>
            <w:shd w:val="clear" w:color="auto" w:fill="FFFFFF"/>
          </w:tcPr>
          <w:p w:rsidR="00210373" w:rsidRDefault="00210373" w:rsidP="00E3223F">
            <w:pPr>
              <w:pStyle w:val="21"/>
              <w:numPr>
                <w:ilvl w:val="0"/>
                <w:numId w:val="396"/>
              </w:numPr>
              <w:spacing w:after="0" w:line="100" w:lineRule="atLeast"/>
              <w:ind w:left="51"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"РАЗВИТИЕ"</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 xml:space="preserve">5407016677  </w:t>
            </w:r>
          </w:p>
        </w:tc>
      </w:tr>
      <w:tr w:rsidR="00210373" w:rsidTr="00E3223F">
        <w:trPr>
          <w:trHeight w:val="300"/>
        </w:trPr>
        <w:tc>
          <w:tcPr>
            <w:tcW w:w="7246" w:type="dxa"/>
            <w:shd w:val="clear" w:color="auto" w:fill="FFFFFF"/>
          </w:tcPr>
          <w:p w:rsidR="00210373" w:rsidRDefault="00210373" w:rsidP="00E3223F">
            <w:pPr>
              <w:pStyle w:val="21"/>
              <w:numPr>
                <w:ilvl w:val="0"/>
                <w:numId w:val="396"/>
              </w:numPr>
              <w:spacing w:after="0" w:line="100" w:lineRule="atLeast"/>
              <w:ind w:left="51"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"ДЭП-ОСНОВА"</w:t>
            </w:r>
          </w:p>
        </w:tc>
        <w:tc>
          <w:tcPr>
            <w:tcW w:w="787" w:type="dxa"/>
            <w:shd w:val="clear" w:color="auto" w:fill="FFFFFF"/>
          </w:tcPr>
          <w:p w:rsidR="00210373" w:rsidRDefault="00210373" w:rsidP="00E3223F">
            <w:pPr>
              <w:spacing w:after="0" w:line="100" w:lineRule="atLeast"/>
              <w:ind w:left="51"/>
              <w:rPr>
                <w:rFonts w:ascii="Times New Roman" w:hAnsi="Times New Roman" w:cs="Times New Roman"/>
                <w:sz w:val="24"/>
                <w:szCs w:val="24"/>
              </w:rPr>
            </w:pPr>
            <w:r>
              <w:rPr>
                <w:rFonts w:ascii="Times New Roman" w:hAnsi="Times New Roman" w:cs="Times New Roman"/>
                <w:sz w:val="24"/>
                <w:szCs w:val="24"/>
              </w:rPr>
              <w:t>ИНН</w:t>
            </w:r>
          </w:p>
        </w:tc>
        <w:tc>
          <w:tcPr>
            <w:tcW w:w="1468" w:type="dxa"/>
            <w:shd w:val="clear" w:color="auto" w:fill="FFFFFF"/>
          </w:tcPr>
          <w:p w:rsidR="00210373" w:rsidRDefault="00210373" w:rsidP="00E3223F">
            <w:pPr>
              <w:spacing w:after="0" w:line="100" w:lineRule="atLeast"/>
              <w:ind w:left="51"/>
            </w:pPr>
            <w:r>
              <w:rPr>
                <w:rFonts w:ascii="Times New Roman" w:hAnsi="Times New Roman" w:cs="Times New Roman"/>
                <w:sz w:val="24"/>
                <w:szCs w:val="24"/>
              </w:rPr>
              <w:t>2311149818</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сентября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678"/>
        <w:gridCol w:w="736"/>
        <w:gridCol w:w="1418"/>
      </w:tblGrid>
      <w:tr w:rsidR="00210373" w:rsidTr="00E3223F">
        <w:trPr>
          <w:trHeight w:val="600"/>
        </w:trPr>
        <w:tc>
          <w:tcPr>
            <w:tcW w:w="667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"ПРОЕКТНОЕ ОБЩЕСТВО "ПЛАТФОРМА"</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7604235199</w:t>
            </w:r>
          </w:p>
        </w:tc>
      </w:tr>
      <w:tr w:rsidR="00210373" w:rsidTr="00E3223F">
        <w:trPr>
          <w:trHeight w:val="300"/>
        </w:trPr>
        <w:tc>
          <w:tcPr>
            <w:tcW w:w="6678"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2.ОБЩЕСТВО С ОГРАНИЧЕННОЙ ОТВЕТСТВЕННОСТЬЮ "ПРОЕКТСТРОЙДИЗАЙН"</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7206034165</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сентября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3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"ПРОГРЕСС-М"</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4027093793</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«31»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110"/>
        <w:gridCol w:w="735"/>
        <w:gridCol w:w="1418"/>
      </w:tblGrid>
      <w:tr w:rsidR="00210373" w:rsidTr="00E3223F">
        <w:trPr>
          <w:trHeight w:val="300"/>
        </w:trPr>
        <w:tc>
          <w:tcPr>
            <w:tcW w:w="6110" w:type="dxa"/>
            <w:shd w:val="clear" w:color="auto" w:fill="FFFFFF"/>
          </w:tcPr>
          <w:p w:rsidR="00210373" w:rsidRDefault="00210373" w:rsidP="00E3223F">
            <w:pPr>
              <w:pStyle w:val="21"/>
              <w:numPr>
                <w:ilvl w:val="0"/>
                <w:numId w:val="395"/>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"ДВ - ЭКСПЕРТ"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2540099622</w:t>
            </w:r>
          </w:p>
        </w:tc>
      </w:tr>
      <w:tr w:rsidR="00210373" w:rsidTr="00E3223F">
        <w:trPr>
          <w:trHeight w:val="300"/>
        </w:trPr>
        <w:tc>
          <w:tcPr>
            <w:tcW w:w="6110" w:type="dxa"/>
            <w:shd w:val="clear" w:color="auto" w:fill="FFFFFF"/>
          </w:tcPr>
          <w:p w:rsidR="00210373" w:rsidRDefault="00210373" w:rsidP="00E3223F">
            <w:pPr>
              <w:pStyle w:val="21"/>
              <w:numPr>
                <w:ilvl w:val="0"/>
                <w:numId w:val="395"/>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"МОДЕРН ПЛАСТ-ГАРАНТ"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7329004033</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87"/>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"МЕТАЛЛПРО-КОНСТРАКШН"</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6501286746</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«28»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Style w:val="11"/>
          <w:rFonts w:ascii="Times New Roman"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 утвердить </w:t>
      </w:r>
      <w:r>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210373" w:rsidRDefault="00210373" w:rsidP="00210373">
      <w:pPr>
        <w:spacing w:after="0" w:line="100" w:lineRule="atLeast"/>
        <w:jc w:val="both"/>
        <w:rPr>
          <w:rStyle w:val="11"/>
          <w:rFonts w:ascii="Times New Roman" w:hAnsi="Times New Roman" w:cs="Times New Roman"/>
          <w:sz w:val="24"/>
          <w:szCs w:val="24"/>
        </w:rPr>
      </w:pPr>
      <w:r>
        <w:rPr>
          <w:rStyle w:val="11"/>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210373" w:rsidRDefault="00210373" w:rsidP="00210373">
      <w:pPr>
        <w:spacing w:after="0" w:line="100" w:lineRule="atLeast"/>
        <w:jc w:val="both"/>
        <w:rPr>
          <w:rFonts w:ascii="Times New Roman" w:hAnsi="Times New Roman" w:cs="Times New Roman"/>
          <w:b/>
          <w:sz w:val="24"/>
          <w:szCs w:val="24"/>
        </w:rPr>
      </w:pPr>
      <w:r>
        <w:rPr>
          <w:rStyle w:val="11"/>
          <w:rFonts w:ascii="Times New Roman" w:hAnsi="Times New Roman" w:cs="Times New Roman"/>
          <w:sz w:val="24"/>
          <w:szCs w:val="24"/>
        </w:rPr>
        <w:t>Порядок уплаты оставить прежним.</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внести следующие изменения во внутренние документы Ассоциации:</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членстве в Ассоциации проектировщиков «СтройПроект», в том числе о размере, порядке расчета, а также порядке уплаты вступительного взноса, членских взносов (в новой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7.4 Положения изложить в следующей редакции: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 xml:space="preserve">«7.4. Размер членского взноса в Ассоциации на каждого члена Ассоциации, </w:t>
      </w:r>
      <w:r>
        <w:rPr>
          <w:rStyle w:val="11"/>
          <w:rFonts w:ascii="Times New Roman" w:hAnsi="Times New Roman" w:cs="Times New Roman"/>
          <w:i/>
          <w:sz w:val="24"/>
          <w:szCs w:val="24"/>
        </w:rPr>
        <w:t>в отношении которого решение о приеме в члены принято до 01.09.2018г.</w:t>
      </w:r>
      <w:r>
        <w:rPr>
          <w:rFonts w:ascii="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Pr>
          <w:rStyle w:val="11"/>
          <w:rFonts w:ascii="Times New Roman" w:hAnsi="Times New Roman" w:cs="Times New Roman"/>
          <w:i/>
          <w:sz w:val="24"/>
          <w:szCs w:val="24"/>
        </w:rPr>
        <w:t>в отношении которого решение о приеме в члены принято с 01.09.2018г.</w:t>
      </w:r>
      <w:r>
        <w:rPr>
          <w:rFonts w:ascii="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7.5 Положения изложить в следующей редакции:</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Pr>
          <w:rStyle w:val="11"/>
          <w:rFonts w:ascii="Times New Roman" w:hAnsi="Times New Roman" w:cs="Times New Roman"/>
          <w:i/>
          <w:sz w:val="24"/>
          <w:szCs w:val="24"/>
        </w:rPr>
        <w:t xml:space="preserve">решение о приеме в члены которого принято до 01.09.2018г., 10 000 </w:t>
      </w:r>
      <w:r>
        <w:rPr>
          <w:rFonts w:ascii="Times New Roman" w:hAnsi="Times New Roman" w:cs="Times New Roman"/>
          <w:i/>
          <w:sz w:val="24"/>
          <w:szCs w:val="24"/>
        </w:rPr>
        <w:t xml:space="preserve">рублей в месяц на каждого члена Ассоциации, </w:t>
      </w:r>
      <w:r>
        <w:rPr>
          <w:rStyle w:val="11"/>
          <w:rFonts w:ascii="Times New Roman" w:hAnsi="Times New Roman" w:cs="Times New Roman"/>
          <w:i/>
          <w:sz w:val="24"/>
          <w:szCs w:val="24"/>
        </w:rPr>
        <w:t>решение о приеме в члены которого принято с 01.09.2018г.</w:t>
      </w:r>
      <w:r>
        <w:rPr>
          <w:rFonts w:ascii="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600"/>
        </w:trPr>
        <w:tc>
          <w:tcPr>
            <w:tcW w:w="65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"НАУЧНО-ПРОИЗВОДСТВЕННОЕ ОБЪЕДИНЕНИЕ "СТАНДАРТПРОЕКТСТРОЙ"</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7810424473</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395"/>
        <w:gridCol w:w="1070"/>
        <w:gridCol w:w="1873"/>
      </w:tblGrid>
      <w:tr w:rsidR="00210373" w:rsidTr="00E3223F">
        <w:trPr>
          <w:trHeight w:val="300"/>
        </w:trPr>
        <w:tc>
          <w:tcPr>
            <w:tcW w:w="6395" w:type="dxa"/>
            <w:shd w:val="clear" w:color="auto" w:fill="FFFFFF"/>
          </w:tcPr>
          <w:p w:rsidR="00210373" w:rsidRDefault="00210373" w:rsidP="00E3223F">
            <w:pPr>
              <w:pStyle w:val="21"/>
              <w:numPr>
                <w:ilvl w:val="0"/>
                <w:numId w:val="392"/>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"РНК-СТРОЙ"</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873"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7838435500</w:t>
            </w:r>
          </w:p>
        </w:tc>
      </w:tr>
      <w:tr w:rsidR="00210373" w:rsidTr="00E3223F">
        <w:trPr>
          <w:trHeight w:val="300"/>
        </w:trPr>
        <w:tc>
          <w:tcPr>
            <w:tcW w:w="6395" w:type="dxa"/>
            <w:shd w:val="clear" w:color="auto" w:fill="FFFFFF"/>
          </w:tcPr>
          <w:p w:rsidR="00210373" w:rsidRDefault="00210373" w:rsidP="00E3223F">
            <w:pPr>
              <w:pStyle w:val="21"/>
              <w:numPr>
                <w:ilvl w:val="0"/>
                <w:numId w:val="392"/>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"РЕМ ПРО"</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873"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41503041904</w:t>
            </w:r>
          </w:p>
        </w:tc>
      </w:tr>
      <w:tr w:rsidR="00210373" w:rsidTr="00E3223F">
        <w:trPr>
          <w:trHeight w:val="615"/>
        </w:trPr>
        <w:tc>
          <w:tcPr>
            <w:tcW w:w="6395" w:type="dxa"/>
            <w:shd w:val="clear" w:color="auto" w:fill="FFFFFF"/>
          </w:tcPr>
          <w:p w:rsidR="00210373" w:rsidRDefault="00210373" w:rsidP="00E3223F">
            <w:pPr>
              <w:pStyle w:val="21"/>
              <w:numPr>
                <w:ilvl w:val="0"/>
                <w:numId w:val="392"/>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"ПРОЕКТНО-МОНТАЖНАЯ КОМПАНИЯ ИНЖИНИРИНГ"</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873"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7841473270</w:t>
            </w:r>
          </w:p>
        </w:tc>
      </w:tr>
      <w:tr w:rsidR="00210373" w:rsidTr="00E3223F">
        <w:trPr>
          <w:trHeight w:val="585"/>
        </w:trPr>
        <w:tc>
          <w:tcPr>
            <w:tcW w:w="6395" w:type="dxa"/>
            <w:shd w:val="clear" w:color="auto" w:fill="FFFFFF"/>
          </w:tcPr>
          <w:p w:rsidR="00210373" w:rsidRDefault="00210373" w:rsidP="00E3223F">
            <w:pPr>
              <w:pStyle w:val="21"/>
              <w:numPr>
                <w:ilvl w:val="0"/>
                <w:numId w:val="392"/>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"ЮЖНО-УРАЛЬСКИЙ ВЕСОВОЙ ЗАВОД"</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873"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0256013376</w:t>
            </w:r>
          </w:p>
        </w:tc>
      </w:tr>
      <w:tr w:rsidR="00210373" w:rsidTr="00E3223F">
        <w:trPr>
          <w:trHeight w:val="300"/>
        </w:trPr>
        <w:tc>
          <w:tcPr>
            <w:tcW w:w="6395" w:type="dxa"/>
            <w:shd w:val="clear" w:color="auto" w:fill="FFFFFF"/>
          </w:tcPr>
          <w:p w:rsidR="00210373" w:rsidRDefault="00210373" w:rsidP="00E3223F">
            <w:pPr>
              <w:pStyle w:val="21"/>
              <w:numPr>
                <w:ilvl w:val="0"/>
                <w:numId w:val="392"/>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"АРМАДА-М"</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873"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9204547550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252"/>
        <w:gridCol w:w="1070"/>
        <w:gridCol w:w="1754"/>
      </w:tblGrid>
      <w:tr w:rsidR="00210373" w:rsidTr="00E3223F">
        <w:trPr>
          <w:trHeight w:val="585"/>
        </w:trPr>
        <w:tc>
          <w:tcPr>
            <w:tcW w:w="6252" w:type="dxa"/>
            <w:shd w:val="clear" w:color="auto" w:fill="FFFFFF"/>
          </w:tcPr>
          <w:p w:rsidR="00210373" w:rsidRDefault="00210373" w:rsidP="00E3223F">
            <w:pPr>
              <w:pStyle w:val="21"/>
              <w:numPr>
                <w:ilvl w:val="0"/>
                <w:numId w:val="391"/>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"ИНСТИТУТ КАРКАСНЫХ СИСТЕМ - ТУРА"</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754"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6602011177</w:t>
            </w:r>
          </w:p>
        </w:tc>
      </w:tr>
      <w:tr w:rsidR="00210373" w:rsidTr="00E3223F">
        <w:trPr>
          <w:trHeight w:val="300"/>
        </w:trPr>
        <w:tc>
          <w:tcPr>
            <w:tcW w:w="6252" w:type="dxa"/>
            <w:shd w:val="clear" w:color="auto" w:fill="FFFFFF"/>
          </w:tcPr>
          <w:p w:rsidR="00210373" w:rsidRDefault="00210373" w:rsidP="00E3223F">
            <w:pPr>
              <w:pStyle w:val="21"/>
              <w:numPr>
                <w:ilvl w:val="0"/>
                <w:numId w:val="391"/>
              </w:numPr>
              <w:spacing w:after="0" w:line="100" w:lineRule="atLeast"/>
              <w:ind w:left="335"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"АТ ПРОЕКТ"</w:t>
            </w:r>
          </w:p>
        </w:tc>
        <w:tc>
          <w:tcPr>
            <w:tcW w:w="1070" w:type="dxa"/>
            <w:shd w:val="clear" w:color="auto" w:fill="FFFFFF"/>
          </w:tcPr>
          <w:p w:rsidR="00210373" w:rsidRDefault="00210373" w:rsidP="00E3223F">
            <w:pPr>
              <w:spacing w:after="0" w:line="100" w:lineRule="atLeast"/>
              <w:ind w:left="335"/>
              <w:rPr>
                <w:rFonts w:ascii="Times New Roman" w:hAnsi="Times New Roman" w:cs="Times New Roman"/>
                <w:sz w:val="24"/>
                <w:szCs w:val="24"/>
              </w:rPr>
            </w:pPr>
            <w:r>
              <w:rPr>
                <w:rFonts w:ascii="Times New Roman" w:hAnsi="Times New Roman" w:cs="Times New Roman"/>
                <w:sz w:val="24"/>
                <w:szCs w:val="24"/>
              </w:rPr>
              <w:t>ИНН</w:t>
            </w:r>
          </w:p>
        </w:tc>
        <w:tc>
          <w:tcPr>
            <w:tcW w:w="1754" w:type="dxa"/>
            <w:shd w:val="clear" w:color="auto" w:fill="FFFFFF"/>
          </w:tcPr>
          <w:p w:rsidR="00210373" w:rsidRDefault="00210373" w:rsidP="00E3223F">
            <w:pPr>
              <w:spacing w:after="0" w:line="100" w:lineRule="atLeast"/>
              <w:ind w:left="335"/>
            </w:pPr>
            <w:r>
              <w:rPr>
                <w:rFonts w:ascii="Times New Roman" w:hAnsi="Times New Roman" w:cs="Times New Roman"/>
                <w:sz w:val="24"/>
                <w:szCs w:val="24"/>
              </w:rPr>
              <w:t xml:space="preserve">7838487240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«АльянсСтройСервис» ИНН 7805660700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августа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«Группа Константа» ИНН 7810712337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июля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245"/>
        <w:gridCol w:w="736"/>
        <w:gridCol w:w="1419"/>
      </w:tblGrid>
      <w:tr w:rsidR="00210373" w:rsidTr="00E3223F">
        <w:trPr>
          <w:trHeight w:val="255"/>
        </w:trPr>
        <w:tc>
          <w:tcPr>
            <w:tcW w:w="624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"ТЕХНОЮГ"</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2635094855  </w:t>
            </w:r>
          </w:p>
        </w:tc>
      </w:tr>
    </w:tbl>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июля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«Соберо» ИНН 6725001281</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2.Общество с ограниченной ответственностью «Артельстрой» ИНН 6732009725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июля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245"/>
        <w:gridCol w:w="736"/>
        <w:gridCol w:w="1419"/>
      </w:tblGrid>
      <w:tr w:rsidR="00210373" w:rsidTr="00E3223F">
        <w:trPr>
          <w:trHeight w:val="255"/>
        </w:trPr>
        <w:tc>
          <w:tcPr>
            <w:tcW w:w="624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"ЭНЕРГОСТРОЙ СПБ"</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7814265584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июля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0" w:type="auto"/>
        <w:tblInd w:w="92" w:type="dxa"/>
        <w:tblLayout w:type="fixed"/>
        <w:tblLook w:val="0000"/>
      </w:tblPr>
      <w:tblGrid>
        <w:gridCol w:w="7581"/>
        <w:gridCol w:w="735"/>
        <w:gridCol w:w="1464"/>
      </w:tblGrid>
      <w:tr w:rsidR="00210373" w:rsidTr="00E3223F">
        <w:trPr>
          <w:trHeight w:val="255"/>
        </w:trPr>
        <w:tc>
          <w:tcPr>
            <w:tcW w:w="7581"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"ТОЧКА ХОЛОДА"</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64"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7701097787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июля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244"/>
        <w:gridCol w:w="735"/>
        <w:gridCol w:w="1461"/>
      </w:tblGrid>
      <w:tr w:rsidR="00210373" w:rsidTr="00E3223F">
        <w:trPr>
          <w:trHeight w:val="255"/>
        </w:trPr>
        <w:tc>
          <w:tcPr>
            <w:tcW w:w="7244" w:type="dxa"/>
            <w:shd w:val="clear" w:color="auto" w:fill="FFFFFF"/>
          </w:tcPr>
          <w:p w:rsidR="00210373" w:rsidRDefault="00210373" w:rsidP="00E3223F">
            <w:pPr>
              <w:pStyle w:val="21"/>
              <w:numPr>
                <w:ilvl w:val="0"/>
                <w:numId w:val="390"/>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"ЭВЕРЕСТ"</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61"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7730671011  </w:t>
            </w:r>
          </w:p>
        </w:tc>
      </w:tr>
      <w:tr w:rsidR="00210373" w:rsidTr="00E3223F">
        <w:trPr>
          <w:trHeight w:val="510"/>
        </w:trPr>
        <w:tc>
          <w:tcPr>
            <w:tcW w:w="7244" w:type="dxa"/>
            <w:shd w:val="clear" w:color="auto" w:fill="FFFFFF"/>
          </w:tcPr>
          <w:p w:rsidR="00210373" w:rsidRDefault="00210373" w:rsidP="00E3223F">
            <w:pPr>
              <w:pStyle w:val="21"/>
              <w:numPr>
                <w:ilvl w:val="0"/>
                <w:numId w:val="390"/>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"СТРОИТЕЛЬНОЕ УПРАВЛЕНИЕ 208"</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61"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2463237410  </w:t>
            </w:r>
          </w:p>
        </w:tc>
      </w:tr>
      <w:tr w:rsidR="00210373" w:rsidTr="00E3223F">
        <w:trPr>
          <w:trHeight w:val="255"/>
        </w:trPr>
        <w:tc>
          <w:tcPr>
            <w:tcW w:w="7244" w:type="dxa"/>
            <w:shd w:val="clear" w:color="auto" w:fill="FFFFFF"/>
          </w:tcPr>
          <w:p w:rsidR="00210373" w:rsidRDefault="00210373" w:rsidP="00E3223F">
            <w:pPr>
              <w:pStyle w:val="21"/>
              <w:numPr>
                <w:ilvl w:val="0"/>
                <w:numId w:val="390"/>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"ЭЛЕКТРОСЕРВИС"</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61"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1650237880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июля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823"/>
        <w:gridCol w:w="735"/>
        <w:gridCol w:w="1462"/>
      </w:tblGrid>
      <w:tr w:rsidR="00210373" w:rsidTr="00E3223F">
        <w:trPr>
          <w:trHeight w:val="255"/>
        </w:trPr>
        <w:tc>
          <w:tcPr>
            <w:tcW w:w="6823"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"ЭНЕРГОЛИНК"</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62"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3460010444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июня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005"/>
        <w:gridCol w:w="736"/>
        <w:gridCol w:w="1419"/>
      </w:tblGrid>
      <w:tr w:rsidR="00210373" w:rsidTr="00E3223F">
        <w:trPr>
          <w:trHeight w:val="495"/>
        </w:trPr>
        <w:tc>
          <w:tcPr>
            <w:tcW w:w="7005" w:type="dxa"/>
            <w:shd w:val="clear" w:color="auto" w:fill="FFFFFF"/>
          </w:tcPr>
          <w:p w:rsidR="00210373" w:rsidRDefault="00210373" w:rsidP="00E3223F">
            <w:pPr>
              <w:pStyle w:val="21"/>
              <w:numPr>
                <w:ilvl w:val="0"/>
                <w:numId w:val="389"/>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"ЦЕНТР ТЕХНИЧЕСКОГО МОНИТОРИНГА И ОПОВЕЩЕНИЯ"</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7811543850</w:t>
            </w:r>
          </w:p>
        </w:tc>
      </w:tr>
      <w:tr w:rsidR="00210373" w:rsidTr="00E3223F">
        <w:trPr>
          <w:trHeight w:val="540"/>
        </w:trPr>
        <w:tc>
          <w:tcPr>
            <w:tcW w:w="7005" w:type="dxa"/>
            <w:shd w:val="clear" w:color="auto" w:fill="FFFFFF"/>
          </w:tcPr>
          <w:p w:rsidR="00210373" w:rsidRDefault="00210373" w:rsidP="00E3223F">
            <w:pPr>
              <w:pStyle w:val="21"/>
              <w:numPr>
                <w:ilvl w:val="0"/>
                <w:numId w:val="389"/>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"ИНЖИНИРИНГОВЫЙ ЦЕНТР "АВТОМАТИЗАЦИЯ ПРОМЫШЛЕННЫХ СИСТЕМ"</w:t>
            </w:r>
          </w:p>
        </w:tc>
        <w:tc>
          <w:tcPr>
            <w:tcW w:w="736"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6230075509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июня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527"/>
        <w:gridCol w:w="735"/>
        <w:gridCol w:w="1418"/>
      </w:tblGrid>
      <w:tr w:rsidR="00210373" w:rsidTr="00E3223F">
        <w:trPr>
          <w:trHeight w:val="255"/>
        </w:trPr>
        <w:tc>
          <w:tcPr>
            <w:tcW w:w="6527"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"ГРУППА КОМПАНИЙ "НАФТА"</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6315654671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июня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816"/>
        <w:gridCol w:w="735"/>
        <w:gridCol w:w="1420"/>
      </w:tblGrid>
      <w:tr w:rsidR="00210373" w:rsidTr="00E3223F">
        <w:trPr>
          <w:trHeight w:val="255"/>
        </w:trPr>
        <w:tc>
          <w:tcPr>
            <w:tcW w:w="6816" w:type="dxa"/>
            <w:shd w:val="clear" w:color="auto" w:fill="FFFFFF"/>
          </w:tcPr>
          <w:p w:rsidR="00210373" w:rsidRDefault="00210373" w:rsidP="00E3223F">
            <w:pPr>
              <w:pStyle w:val="21"/>
              <w:numPr>
                <w:ilvl w:val="0"/>
                <w:numId w:val="388"/>
              </w:numPr>
              <w:spacing w:after="0" w:line="100" w:lineRule="atLeast"/>
              <w:ind w:left="333"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"ИНЖ-МАСТЕР"</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7723439265  </w:t>
            </w:r>
          </w:p>
        </w:tc>
      </w:tr>
      <w:tr w:rsidR="00210373" w:rsidTr="00E3223F">
        <w:trPr>
          <w:trHeight w:val="525"/>
        </w:trPr>
        <w:tc>
          <w:tcPr>
            <w:tcW w:w="6816" w:type="dxa"/>
            <w:shd w:val="clear" w:color="auto" w:fill="FFFFFF"/>
          </w:tcPr>
          <w:p w:rsidR="00210373" w:rsidRDefault="00210373" w:rsidP="00E3223F">
            <w:pPr>
              <w:pStyle w:val="21"/>
              <w:numPr>
                <w:ilvl w:val="0"/>
                <w:numId w:val="388"/>
              </w:numPr>
              <w:spacing w:after="0" w:line="100" w:lineRule="atLeast"/>
              <w:ind w:left="333"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"ПРОЕКТНОЕ БЮРО" ИННОВАЦИОННАЯ ТЕПЛОЭНЕРГЕТИКА"</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 xml:space="preserve">7838490733  </w:t>
            </w:r>
          </w:p>
        </w:tc>
      </w:tr>
      <w:tr w:rsidR="00210373" w:rsidTr="00E3223F">
        <w:trPr>
          <w:trHeight w:val="495"/>
        </w:trPr>
        <w:tc>
          <w:tcPr>
            <w:tcW w:w="6816" w:type="dxa"/>
            <w:shd w:val="clear" w:color="auto" w:fill="FFFFFF"/>
          </w:tcPr>
          <w:p w:rsidR="00210373" w:rsidRDefault="00210373" w:rsidP="00E3223F">
            <w:pPr>
              <w:pStyle w:val="21"/>
              <w:numPr>
                <w:ilvl w:val="0"/>
                <w:numId w:val="388"/>
              </w:numPr>
              <w:spacing w:after="0" w:line="100" w:lineRule="atLeast"/>
              <w:ind w:left="333" w:firstLine="0"/>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"ЦЕНТР ТЕХНИЧЕСКОГО КОНТРОЛЯ"</w:t>
            </w:r>
          </w:p>
        </w:tc>
        <w:tc>
          <w:tcPr>
            <w:tcW w:w="735" w:type="dxa"/>
            <w:shd w:val="clear" w:color="auto" w:fill="FFFFFF"/>
          </w:tcPr>
          <w:p w:rsidR="00210373" w:rsidRDefault="00210373" w:rsidP="00E3223F">
            <w:pPr>
              <w:spacing w:after="0" w:line="100" w:lineRule="atLeast"/>
              <w:rPr>
                <w:rFonts w:ascii="Times New Roman" w:hAnsi="Times New Roman" w:cs="Times New Roman"/>
                <w:sz w:val="24"/>
                <w:szCs w:val="24"/>
              </w:rPr>
            </w:pPr>
            <w:r>
              <w:rPr>
                <w:rFonts w:ascii="Times New Roman" w:hAnsi="Times New Roman" w:cs="Times New Roman"/>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sz w:val="24"/>
                <w:szCs w:val="24"/>
              </w:rPr>
              <w:t>6671423125</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июня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27"/>
        <w:gridCol w:w="735"/>
        <w:gridCol w:w="1418"/>
      </w:tblGrid>
      <w:tr w:rsidR="00210373" w:rsidTr="00E3223F">
        <w:trPr>
          <w:trHeight w:val="255"/>
        </w:trPr>
        <w:tc>
          <w:tcPr>
            <w:tcW w:w="6527"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"АЙСБЕРГ"</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5920038607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«04» июня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285"/>
        <w:gridCol w:w="735"/>
        <w:gridCol w:w="1660"/>
      </w:tblGrid>
      <w:tr w:rsidR="00210373" w:rsidTr="00E3223F">
        <w:trPr>
          <w:trHeight w:val="255"/>
        </w:trPr>
        <w:tc>
          <w:tcPr>
            <w:tcW w:w="628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ИНДИВИДУАЛЬНОГО ПРЕДПРИНИМАТЕЛЯ ПАВЛЕНКО ОЛЬГУ  АЛЕКСЕЕВНУ</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66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263502635148</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июня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27"/>
        <w:gridCol w:w="735"/>
        <w:gridCol w:w="1418"/>
      </w:tblGrid>
      <w:tr w:rsidR="00210373" w:rsidTr="00E3223F">
        <w:trPr>
          <w:trHeight w:val="255"/>
        </w:trPr>
        <w:tc>
          <w:tcPr>
            <w:tcW w:w="6527"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"ЗОЛОТОЙ ВЕК"</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7802803301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«ВЕКВИЛ» ИНН 5031107480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«31»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960"/>
        <w:gridCol w:w="735"/>
        <w:gridCol w:w="1420"/>
      </w:tblGrid>
      <w:tr w:rsidR="00210373" w:rsidTr="00E3223F">
        <w:trPr>
          <w:trHeight w:val="255"/>
        </w:trPr>
        <w:tc>
          <w:tcPr>
            <w:tcW w:w="6960" w:type="dxa"/>
            <w:shd w:val="clear" w:color="auto" w:fill="FFFFFF"/>
            <w:vAlign w:val="bottom"/>
          </w:tcPr>
          <w:p w:rsidR="00210373" w:rsidRDefault="00210373" w:rsidP="00E3223F">
            <w:pPr>
              <w:pStyle w:val="21"/>
              <w:numPr>
                <w:ilvl w:val="0"/>
                <w:numId w:val="387"/>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"ПРОЕКТИНФОСТРОЙ"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4622008066  </w:t>
            </w:r>
          </w:p>
        </w:tc>
      </w:tr>
      <w:tr w:rsidR="00210373" w:rsidTr="00E3223F">
        <w:trPr>
          <w:trHeight w:val="255"/>
        </w:trPr>
        <w:tc>
          <w:tcPr>
            <w:tcW w:w="6960" w:type="dxa"/>
            <w:shd w:val="clear" w:color="auto" w:fill="FFFFFF"/>
            <w:vAlign w:val="bottom"/>
          </w:tcPr>
          <w:p w:rsidR="00210373" w:rsidRDefault="00210373" w:rsidP="00E3223F">
            <w:pPr>
              <w:pStyle w:val="21"/>
              <w:numPr>
                <w:ilvl w:val="0"/>
                <w:numId w:val="387"/>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"М-ГРУПП"</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6685017162  </w:t>
            </w:r>
          </w:p>
        </w:tc>
      </w:tr>
      <w:tr w:rsidR="00210373" w:rsidTr="00E3223F">
        <w:trPr>
          <w:trHeight w:val="255"/>
        </w:trPr>
        <w:tc>
          <w:tcPr>
            <w:tcW w:w="6960" w:type="dxa"/>
            <w:shd w:val="clear" w:color="auto" w:fill="FFFFFF"/>
          </w:tcPr>
          <w:p w:rsidR="00210373" w:rsidRDefault="00210373" w:rsidP="00E3223F">
            <w:pPr>
              <w:pStyle w:val="21"/>
              <w:numPr>
                <w:ilvl w:val="0"/>
                <w:numId w:val="387"/>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"ИТАЛПРОЕКТ"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3435094465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255"/>
        </w:trPr>
        <w:tc>
          <w:tcPr>
            <w:tcW w:w="65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"СТРОЙСПЕЦМОНТАЖ"</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4401083435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448"/>
        <w:gridCol w:w="735"/>
        <w:gridCol w:w="1417"/>
      </w:tblGrid>
      <w:tr w:rsidR="00210373" w:rsidTr="00E3223F">
        <w:trPr>
          <w:trHeight w:val="255"/>
        </w:trPr>
        <w:tc>
          <w:tcPr>
            <w:tcW w:w="6448"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"ПАРТНЁР"</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6732037962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860"/>
        <w:gridCol w:w="736"/>
        <w:gridCol w:w="1417"/>
      </w:tblGrid>
      <w:tr w:rsidR="00210373" w:rsidTr="00E3223F">
        <w:trPr>
          <w:trHeight w:val="255"/>
        </w:trPr>
        <w:tc>
          <w:tcPr>
            <w:tcW w:w="6860" w:type="dxa"/>
            <w:shd w:val="clear" w:color="auto" w:fill="FFFFFF"/>
            <w:vAlign w:val="bottom"/>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"ПРОТЭРМ-ИНЖИНИРИНГ"</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7814568765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746"/>
        <w:gridCol w:w="737"/>
        <w:gridCol w:w="1417"/>
      </w:tblGrid>
      <w:tr w:rsidR="00210373" w:rsidTr="00E3223F">
        <w:trPr>
          <w:trHeight w:val="255"/>
        </w:trPr>
        <w:tc>
          <w:tcPr>
            <w:tcW w:w="674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"БАШПРОЕКТСТАНДАРТ"</w:t>
            </w:r>
          </w:p>
        </w:tc>
        <w:tc>
          <w:tcPr>
            <w:tcW w:w="737"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0258014745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6"/>
        <w:gridCol w:w="735"/>
        <w:gridCol w:w="1419"/>
      </w:tblGrid>
      <w:tr w:rsidR="00210373" w:rsidTr="00E3223F">
        <w:trPr>
          <w:trHeight w:val="255"/>
        </w:trPr>
        <w:tc>
          <w:tcPr>
            <w:tcW w:w="6536" w:type="dxa"/>
            <w:shd w:val="clear" w:color="auto" w:fill="FFFFFF"/>
          </w:tcPr>
          <w:p w:rsidR="00210373" w:rsidRDefault="00210373" w:rsidP="00E3223F">
            <w:pPr>
              <w:pStyle w:val="21"/>
              <w:numPr>
                <w:ilvl w:val="0"/>
                <w:numId w:val="386"/>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"СПЕЦМОНТАЖСТРОЙ"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7810507553  </w:t>
            </w:r>
          </w:p>
        </w:tc>
      </w:tr>
      <w:tr w:rsidR="00210373" w:rsidTr="00E3223F">
        <w:trPr>
          <w:trHeight w:val="255"/>
        </w:trPr>
        <w:tc>
          <w:tcPr>
            <w:tcW w:w="6536" w:type="dxa"/>
            <w:shd w:val="clear" w:color="auto" w:fill="FFFFFF"/>
          </w:tcPr>
          <w:p w:rsidR="00210373" w:rsidRDefault="00210373" w:rsidP="00E3223F">
            <w:pPr>
              <w:pStyle w:val="21"/>
              <w:numPr>
                <w:ilvl w:val="0"/>
                <w:numId w:val="386"/>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"МЕССИНА"</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7804414928  </w:t>
            </w:r>
          </w:p>
        </w:tc>
      </w:tr>
      <w:tr w:rsidR="00210373" w:rsidTr="00E3223F">
        <w:trPr>
          <w:trHeight w:val="255"/>
        </w:trPr>
        <w:tc>
          <w:tcPr>
            <w:tcW w:w="6536" w:type="dxa"/>
            <w:shd w:val="clear" w:color="auto" w:fill="FFFFFF"/>
          </w:tcPr>
          <w:p w:rsidR="00210373" w:rsidRDefault="00210373" w:rsidP="00E3223F">
            <w:pPr>
              <w:pStyle w:val="21"/>
              <w:numPr>
                <w:ilvl w:val="0"/>
                <w:numId w:val="386"/>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"ЭКОКОНСАЛТ"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2615801200</w:t>
            </w:r>
          </w:p>
        </w:tc>
      </w:tr>
      <w:tr w:rsidR="00210373" w:rsidTr="00E3223F">
        <w:trPr>
          <w:trHeight w:val="255"/>
        </w:trPr>
        <w:tc>
          <w:tcPr>
            <w:tcW w:w="6536" w:type="dxa"/>
            <w:shd w:val="clear" w:color="auto" w:fill="FFFFFF"/>
          </w:tcPr>
          <w:p w:rsidR="00210373" w:rsidRDefault="00210373" w:rsidP="00E3223F">
            <w:pPr>
              <w:pStyle w:val="21"/>
              <w:numPr>
                <w:ilvl w:val="0"/>
                <w:numId w:val="386"/>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"ЭЛЕКТРОМАШСЕРВИС"</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3328467627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«Мистер Дом» ИНН 1841077211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«Экомгаз-Проект» ИНН 7810411940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817"/>
        <w:gridCol w:w="735"/>
        <w:gridCol w:w="1418"/>
      </w:tblGrid>
      <w:tr w:rsidR="00210373" w:rsidTr="00E3223F">
        <w:trPr>
          <w:trHeight w:val="255"/>
        </w:trPr>
        <w:tc>
          <w:tcPr>
            <w:tcW w:w="6817" w:type="dxa"/>
            <w:shd w:val="clear" w:color="auto" w:fill="FFFFFF"/>
            <w:vAlign w:val="bottom"/>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ОТКРЫТОЕ АКЦИОНЕРНОЕ ОБЩЕСТВО "ОЛАИНТЕРКОМ"</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4901008429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мая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908"/>
        <w:gridCol w:w="735"/>
        <w:gridCol w:w="1418"/>
      </w:tblGrid>
      <w:tr w:rsidR="00210373" w:rsidTr="00E3223F">
        <w:trPr>
          <w:trHeight w:val="255"/>
        </w:trPr>
        <w:tc>
          <w:tcPr>
            <w:tcW w:w="6908" w:type="dxa"/>
            <w:shd w:val="clear" w:color="auto" w:fill="FFFFFF"/>
            <w:vAlign w:val="bottom"/>
          </w:tcPr>
          <w:p w:rsidR="00210373" w:rsidRDefault="00210373" w:rsidP="00E3223F">
            <w:pPr>
              <w:pStyle w:val="21"/>
              <w:numPr>
                <w:ilvl w:val="0"/>
                <w:numId w:val="38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"СВЯЗЬСТРОЙ"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2634082688  </w:t>
            </w:r>
          </w:p>
        </w:tc>
      </w:tr>
      <w:tr w:rsidR="00210373" w:rsidTr="00E3223F">
        <w:trPr>
          <w:trHeight w:val="255"/>
        </w:trPr>
        <w:tc>
          <w:tcPr>
            <w:tcW w:w="6908" w:type="dxa"/>
            <w:shd w:val="clear" w:color="auto" w:fill="FFFFFF"/>
            <w:vAlign w:val="bottom"/>
          </w:tcPr>
          <w:p w:rsidR="00210373" w:rsidRDefault="00210373" w:rsidP="00E3223F">
            <w:pPr>
              <w:pStyle w:val="21"/>
              <w:numPr>
                <w:ilvl w:val="0"/>
                <w:numId w:val="38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"ЭКОЛАЙФ"</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6670334970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245"/>
        <w:gridCol w:w="735"/>
        <w:gridCol w:w="1419"/>
      </w:tblGrid>
      <w:tr w:rsidR="00210373" w:rsidTr="00E3223F">
        <w:trPr>
          <w:trHeight w:val="495"/>
        </w:trPr>
        <w:tc>
          <w:tcPr>
            <w:tcW w:w="7245" w:type="dxa"/>
            <w:shd w:val="clear" w:color="auto" w:fill="FFFFFF"/>
          </w:tcPr>
          <w:p w:rsidR="00210373" w:rsidRDefault="00210373" w:rsidP="00E3223F">
            <w:pPr>
              <w:pStyle w:val="21"/>
              <w:numPr>
                <w:ilvl w:val="0"/>
                <w:numId w:val="384"/>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"МЕХАНИЗИРОВАННАЯ КОЛОННА -411 СВЯЗЬСТРОЙ"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4345302289  </w:t>
            </w:r>
          </w:p>
        </w:tc>
      </w:tr>
      <w:tr w:rsidR="00210373" w:rsidTr="00E3223F">
        <w:trPr>
          <w:trHeight w:val="255"/>
        </w:trPr>
        <w:tc>
          <w:tcPr>
            <w:tcW w:w="7245" w:type="dxa"/>
            <w:shd w:val="clear" w:color="auto" w:fill="FFFFFF"/>
          </w:tcPr>
          <w:p w:rsidR="00210373" w:rsidRDefault="00210373" w:rsidP="00E3223F">
            <w:pPr>
              <w:pStyle w:val="21"/>
              <w:numPr>
                <w:ilvl w:val="0"/>
                <w:numId w:val="384"/>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АКЦИОНЕРНОЕ ОБЩЕСТВО "КРАЕВАЯ ИНЖИНИРИНГОВАЯ ТЕХНОЛОГИЯ"</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2463253475  </w:t>
            </w:r>
          </w:p>
        </w:tc>
      </w:tr>
      <w:tr w:rsidR="00210373" w:rsidTr="00E3223F">
        <w:trPr>
          <w:trHeight w:val="510"/>
        </w:trPr>
        <w:tc>
          <w:tcPr>
            <w:tcW w:w="7245" w:type="dxa"/>
            <w:shd w:val="clear" w:color="auto" w:fill="FFFFFF"/>
          </w:tcPr>
          <w:p w:rsidR="00210373" w:rsidRDefault="00210373" w:rsidP="00E3223F">
            <w:pPr>
              <w:pStyle w:val="21"/>
              <w:numPr>
                <w:ilvl w:val="0"/>
                <w:numId w:val="384"/>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РОССИЙСКОЕ РЕСПУБЛИКАНСКОЕ НАУЧНО-РЕСТАВРАЦИОННОЕ ЗАКРЫТОЕ АКЦИОНЕРНОЕ ОБЩЕСТВО "РОСРЕСТАВРАЦИЯ"</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7719278150  </w:t>
            </w:r>
          </w:p>
        </w:tc>
      </w:tr>
      <w:tr w:rsidR="00210373" w:rsidTr="00E3223F">
        <w:trPr>
          <w:trHeight w:val="255"/>
        </w:trPr>
        <w:tc>
          <w:tcPr>
            <w:tcW w:w="7245" w:type="dxa"/>
            <w:shd w:val="clear" w:color="auto" w:fill="FFFFFF"/>
          </w:tcPr>
          <w:p w:rsidR="00210373" w:rsidRDefault="00210373" w:rsidP="00E3223F">
            <w:pPr>
              <w:pStyle w:val="21"/>
              <w:numPr>
                <w:ilvl w:val="0"/>
                <w:numId w:val="384"/>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"СК "НЕВСКИЙ АЛЬЯНС"</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7810639655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739"/>
        <w:gridCol w:w="735"/>
        <w:gridCol w:w="1418"/>
      </w:tblGrid>
      <w:tr w:rsidR="00210373" w:rsidTr="00E3223F">
        <w:trPr>
          <w:trHeight w:val="255"/>
        </w:trPr>
        <w:tc>
          <w:tcPr>
            <w:tcW w:w="6739" w:type="dxa"/>
            <w:shd w:val="clear" w:color="auto" w:fill="FFFFFF"/>
            <w:vAlign w:val="bottom"/>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"СОЛАРДЪ"</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7734572068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7245"/>
        <w:gridCol w:w="735"/>
        <w:gridCol w:w="1419"/>
      </w:tblGrid>
      <w:tr w:rsidR="00210373" w:rsidTr="00E3223F">
        <w:trPr>
          <w:trHeight w:val="510"/>
        </w:trPr>
        <w:tc>
          <w:tcPr>
            <w:tcW w:w="7245" w:type="dxa"/>
            <w:shd w:val="clear" w:color="auto" w:fill="FFFFFF"/>
          </w:tcPr>
          <w:p w:rsidR="00210373" w:rsidRDefault="00210373" w:rsidP="00E3223F">
            <w:pPr>
              <w:pStyle w:val="21"/>
              <w:numPr>
                <w:ilvl w:val="0"/>
                <w:numId w:val="383"/>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"ДАЛЬНЕВОСТОЧНАЯ ПРОЕКТНО-ИЗЫСКАТЕЛЬСКАЯ КОМПАНИЯ"</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2724181500  </w:t>
            </w:r>
          </w:p>
        </w:tc>
      </w:tr>
      <w:tr w:rsidR="00210373" w:rsidTr="00E3223F">
        <w:trPr>
          <w:trHeight w:val="255"/>
        </w:trPr>
        <w:tc>
          <w:tcPr>
            <w:tcW w:w="7245" w:type="dxa"/>
            <w:shd w:val="clear" w:color="auto" w:fill="FFFFFF"/>
          </w:tcPr>
          <w:p w:rsidR="00210373" w:rsidRDefault="00210373" w:rsidP="00E3223F">
            <w:pPr>
              <w:pStyle w:val="21"/>
              <w:numPr>
                <w:ilvl w:val="0"/>
                <w:numId w:val="383"/>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"СПЕЦКАПСТРОЙ"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7826678339  </w:t>
            </w:r>
          </w:p>
        </w:tc>
      </w:tr>
      <w:tr w:rsidR="00210373" w:rsidTr="00E3223F">
        <w:trPr>
          <w:trHeight w:val="255"/>
        </w:trPr>
        <w:tc>
          <w:tcPr>
            <w:tcW w:w="7245" w:type="dxa"/>
            <w:shd w:val="clear" w:color="auto" w:fill="FFFFFF"/>
          </w:tcPr>
          <w:p w:rsidR="00210373" w:rsidRDefault="00210373" w:rsidP="00E3223F">
            <w:pPr>
              <w:pStyle w:val="21"/>
              <w:numPr>
                <w:ilvl w:val="0"/>
                <w:numId w:val="383"/>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"БАЗИССТРОЙПРОЕКТ"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6659193612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делегировать Котенкова Петра Александровича на 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2018 года с правом решающего голоса по всем вопросам повестки дня.</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620"/>
        <w:gridCol w:w="736"/>
        <w:gridCol w:w="1417"/>
      </w:tblGrid>
      <w:tr w:rsidR="00210373" w:rsidTr="00E3223F">
        <w:trPr>
          <w:trHeight w:val="255"/>
        </w:trPr>
        <w:tc>
          <w:tcPr>
            <w:tcW w:w="6620" w:type="dxa"/>
            <w:shd w:val="clear" w:color="auto" w:fill="FFFFFF"/>
          </w:tcPr>
          <w:p w:rsidR="00210373" w:rsidRDefault="00210373" w:rsidP="00E3223F">
            <w:pPr>
              <w:pStyle w:val="21"/>
              <w:numPr>
                <w:ilvl w:val="0"/>
                <w:numId w:val="382"/>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"ТЕЛЕСИСТЕМЫ"</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6612032899  </w:t>
            </w:r>
          </w:p>
        </w:tc>
      </w:tr>
      <w:tr w:rsidR="00210373" w:rsidTr="00E3223F">
        <w:trPr>
          <w:trHeight w:val="255"/>
        </w:trPr>
        <w:tc>
          <w:tcPr>
            <w:tcW w:w="6620" w:type="dxa"/>
            <w:shd w:val="clear" w:color="auto" w:fill="FFFFFF"/>
            <w:vAlign w:val="bottom"/>
          </w:tcPr>
          <w:p w:rsidR="00210373" w:rsidRDefault="00210373" w:rsidP="00E3223F">
            <w:pPr>
              <w:pStyle w:val="21"/>
              <w:numPr>
                <w:ilvl w:val="0"/>
                <w:numId w:val="382"/>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"СВЯЗЬСТРОЙТЕЛЕКОМ"</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2310153410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«13»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утвердить бухгалтерскую отчетность Ассоциации за 2017 год.</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204 257 781,76 рублей.</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color w:val="000000"/>
          <w:sz w:val="24"/>
          <w:szCs w:val="24"/>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color w:val="000000"/>
          <w:sz w:val="24"/>
          <w:szCs w:val="24"/>
        </w:rPr>
        <w:t>с</w:t>
      </w:r>
      <w:r>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204 257 781,76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прекратить полномочия членов Совета Ассоциации: Артемкина Н. Ф., Бабунова А. И., Цветкова С. М.</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Бабунова А. И., Цветкова С. М.</w:t>
      </w:r>
    </w:p>
    <w:p w:rsidR="00210373" w:rsidRDefault="00210373" w:rsidP="00210373">
      <w:pPr>
        <w:pStyle w:val="60"/>
        <w:spacing w:before="0" w:after="200"/>
        <w:jc w:val="both"/>
        <w:rPr>
          <w:rFonts w:ascii="Times New Roman" w:hAnsi="Times New Roman" w:cs="Times New Roman"/>
          <w:b/>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председателем Совета Ассоциации избрать Цветкова С. М.</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«ГИПарт» ИНН 7716900213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«04»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8728"/>
        <w:gridCol w:w="409"/>
        <w:gridCol w:w="683"/>
      </w:tblGrid>
      <w:tr w:rsidR="00210373" w:rsidTr="00E3223F">
        <w:trPr>
          <w:trHeight w:val="480"/>
        </w:trPr>
        <w:tc>
          <w:tcPr>
            <w:tcW w:w="8728" w:type="dxa"/>
            <w:shd w:val="clear" w:color="auto" w:fill="FFFFFF"/>
          </w:tcPr>
          <w:tbl>
            <w:tblPr>
              <w:tblW w:w="0" w:type="auto"/>
              <w:tblLayout w:type="fixed"/>
              <w:tblLook w:val="0000"/>
            </w:tblPr>
            <w:tblGrid>
              <w:gridCol w:w="6359"/>
              <w:gridCol w:w="735"/>
              <w:gridCol w:w="1418"/>
            </w:tblGrid>
            <w:tr w:rsidR="00210373" w:rsidTr="00E3223F">
              <w:trPr>
                <w:trHeight w:val="255"/>
              </w:trPr>
              <w:tc>
                <w:tcPr>
                  <w:tcW w:w="6359" w:type="dxa"/>
                  <w:shd w:val="clear" w:color="auto" w:fill="FFFFFF"/>
                  <w:vAlign w:val="bottom"/>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"ТОРГИНВЕСТСТРОЙ"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7805541319  </w:t>
                  </w:r>
                </w:p>
              </w:tc>
            </w:tr>
          </w:tbl>
          <w:p w:rsidR="00210373" w:rsidRDefault="00210373" w:rsidP="00E3223F">
            <w:pPr>
              <w:rPr>
                <w:rFonts w:ascii="Times New Roman" w:hAnsi="Times New Roman" w:cs="Times New Roman"/>
                <w:color w:val="000000"/>
                <w:sz w:val="24"/>
                <w:szCs w:val="24"/>
              </w:rPr>
            </w:pPr>
          </w:p>
        </w:tc>
        <w:tc>
          <w:tcPr>
            <w:tcW w:w="409" w:type="dxa"/>
            <w:shd w:val="clear" w:color="auto" w:fill="FFFFFF"/>
          </w:tcPr>
          <w:p w:rsidR="00210373" w:rsidRDefault="00210373" w:rsidP="00E3223F">
            <w:pPr>
              <w:snapToGrid w:val="0"/>
              <w:spacing w:after="0" w:line="100" w:lineRule="atLeast"/>
              <w:rPr>
                <w:rFonts w:ascii="Times New Roman" w:hAnsi="Times New Roman" w:cs="Times New Roman"/>
                <w:color w:val="000000"/>
                <w:sz w:val="24"/>
                <w:szCs w:val="24"/>
              </w:rPr>
            </w:pPr>
          </w:p>
        </w:tc>
        <w:tc>
          <w:tcPr>
            <w:tcW w:w="683" w:type="dxa"/>
            <w:shd w:val="clear" w:color="auto" w:fill="FFFFFF"/>
          </w:tcPr>
          <w:p w:rsidR="00210373" w:rsidRDefault="00210373" w:rsidP="00E3223F">
            <w:pPr>
              <w:snapToGrid w:val="0"/>
              <w:spacing w:after="0" w:line="100" w:lineRule="atLeast"/>
              <w:rPr>
                <w:rFonts w:ascii="Times New Roman" w:hAnsi="Times New Roman" w:cs="Times New Roman"/>
                <w:color w:val="000000"/>
                <w:sz w:val="24"/>
                <w:szCs w:val="24"/>
              </w:rPr>
            </w:pP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«03» апреля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утвердить Условия страхования гражданской ответственности в случае причинения членами Ассоциации проектировщиков «СтройПроект» вреда вследствие недостатков работ, которые оказывают влияние на безопасность объектов капитального строительства.</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обращения исполнительного органа ООО «ЦИК» ИНН 7702801068 признать заявление о добровольном прекращении членства Общества в Ассоциации недействительным (ничтожным), отменить изменения, внесенные 17 августа 2017 года сотрудником группы реестра в отношении Общества на основании недействительного заявления, признать ООО «ЦИК» ИНН 7702801068 действующим членом Ассоциации.</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104"/>
        <w:gridCol w:w="804"/>
        <w:gridCol w:w="1567"/>
      </w:tblGrid>
      <w:tr w:rsidR="00210373" w:rsidTr="00E3223F">
        <w:trPr>
          <w:trHeight w:val="480"/>
        </w:trPr>
        <w:tc>
          <w:tcPr>
            <w:tcW w:w="7104"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"ИНВЕСТИЦИОННАЯ ПРОЕКТНО-СТРОИТЕЛЬНАЯ ФИРМА"</w:t>
            </w:r>
          </w:p>
        </w:tc>
        <w:tc>
          <w:tcPr>
            <w:tcW w:w="804"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56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4633035400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r>
        <w:rPr>
          <w:rFonts w:ascii="Times New Roman" w:hAnsi="Times New Roman" w:cs="Times New Roman"/>
          <w:color w:val="000000"/>
          <w:sz w:val="24"/>
          <w:szCs w:val="24"/>
        </w:rPr>
        <w:t>.</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Условия страхования ответственности членов Ассоциации проектировщиков «СтройПроект»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 (в новой редакции).</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820"/>
        <w:gridCol w:w="736"/>
        <w:gridCol w:w="1417"/>
      </w:tblGrid>
      <w:tr w:rsidR="00210373" w:rsidTr="00E3223F">
        <w:trPr>
          <w:trHeight w:val="480"/>
        </w:trPr>
        <w:tc>
          <w:tcPr>
            <w:tcW w:w="6820"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"ЭЙДЖИТИ- ИНЖИНИРИНГ"</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6164312507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678"/>
        <w:gridCol w:w="735"/>
        <w:gridCol w:w="1453"/>
      </w:tblGrid>
      <w:tr w:rsidR="00210373" w:rsidTr="00E3223F">
        <w:trPr>
          <w:trHeight w:val="240"/>
        </w:trPr>
        <w:tc>
          <w:tcPr>
            <w:tcW w:w="6678"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"РАЗВИТИЕ"</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53"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1841038999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марта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pStyle w:val="21"/>
        <w:spacing w:after="0" w:line="100" w:lineRule="atLeast"/>
        <w:ind w:left="0"/>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«СПБ-Энерготехнологии» ИНН 7814622469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февраля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679"/>
        <w:gridCol w:w="735"/>
        <w:gridCol w:w="1435"/>
      </w:tblGrid>
      <w:tr w:rsidR="00210373" w:rsidTr="00E3223F">
        <w:trPr>
          <w:trHeight w:val="480"/>
        </w:trPr>
        <w:tc>
          <w:tcPr>
            <w:tcW w:w="6679"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"ЮГ-СПЕЦСТРОЙ"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5"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3443094170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февраля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5"/>
        <w:gridCol w:w="736"/>
        <w:gridCol w:w="1436"/>
      </w:tblGrid>
      <w:tr w:rsidR="00210373" w:rsidTr="00E3223F">
        <w:trPr>
          <w:trHeight w:val="480"/>
        </w:trPr>
        <w:tc>
          <w:tcPr>
            <w:tcW w:w="65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"РУМБ"</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7807319013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февраля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5"/>
        <w:gridCol w:w="736"/>
        <w:gridCol w:w="1436"/>
      </w:tblGrid>
      <w:tr w:rsidR="00210373" w:rsidTr="00E3223F">
        <w:trPr>
          <w:trHeight w:val="240"/>
        </w:trPr>
        <w:tc>
          <w:tcPr>
            <w:tcW w:w="65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"ПРОГРЕСС"</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2464216050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pStyle w:val="21"/>
        <w:spacing w:after="0" w:line="100" w:lineRule="atLeast"/>
        <w:ind w:left="0"/>
        <w:jc w:val="both"/>
        <w:rPr>
          <w:rFonts w:ascii="Times New Roman" w:hAnsi="Times New Roman" w:cs="Times New Roman"/>
          <w:b/>
          <w:sz w:val="24"/>
          <w:szCs w:val="24"/>
        </w:rPr>
      </w:pPr>
      <w:r>
        <w:rPr>
          <w:rFonts w:ascii="Times New Roman" w:hAnsi="Times New Roman" w:cs="Times New Roman"/>
          <w:sz w:val="24"/>
          <w:szCs w:val="24"/>
        </w:rPr>
        <w:t xml:space="preserve">1.Государственное бюджетное учреждение города Москвы «Жилищник района Северное Измайлово» ИНН 7719896484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января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59"/>
        <w:gridCol w:w="736"/>
        <w:gridCol w:w="1418"/>
      </w:tblGrid>
      <w:tr w:rsidR="00210373" w:rsidTr="00E3223F">
        <w:trPr>
          <w:trHeight w:val="240"/>
        </w:trPr>
        <w:tc>
          <w:tcPr>
            <w:tcW w:w="6559" w:type="dxa"/>
            <w:shd w:val="clear" w:color="auto" w:fill="FFFFFF"/>
          </w:tcPr>
          <w:p w:rsidR="00210373" w:rsidRDefault="00210373" w:rsidP="00E3223F">
            <w:pPr>
              <w:pStyle w:val="21"/>
              <w:numPr>
                <w:ilvl w:val="0"/>
                <w:numId w:val="381"/>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"СОФТСЕРВИС"</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2311169275  </w:t>
            </w:r>
          </w:p>
        </w:tc>
      </w:tr>
      <w:tr w:rsidR="00210373" w:rsidTr="00E3223F">
        <w:trPr>
          <w:trHeight w:val="240"/>
        </w:trPr>
        <w:tc>
          <w:tcPr>
            <w:tcW w:w="6559" w:type="dxa"/>
            <w:shd w:val="clear" w:color="auto" w:fill="FFFFFF"/>
          </w:tcPr>
          <w:p w:rsidR="00210373" w:rsidRDefault="00210373" w:rsidP="00E3223F">
            <w:pPr>
              <w:pStyle w:val="21"/>
              <w:numPr>
                <w:ilvl w:val="0"/>
                <w:numId w:val="381"/>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"КРЫМСТРОЙПРОЕКТ"</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9102218549  </w:t>
            </w:r>
          </w:p>
        </w:tc>
      </w:tr>
      <w:tr w:rsidR="00210373" w:rsidTr="00E3223F">
        <w:trPr>
          <w:trHeight w:val="240"/>
        </w:trPr>
        <w:tc>
          <w:tcPr>
            <w:tcW w:w="6559" w:type="dxa"/>
            <w:shd w:val="clear" w:color="auto" w:fill="FFFFFF"/>
          </w:tcPr>
          <w:p w:rsidR="00210373" w:rsidRDefault="00210373" w:rsidP="00E3223F">
            <w:pPr>
              <w:pStyle w:val="21"/>
              <w:numPr>
                <w:ilvl w:val="0"/>
                <w:numId w:val="381"/>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"САТОН ЭНЕРГО"</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6321243415  </w:t>
            </w:r>
          </w:p>
        </w:tc>
      </w:tr>
      <w:tr w:rsidR="00210373" w:rsidTr="00E3223F">
        <w:trPr>
          <w:trHeight w:val="240"/>
        </w:trPr>
        <w:tc>
          <w:tcPr>
            <w:tcW w:w="6559" w:type="dxa"/>
            <w:shd w:val="clear" w:color="auto" w:fill="FFFFFF"/>
          </w:tcPr>
          <w:p w:rsidR="00210373" w:rsidRDefault="00210373" w:rsidP="00E3223F">
            <w:pPr>
              <w:pStyle w:val="21"/>
              <w:numPr>
                <w:ilvl w:val="0"/>
                <w:numId w:val="381"/>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"СМУ-1"</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7730669622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января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35"/>
        <w:gridCol w:w="736"/>
        <w:gridCol w:w="1436"/>
      </w:tblGrid>
      <w:tr w:rsidR="00210373" w:rsidTr="00E3223F">
        <w:trPr>
          <w:trHeight w:val="240"/>
        </w:trPr>
        <w:tc>
          <w:tcPr>
            <w:tcW w:w="65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"ЯРЭНЕРГОРЕМОНТ"</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7604279196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января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820"/>
        <w:gridCol w:w="736"/>
        <w:gridCol w:w="1417"/>
      </w:tblGrid>
      <w:tr w:rsidR="00210373" w:rsidTr="00E3223F">
        <w:trPr>
          <w:trHeight w:val="240"/>
        </w:trPr>
        <w:tc>
          <w:tcPr>
            <w:tcW w:w="6820" w:type="dxa"/>
            <w:shd w:val="clear" w:color="auto" w:fill="FFFFFF"/>
          </w:tcPr>
          <w:p w:rsidR="00210373" w:rsidRDefault="00210373" w:rsidP="00E3223F">
            <w:pPr>
              <w:pStyle w:val="21"/>
              <w:numPr>
                <w:ilvl w:val="0"/>
                <w:numId w:val="380"/>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"ПРОМСТРОЙИНВЕСТ"</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7701944659  </w:t>
            </w:r>
          </w:p>
        </w:tc>
      </w:tr>
      <w:tr w:rsidR="00210373" w:rsidTr="00E3223F">
        <w:trPr>
          <w:trHeight w:val="495"/>
        </w:trPr>
        <w:tc>
          <w:tcPr>
            <w:tcW w:w="6820" w:type="dxa"/>
            <w:shd w:val="clear" w:color="auto" w:fill="FFFFFF"/>
          </w:tcPr>
          <w:p w:rsidR="00210373" w:rsidRDefault="00210373" w:rsidP="00E3223F">
            <w:pPr>
              <w:pStyle w:val="21"/>
              <w:numPr>
                <w:ilvl w:val="0"/>
                <w:numId w:val="380"/>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"СТРОЙЭЛЕКТРОМОНТАЖ И СИСТЕМЫ БЕЗОПАСНОСТИ"</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2904019337  </w:t>
            </w:r>
          </w:p>
        </w:tc>
      </w:tr>
      <w:tr w:rsidR="00210373" w:rsidTr="00E3223F">
        <w:trPr>
          <w:trHeight w:val="465"/>
        </w:trPr>
        <w:tc>
          <w:tcPr>
            <w:tcW w:w="6820" w:type="dxa"/>
            <w:shd w:val="clear" w:color="auto" w:fill="FFFFFF"/>
          </w:tcPr>
          <w:p w:rsidR="00210373" w:rsidRDefault="00210373" w:rsidP="00E3223F">
            <w:pPr>
              <w:pStyle w:val="21"/>
              <w:numPr>
                <w:ilvl w:val="0"/>
                <w:numId w:val="380"/>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"СТРОИТЕЛЬНАЯ КОМПАНИЯ "СПЕЦИАЛИСТ"</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7810818654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«16» января 2018г.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820"/>
        <w:gridCol w:w="736"/>
        <w:gridCol w:w="1417"/>
      </w:tblGrid>
      <w:tr w:rsidR="00210373" w:rsidTr="00E3223F">
        <w:trPr>
          <w:trHeight w:val="480"/>
        </w:trPr>
        <w:tc>
          <w:tcPr>
            <w:tcW w:w="6820"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"ВОЛОГДАЭНЕРГОКОМПЛЕКС"</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3525262001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«СПБ Спецстрой» ИНН 7814600850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Условия страхования ответственности членов Ассоциации проектировщиков «СтройПроект»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111"/>
        <w:gridCol w:w="735"/>
        <w:gridCol w:w="1436"/>
      </w:tblGrid>
      <w:tr w:rsidR="00210373" w:rsidTr="00E3223F">
        <w:trPr>
          <w:trHeight w:val="240"/>
        </w:trPr>
        <w:tc>
          <w:tcPr>
            <w:tcW w:w="6111" w:type="dxa"/>
            <w:shd w:val="clear" w:color="auto" w:fill="FFFFFF"/>
          </w:tcPr>
          <w:p w:rsidR="00210373" w:rsidRDefault="00210373" w:rsidP="00E3223F">
            <w:pPr>
              <w:pStyle w:val="21"/>
              <w:numPr>
                <w:ilvl w:val="0"/>
                <w:numId w:val="379"/>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"МУЛЬТИСЕРВИС"</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7805454240  </w:t>
            </w:r>
          </w:p>
        </w:tc>
      </w:tr>
      <w:tr w:rsidR="00210373" w:rsidTr="00E3223F">
        <w:trPr>
          <w:trHeight w:val="240"/>
        </w:trPr>
        <w:tc>
          <w:tcPr>
            <w:tcW w:w="6111" w:type="dxa"/>
            <w:shd w:val="clear" w:color="auto" w:fill="FFFFFF"/>
          </w:tcPr>
          <w:p w:rsidR="00210373" w:rsidRDefault="00210373" w:rsidP="00E3223F">
            <w:pPr>
              <w:pStyle w:val="21"/>
              <w:numPr>
                <w:ilvl w:val="0"/>
                <w:numId w:val="379"/>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"АРМДОРСТРОЙ"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6658407928  </w:t>
            </w:r>
          </w:p>
        </w:tc>
      </w:tr>
      <w:tr w:rsidR="00210373" w:rsidTr="00E3223F">
        <w:trPr>
          <w:trHeight w:val="240"/>
        </w:trPr>
        <w:tc>
          <w:tcPr>
            <w:tcW w:w="6111" w:type="dxa"/>
            <w:shd w:val="clear" w:color="auto" w:fill="FFFFFF"/>
          </w:tcPr>
          <w:p w:rsidR="00210373" w:rsidRDefault="00210373" w:rsidP="00E3223F">
            <w:pPr>
              <w:pStyle w:val="21"/>
              <w:numPr>
                <w:ilvl w:val="0"/>
                <w:numId w:val="379"/>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"ГЕОСТАРТПРОЕКТ"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4253015100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в отношении которых Дисциплинарная комиссия рекомендовала применить меру </w:t>
      </w:r>
      <w:r>
        <w:rPr>
          <w:rFonts w:ascii="Times New Roman" w:hAnsi="Times New Roman" w:cs="Times New Roman"/>
          <w:sz w:val="24"/>
          <w:szCs w:val="24"/>
        </w:rPr>
        <w:t>дисциплинарного воздействия в виде исключения из членов Ассоциации, а именно</w:t>
      </w:r>
      <w:r>
        <w:rPr>
          <w:rFonts w:ascii="Times New Roman" w:hAnsi="Times New Roman" w:cs="Times New Roman"/>
          <w:color w:val="000000"/>
          <w:sz w:val="24"/>
          <w:szCs w:val="24"/>
        </w:rPr>
        <w:t>:</w:t>
      </w:r>
    </w:p>
    <w:p w:rsidR="00210373" w:rsidRDefault="00210373" w:rsidP="00210373">
      <w:pPr>
        <w:pStyle w:val="21"/>
        <w:numPr>
          <w:ilvl w:val="0"/>
          <w:numId w:val="37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«Управление капитального строительства и проектирования» ИНН </w:t>
      </w:r>
      <w:r>
        <w:rPr>
          <w:rFonts w:ascii="Times New Roman" w:hAnsi="Times New Roman" w:cs="Times New Roman"/>
          <w:color w:val="000000"/>
          <w:sz w:val="24"/>
          <w:szCs w:val="24"/>
        </w:rPr>
        <w:t>4632184046</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5991"/>
        <w:gridCol w:w="735"/>
        <w:gridCol w:w="1420"/>
      </w:tblGrid>
      <w:tr w:rsidR="00210373" w:rsidTr="00E3223F">
        <w:trPr>
          <w:trHeight w:val="240"/>
        </w:trPr>
        <w:tc>
          <w:tcPr>
            <w:tcW w:w="5991"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"КОРДОН"</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7806250344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а именно:</w:t>
      </w:r>
    </w:p>
    <w:p w:rsidR="00210373" w:rsidRDefault="00210373" w:rsidP="00210373">
      <w:pPr>
        <w:pStyle w:val="21"/>
        <w:spacing w:after="0" w:line="100" w:lineRule="atLeast"/>
        <w:ind w:left="0"/>
        <w:jc w:val="both"/>
        <w:rPr>
          <w:rFonts w:ascii="Times New Roman" w:hAnsi="Times New Roman" w:cs="Times New Roman"/>
          <w:b/>
          <w:sz w:val="24"/>
          <w:szCs w:val="24"/>
        </w:rPr>
      </w:pPr>
      <w:r>
        <w:rPr>
          <w:rFonts w:ascii="Times New Roman" w:hAnsi="Times New Roman" w:cs="Times New Roman"/>
          <w:sz w:val="24"/>
          <w:szCs w:val="24"/>
        </w:rPr>
        <w:t xml:space="preserve">1.Общество с ограниченной ответственностью «Завод фармацевтического оборудования «ИНОКСФАРМ» ИНН 3123384874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559"/>
        <w:gridCol w:w="736"/>
        <w:gridCol w:w="1418"/>
      </w:tblGrid>
      <w:tr w:rsidR="00210373" w:rsidTr="00E3223F">
        <w:trPr>
          <w:trHeight w:val="540"/>
        </w:trPr>
        <w:tc>
          <w:tcPr>
            <w:tcW w:w="6559" w:type="dxa"/>
            <w:shd w:val="clear" w:color="auto" w:fill="FFFFFF"/>
          </w:tcPr>
          <w:p w:rsidR="00210373" w:rsidRDefault="00210373" w:rsidP="00E3223F">
            <w:pPr>
              <w:pStyle w:val="21"/>
              <w:numPr>
                <w:ilvl w:val="0"/>
                <w:numId w:val="377"/>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"ПРОМЭЛЕКТРОСТРОЙМОНТАЖ"</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5609047572</w:t>
            </w:r>
          </w:p>
        </w:tc>
      </w:tr>
      <w:tr w:rsidR="00210373" w:rsidTr="00E3223F">
        <w:trPr>
          <w:trHeight w:val="480"/>
        </w:trPr>
        <w:tc>
          <w:tcPr>
            <w:tcW w:w="6559" w:type="dxa"/>
            <w:shd w:val="clear" w:color="auto" w:fill="FFFFFF"/>
          </w:tcPr>
          <w:p w:rsidR="00210373" w:rsidRDefault="00210373" w:rsidP="00E3223F">
            <w:pPr>
              <w:pStyle w:val="21"/>
              <w:numPr>
                <w:ilvl w:val="0"/>
                <w:numId w:val="377"/>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"СТРОИТЕЛЬНОЕ ПРЕДПРИЯТИЕ СТРОЙПРОЕКТ"</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0278204536</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7245"/>
        <w:gridCol w:w="735"/>
        <w:gridCol w:w="1419"/>
      </w:tblGrid>
      <w:tr w:rsidR="00210373" w:rsidTr="00E3223F">
        <w:trPr>
          <w:trHeight w:val="240"/>
        </w:trPr>
        <w:tc>
          <w:tcPr>
            <w:tcW w:w="7245" w:type="dxa"/>
            <w:shd w:val="clear" w:color="auto" w:fill="FFFFFF"/>
          </w:tcPr>
          <w:p w:rsidR="00210373" w:rsidRDefault="00210373" w:rsidP="00E3223F">
            <w:pPr>
              <w:pStyle w:val="21"/>
              <w:numPr>
                <w:ilvl w:val="0"/>
                <w:numId w:val="376"/>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"ТОРГОВЫЙ ДОМ "СВЕТОЧ"</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2536185780</w:t>
            </w:r>
          </w:p>
        </w:tc>
      </w:tr>
      <w:tr w:rsidR="00210373" w:rsidTr="00E3223F">
        <w:trPr>
          <w:trHeight w:val="240"/>
        </w:trPr>
        <w:tc>
          <w:tcPr>
            <w:tcW w:w="7245" w:type="dxa"/>
            <w:shd w:val="clear" w:color="auto" w:fill="FFFFFF"/>
          </w:tcPr>
          <w:p w:rsidR="00210373" w:rsidRDefault="00210373" w:rsidP="00E3223F">
            <w:pPr>
              <w:pStyle w:val="21"/>
              <w:numPr>
                <w:ilvl w:val="0"/>
                <w:numId w:val="376"/>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"РЕГИОНТЕХСТРОЙ"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6317098980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декабря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3" w:type="dxa"/>
        <w:tblLayout w:type="fixed"/>
        <w:tblLook w:val="0000"/>
      </w:tblPr>
      <w:tblGrid>
        <w:gridCol w:w="6588"/>
        <w:gridCol w:w="735"/>
        <w:gridCol w:w="1417"/>
      </w:tblGrid>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"ГРАНДСИСТЕМАБЕЗОПАСНОСТИ"</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1101046405</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"СТОУНТЭКС"</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4003033192</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"ФИРМА "МИНАРЕТ"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0276052768</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"НОВАТОР"</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5609177109</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"М-ПРОЕКТ"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7820044431</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"ЭНПРОМ"</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2312204652</w:t>
            </w:r>
          </w:p>
        </w:tc>
      </w:tr>
      <w:tr w:rsidR="00210373" w:rsidTr="00E3223F">
        <w:trPr>
          <w:trHeight w:val="48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"УЧЕБНО-НАУЧНО-ПРОИЗВОДСТВЕННЫЙ ЦЕНТР "АВТОДОРМОСТ"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1435187370</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"ПРИОРИТЕТ-А"</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1435273365  </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"ЛАНДШАФТДИЗАЙНПРОЕКТ"</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7703646908</w:t>
            </w:r>
          </w:p>
        </w:tc>
      </w:tr>
      <w:tr w:rsidR="00210373" w:rsidTr="00E3223F">
        <w:trPr>
          <w:trHeight w:val="48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"РЕМОНТНОСТРОИТЕЛЬНОЕ УПРАВЛЕНИЕ"</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6671418020</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"ВЕКТОР ПЛЮС"</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7733788219</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"ЮПИТЕР СПБ"</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4720029138</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"ИНТЕРСТРОЙМОНТАЖ"</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7702804750</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"СК ПОЛИМЕРСЕРВИС "</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7017328610</w:t>
            </w:r>
          </w:p>
        </w:tc>
      </w:tr>
      <w:tr w:rsidR="00210373" w:rsidTr="00E3223F">
        <w:trPr>
          <w:trHeight w:val="300"/>
        </w:trPr>
        <w:tc>
          <w:tcPr>
            <w:tcW w:w="6588" w:type="dxa"/>
            <w:shd w:val="clear" w:color="auto" w:fill="FFFFFF"/>
          </w:tcPr>
          <w:p w:rsidR="00210373" w:rsidRDefault="00210373" w:rsidP="00E3223F">
            <w:pPr>
              <w:pStyle w:val="21"/>
              <w:numPr>
                <w:ilvl w:val="0"/>
                <w:numId w:val="375"/>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"КУБ"</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3905614027</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ноября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обращения исполнительного органа ООО «ЭЙЛЕР» ИНН 7805560248 признать заявление о добровольном прекращении членства Общества в Ассоциации недействительным (ничтожным), отменить изменения, внесенные 09 октября 2017 года сотрудником группы реестра в отношении Общества на основании недействительного заявления, признать ООО «ЭЙЛЕР» ИНН 7805560248 действующим членом Ассоциации.</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«03» ноября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на основании замечаний, указанных в письме Ростехнадзора № 09-01-03/11436 от 18.09.2017г., внести следующие изменения во внутренние документы Ассоциации:</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контроле Ассоциации проектировщиков «СтройПроект» за деятельностью своих членов (в новой редакции):</w:t>
      </w:r>
    </w:p>
    <w:p w:rsidR="00210373" w:rsidRDefault="00210373" w:rsidP="00210373">
      <w:pPr>
        <w:pStyle w:val="60"/>
        <w:widowControl w:val="0"/>
        <w:spacing w:before="0" w:after="200"/>
        <w:ind w:left="20"/>
        <w:jc w:val="both"/>
        <w:rPr>
          <w:rFonts w:ascii="Times New Roman" w:hAnsi="Times New Roman" w:cs="Times New Roman"/>
          <w:i/>
          <w:spacing w:val="-6"/>
          <w:sz w:val="24"/>
          <w:szCs w:val="24"/>
        </w:rPr>
      </w:pPr>
      <w:r>
        <w:rPr>
          <w:rFonts w:ascii="Times New Roman" w:hAnsi="Times New Roman" w:cs="Times New Roman"/>
          <w:sz w:val="24"/>
          <w:szCs w:val="24"/>
        </w:rPr>
        <w:t>главу 10.1 Положения изложить в следующей редакции:</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10.1.4. Основными показателями категорий рисков являются: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 Расчет значений показателей тяжести потенциальных негативных последствий.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10.1.6.2. Для расчета показателя тяжести потенциальных негативных последствий: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определяются факторы риска, указанные в пункте 10.1.6.3. настоящего Положения;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устанавливаются категории риска и их значимость;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осуществляется сопоставление значимости риска и категории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10.1.6.5. Каждая категория риска сопоставляется с соответствующим показателем его </w:t>
      </w: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значимости. </w:t>
      </w:r>
    </w:p>
    <w:p w:rsidR="00210373" w:rsidRDefault="00210373" w:rsidP="00210373">
      <w:pPr>
        <w:spacing w:after="0" w:line="100" w:lineRule="atLeast"/>
        <w:ind w:firstLine="567"/>
        <w:jc w:val="both"/>
        <w:rPr>
          <w:rFonts w:ascii="Times New Roman" w:hAnsi="Times New Roman" w:cs="Times New Roman"/>
          <w:b/>
          <w:bCs/>
          <w:i/>
          <w:color w:val="000000"/>
          <w:sz w:val="24"/>
          <w:szCs w:val="24"/>
        </w:rPr>
      </w:pPr>
      <w:r>
        <w:rPr>
          <w:rFonts w:ascii="Times New Roman" w:hAnsi="Times New Roman" w:cs="Times New Roman"/>
          <w:i/>
          <w:spacing w:val="-6"/>
          <w:sz w:val="24"/>
          <w:szCs w:val="24"/>
        </w:rPr>
        <w:t>Сопоставление значимости риска и категории риска:</w:t>
      </w:r>
    </w:p>
    <w:tbl>
      <w:tblPr>
        <w:tblW w:w="0" w:type="auto"/>
        <w:tblInd w:w="-5" w:type="dxa"/>
        <w:tblLayout w:type="fixed"/>
        <w:tblLook w:val="0000"/>
      </w:tblPr>
      <w:tblGrid>
        <w:gridCol w:w="3767"/>
        <w:gridCol w:w="3776"/>
      </w:tblGrid>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Категория риска</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b/>
                <w:bCs/>
                <w:i/>
                <w:color w:val="000000"/>
                <w:sz w:val="24"/>
                <w:szCs w:val="24"/>
              </w:rPr>
              <w:t>Значимость риска</w:t>
            </w:r>
          </w:p>
        </w:tc>
      </w:tr>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Низкий риск </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i/>
                <w:color w:val="000000"/>
                <w:sz w:val="24"/>
                <w:szCs w:val="24"/>
              </w:rPr>
              <w:t>1</w:t>
            </w:r>
          </w:p>
        </w:tc>
      </w:tr>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Умеренный риск </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i/>
                <w:color w:val="000000"/>
                <w:sz w:val="24"/>
                <w:szCs w:val="24"/>
              </w:rPr>
              <w:t>2</w:t>
            </w:r>
          </w:p>
        </w:tc>
      </w:tr>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Средний риск </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i/>
                <w:color w:val="000000"/>
                <w:sz w:val="24"/>
                <w:szCs w:val="24"/>
              </w:rPr>
              <w:t>3</w:t>
            </w:r>
          </w:p>
        </w:tc>
      </w:tr>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Значительный риск </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i/>
                <w:color w:val="000000"/>
                <w:sz w:val="24"/>
                <w:szCs w:val="24"/>
              </w:rPr>
              <w:t>4</w:t>
            </w:r>
          </w:p>
        </w:tc>
      </w:tr>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Высокий риск </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i/>
                <w:color w:val="000000"/>
                <w:sz w:val="24"/>
                <w:szCs w:val="24"/>
              </w:rPr>
              <w:t>5</w:t>
            </w:r>
          </w:p>
        </w:tc>
      </w:tr>
      <w:tr w:rsidR="00210373" w:rsidTr="00E3223F">
        <w:trPr>
          <w:trHeight w:val="120"/>
        </w:trPr>
        <w:tc>
          <w:tcPr>
            <w:tcW w:w="376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Чрезвычайно высокий риск </w:t>
            </w:r>
          </w:p>
        </w:tc>
        <w:tc>
          <w:tcPr>
            <w:tcW w:w="3776"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center"/>
            </w:pPr>
            <w:r>
              <w:rPr>
                <w:rFonts w:ascii="Times New Roman" w:hAnsi="Times New Roman" w:cs="Times New Roman"/>
                <w:i/>
                <w:color w:val="000000"/>
                <w:sz w:val="24"/>
                <w:szCs w:val="24"/>
              </w:rPr>
              <w:t>6</w:t>
            </w:r>
          </w:p>
        </w:tc>
      </w:tr>
    </w:tbl>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10.1.6.6. По каждому фактору риска определяется категория риска исходя из допустимых значений фактора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eastAsia="Calibri" w:hAnsi="Times New Roman" w:cs="Times New Roman"/>
          <w:b/>
          <w:i/>
          <w:spacing w:val="-6"/>
          <w:sz w:val="24"/>
          <w:szCs w:val="24"/>
        </w:rPr>
      </w:pPr>
      <w:r>
        <w:rPr>
          <w:rFonts w:ascii="Times New Roman" w:hAnsi="Times New Roman" w:cs="Times New Roman"/>
          <w:i/>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W w:w="0" w:type="auto"/>
        <w:tblInd w:w="-5" w:type="dxa"/>
        <w:tblLayout w:type="fixed"/>
        <w:tblLook w:val="0000"/>
      </w:tblPr>
      <w:tblGrid>
        <w:gridCol w:w="627"/>
        <w:gridCol w:w="3120"/>
        <w:gridCol w:w="1928"/>
        <w:gridCol w:w="1539"/>
        <w:gridCol w:w="2367"/>
      </w:tblGrid>
      <w:tr w:rsidR="00210373" w:rsidTr="00E3223F">
        <w:tc>
          <w:tcPr>
            <w:tcW w:w="627"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b/>
                <w:bCs/>
                <w:i/>
                <w:sz w:val="20"/>
                <w:szCs w:val="20"/>
              </w:rPr>
            </w:pPr>
            <w:r>
              <w:rPr>
                <w:rFonts w:ascii="Times New Roman" w:eastAsia="Calibri" w:hAnsi="Times New Roman" w:cs="Times New Roman"/>
                <w:b/>
                <w:i/>
                <w:spacing w:val="-6"/>
                <w:sz w:val="24"/>
                <w:szCs w:val="24"/>
              </w:rPr>
              <w:t>№ п/п</w:t>
            </w:r>
          </w:p>
        </w:tc>
        <w:tc>
          <w:tcPr>
            <w:tcW w:w="312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eastAsia="Calibri"/>
                <w:b/>
                <w:i/>
                <w:spacing w:val="-6"/>
                <w:sz w:val="20"/>
              </w:rPr>
            </w:pPr>
            <w:r>
              <w:rPr>
                <w:rFonts w:ascii="Calibri" w:eastAsia="Calibri" w:hAnsi="Calibri" w:cs="Calibri"/>
                <w:b/>
                <w:bCs/>
                <w:i/>
                <w:sz w:val="20"/>
                <w:szCs w:val="20"/>
              </w:rPr>
              <w:t>Наименование фактора риска</w:t>
            </w:r>
          </w:p>
          <w:p w:rsidR="00210373" w:rsidRDefault="00210373" w:rsidP="00E3223F">
            <w:pPr>
              <w:spacing w:after="0"/>
              <w:jc w:val="center"/>
              <w:rPr>
                <w:rFonts w:eastAsia="Calibri"/>
                <w:b/>
                <w:i/>
                <w:spacing w:val="-6"/>
                <w:sz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eastAsia="Calibri"/>
                <w:b/>
                <w:i/>
                <w:spacing w:val="-6"/>
                <w:sz w:val="20"/>
              </w:rPr>
            </w:pPr>
            <w:r>
              <w:rPr>
                <w:rFonts w:ascii="Calibri" w:eastAsia="Calibri" w:hAnsi="Calibri" w:cs="Calibri"/>
                <w:b/>
                <w:bCs/>
                <w:i/>
                <w:sz w:val="20"/>
                <w:szCs w:val="20"/>
              </w:rPr>
              <w:t>Категория риска</w:t>
            </w:r>
          </w:p>
          <w:p w:rsidR="00210373" w:rsidRDefault="00210373" w:rsidP="00E3223F">
            <w:pPr>
              <w:spacing w:after="0"/>
              <w:jc w:val="center"/>
              <w:rPr>
                <w:rFonts w:eastAsia="Calibri"/>
                <w:b/>
                <w:i/>
                <w:spacing w:val="-6"/>
                <w:sz w:val="20"/>
              </w:rPr>
            </w:pP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eastAsia="Calibri"/>
                <w:b/>
                <w:i/>
                <w:spacing w:val="-6"/>
                <w:sz w:val="20"/>
              </w:rPr>
            </w:pPr>
            <w:r>
              <w:rPr>
                <w:rFonts w:ascii="Calibri" w:eastAsia="Calibri" w:hAnsi="Calibri" w:cs="Calibri"/>
                <w:b/>
                <w:bCs/>
                <w:i/>
                <w:sz w:val="20"/>
                <w:szCs w:val="20"/>
              </w:rPr>
              <w:t>Значимость</w:t>
            </w:r>
          </w:p>
          <w:p w:rsidR="00210373" w:rsidRDefault="00210373" w:rsidP="00E3223F">
            <w:pPr>
              <w:spacing w:after="0"/>
              <w:jc w:val="center"/>
              <w:rPr>
                <w:rFonts w:eastAsia="Calibri"/>
                <w:b/>
                <w:i/>
                <w:spacing w:val="-6"/>
                <w:sz w:val="20"/>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center"/>
            </w:pPr>
            <w:r>
              <w:rPr>
                <w:rFonts w:ascii="Calibri" w:eastAsia="Calibri" w:hAnsi="Calibri" w:cs="Calibri"/>
                <w:b/>
                <w:bCs/>
                <w:i/>
                <w:sz w:val="20"/>
                <w:szCs w:val="20"/>
              </w:rPr>
              <w:t>Допустимые значения тяжести потенциальных негативных последствий фактора риска</w:t>
            </w:r>
          </w:p>
        </w:tc>
      </w:tr>
      <w:tr w:rsidR="00210373" w:rsidTr="00E3223F">
        <w:tc>
          <w:tcPr>
            <w:tcW w:w="627"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1</w:t>
            </w:r>
          </w:p>
        </w:tc>
        <w:tc>
          <w:tcPr>
            <w:tcW w:w="312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eastAsia="Calibri"/>
                <w:i/>
                <w:spacing w:val="-6"/>
                <w:sz w:val="20"/>
                <w:szCs w:val="20"/>
              </w:rPr>
            </w:pPr>
            <w:r>
              <w:rPr>
                <w:rFonts w:ascii="Calibri" w:eastAsia="Calibri" w:hAnsi="Calibri" w:cs="Calibri"/>
                <w:i/>
                <w:sz w:val="20"/>
                <w:szCs w:val="20"/>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b/>
                <w:bCs/>
                <w:i/>
                <w:sz w:val="20"/>
                <w:szCs w:val="20"/>
              </w:rPr>
              <w:t xml:space="preserve">1.1. </w:t>
            </w:r>
            <w:r>
              <w:rPr>
                <w:rFonts w:ascii="Calibri" w:eastAsia="Calibri" w:hAnsi="Calibri" w:cs="Calibri"/>
                <w:i/>
                <w:sz w:val="20"/>
                <w:szCs w:val="20"/>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Умеренный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Значительный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b/>
                <w:bCs/>
                <w:i/>
                <w:sz w:val="20"/>
                <w:szCs w:val="20"/>
              </w:rPr>
              <w:t xml:space="preserve">1.2. </w:t>
            </w:r>
            <w:r>
              <w:rPr>
                <w:rFonts w:ascii="Calibri" w:eastAsia="Calibri" w:hAnsi="Calibri" w:cs="Calibri"/>
                <w:i/>
                <w:sz w:val="20"/>
                <w:szCs w:val="20"/>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Умеренный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млн. руб.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5 млн. руб.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Значительный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10 млн. руб.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25 млн. руб.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25 млн. руб. </w:t>
            </w:r>
          </w:p>
        </w:tc>
      </w:tr>
      <w:tr w:rsidR="00210373" w:rsidTr="00E3223F">
        <w:tc>
          <w:tcPr>
            <w:tcW w:w="627"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2</w:t>
            </w:r>
          </w:p>
        </w:tc>
        <w:tc>
          <w:tcPr>
            <w:tcW w:w="3120"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контроля может направить на предотвращение нарушений, недостатков и недобросовестных действий </w:t>
            </w: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Умеренный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Значительный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w:t>
            </w:r>
          </w:p>
        </w:tc>
      </w:tr>
      <w:tr w:rsidR="00210373" w:rsidTr="00E3223F">
        <w:tc>
          <w:tcPr>
            <w:tcW w:w="627"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3</w:t>
            </w:r>
          </w:p>
        </w:tc>
        <w:tc>
          <w:tcPr>
            <w:tcW w:w="3120"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Умеренный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pPr>
            <w:r>
              <w:rPr>
                <w:rFonts w:ascii="Calibri" w:eastAsia="Calibri" w:hAnsi="Calibri" w:cs="Calibri"/>
                <w:i/>
                <w:sz w:val="20"/>
                <w:szCs w:val="20"/>
              </w:rPr>
              <w:t xml:space="preserve">Первый уровень ответственности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pPr>
            <w:r>
              <w:rPr>
                <w:rFonts w:ascii="Calibri" w:eastAsia="Calibri" w:hAnsi="Calibri" w:cs="Calibri"/>
                <w:i/>
                <w:sz w:val="20"/>
                <w:szCs w:val="20"/>
              </w:rPr>
              <w:t xml:space="preserve">Второй уровень ответственности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pPr>
            <w:r>
              <w:rPr>
                <w:rFonts w:ascii="Calibri" w:eastAsia="Calibri" w:hAnsi="Calibri" w:cs="Calibri"/>
                <w:i/>
                <w:sz w:val="20"/>
                <w:szCs w:val="20"/>
              </w:rPr>
              <w:t xml:space="preserve">Третий уровень ответственности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pPr>
            <w:r>
              <w:rPr>
                <w:rFonts w:ascii="Calibri" w:eastAsia="Calibri" w:hAnsi="Calibri" w:cs="Calibri"/>
                <w:i/>
                <w:sz w:val="20"/>
                <w:szCs w:val="20"/>
              </w:rPr>
              <w:t xml:space="preserve">Четвертый уровень ответственности </w:t>
            </w:r>
          </w:p>
        </w:tc>
      </w:tr>
      <w:tr w:rsidR="00210373" w:rsidTr="00E3223F">
        <w:tc>
          <w:tcPr>
            <w:tcW w:w="627"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4</w:t>
            </w:r>
          </w:p>
        </w:tc>
        <w:tc>
          <w:tcPr>
            <w:tcW w:w="3120"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ascii="Calibri" w:eastAsia="Calibri" w:hAnsi="Calibri" w:cs="Calibri"/>
                <w:i/>
                <w:sz w:val="20"/>
                <w:szCs w:val="20"/>
              </w:rPr>
            </w:pPr>
            <w:r>
              <w:rPr>
                <w:rFonts w:ascii="Calibri" w:eastAsia="Calibri" w:hAnsi="Calibri" w:cs="Calibri"/>
                <w:i/>
                <w:sz w:val="20"/>
                <w:szCs w:val="20"/>
              </w:rPr>
              <w:t xml:space="preserve">Недобросовестные действия объекта контроля, связанные с несоблюдением обязательных требований </w:t>
            </w: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Умеренный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Значительный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w:t>
            </w:r>
          </w:p>
        </w:tc>
      </w:tr>
      <w:tr w:rsidR="00210373" w:rsidTr="00E3223F">
        <w:tc>
          <w:tcPr>
            <w:tcW w:w="627"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b/>
                <w:i/>
                <w:spacing w:val="-6"/>
                <w:sz w:val="20"/>
                <w:szCs w:val="20"/>
              </w:rPr>
            </w:pPr>
          </w:p>
        </w:tc>
        <w:tc>
          <w:tcPr>
            <w:tcW w:w="3120"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92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высокий риск </w:t>
            </w:r>
          </w:p>
        </w:tc>
        <w:tc>
          <w:tcPr>
            <w:tcW w:w="153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367"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w:t>
            </w:r>
          </w:p>
        </w:tc>
      </w:tr>
    </w:tbl>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eastAsia="Calibri"/>
          <w:b/>
          <w:bCs/>
          <w:i/>
          <w:sz w:val="20"/>
          <w:szCs w:val="20"/>
        </w:rPr>
      </w:pPr>
      <w:r>
        <w:rPr>
          <w:rFonts w:ascii="Times New Roman" w:hAnsi="Times New Roman" w:cs="Times New Roman"/>
          <w:i/>
          <w:spacing w:val="-6"/>
          <w:sz w:val="24"/>
          <w:szCs w:val="24"/>
        </w:rPr>
        <w:t>Пример расчета показателя тяжести потенциальных негативных последствий:</w:t>
      </w:r>
    </w:p>
    <w:tbl>
      <w:tblPr>
        <w:tblW w:w="0" w:type="auto"/>
        <w:tblInd w:w="-5" w:type="dxa"/>
        <w:tblLayout w:type="fixed"/>
        <w:tblLook w:val="0000"/>
      </w:tblPr>
      <w:tblGrid>
        <w:gridCol w:w="1780"/>
        <w:gridCol w:w="2044"/>
        <w:gridCol w:w="1703"/>
        <w:gridCol w:w="1968"/>
        <w:gridCol w:w="2085"/>
      </w:tblGrid>
      <w:tr w:rsidR="00210373" w:rsidTr="00E3223F">
        <w:tc>
          <w:tcPr>
            <w:tcW w:w="178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ascii="Calibri" w:eastAsia="Calibri" w:hAnsi="Calibri" w:cs="Calibri"/>
                <w:b/>
                <w:bCs/>
                <w:i/>
                <w:sz w:val="20"/>
                <w:szCs w:val="20"/>
              </w:rPr>
            </w:pPr>
            <w:r>
              <w:rPr>
                <w:rFonts w:ascii="Calibri" w:eastAsia="Calibri" w:hAnsi="Calibri" w:cs="Calibri"/>
                <w:b/>
                <w:bCs/>
                <w:i/>
                <w:sz w:val="20"/>
                <w:szCs w:val="20"/>
              </w:rPr>
              <w:t>Наименование фактора риска</w:t>
            </w:r>
          </w:p>
        </w:tc>
        <w:tc>
          <w:tcPr>
            <w:tcW w:w="2044"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ascii="Calibri" w:eastAsia="Calibri" w:hAnsi="Calibri" w:cs="Calibri"/>
                <w:b/>
                <w:bCs/>
                <w:i/>
                <w:sz w:val="20"/>
                <w:szCs w:val="20"/>
              </w:rPr>
            </w:pPr>
            <w:r>
              <w:rPr>
                <w:rFonts w:ascii="Calibri" w:eastAsia="Calibri" w:hAnsi="Calibri" w:cs="Calibri"/>
                <w:b/>
                <w:bCs/>
                <w:i/>
                <w:sz w:val="20"/>
                <w:szCs w:val="20"/>
              </w:rPr>
              <w:t>Фактическое значение тяжести потенциальных негативных последствий фактора риска</w:t>
            </w:r>
          </w:p>
        </w:tc>
        <w:tc>
          <w:tcPr>
            <w:tcW w:w="1703"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ascii="Calibri" w:eastAsia="Calibri" w:hAnsi="Calibri" w:cs="Calibri"/>
                <w:b/>
                <w:bCs/>
                <w:i/>
                <w:sz w:val="20"/>
                <w:szCs w:val="20"/>
              </w:rPr>
            </w:pPr>
            <w:r>
              <w:rPr>
                <w:rFonts w:ascii="Calibri" w:eastAsia="Calibri" w:hAnsi="Calibri" w:cs="Calibri"/>
                <w:b/>
                <w:bCs/>
                <w:i/>
                <w:sz w:val="20"/>
                <w:szCs w:val="20"/>
              </w:rPr>
              <w:t>Категория риска</w:t>
            </w:r>
          </w:p>
        </w:tc>
        <w:tc>
          <w:tcPr>
            <w:tcW w:w="1968"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ascii="Calibri" w:eastAsia="Calibri" w:hAnsi="Calibri" w:cs="Calibri"/>
                <w:b/>
                <w:bCs/>
                <w:i/>
                <w:sz w:val="20"/>
                <w:szCs w:val="20"/>
              </w:rPr>
            </w:pPr>
            <w:r>
              <w:rPr>
                <w:rFonts w:ascii="Calibri" w:eastAsia="Calibri" w:hAnsi="Calibri" w:cs="Calibri"/>
                <w:b/>
                <w:bCs/>
                <w:i/>
                <w:sz w:val="20"/>
                <w:szCs w:val="20"/>
              </w:rPr>
              <w:t>Показатель тяжести потенциальных негативных последствий</w:t>
            </w:r>
          </w:p>
        </w:tc>
        <w:tc>
          <w:tcPr>
            <w:tcW w:w="2085"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center"/>
            </w:pPr>
            <w:r>
              <w:rPr>
                <w:rFonts w:ascii="Calibri" w:eastAsia="Calibri" w:hAnsi="Calibri" w:cs="Calibri"/>
                <w:b/>
                <w:bCs/>
                <w:i/>
                <w:sz w:val="20"/>
                <w:szCs w:val="20"/>
              </w:rPr>
              <w:t>Категория риска, определенная на основании показателя тяжести потенциальных негативных последствий</w:t>
            </w:r>
          </w:p>
        </w:tc>
      </w:tr>
      <w:tr w:rsidR="00210373" w:rsidTr="00E3223F">
        <w:tc>
          <w:tcPr>
            <w:tcW w:w="178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b/>
                <w:bCs/>
                <w:i/>
                <w:sz w:val="20"/>
                <w:szCs w:val="20"/>
              </w:rPr>
              <w:t xml:space="preserve">Фактор 1.1 </w:t>
            </w:r>
          </w:p>
        </w:tc>
        <w:tc>
          <w:tcPr>
            <w:tcW w:w="2044"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1703"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ascii="Calibri" w:eastAsia="Calibri" w:hAnsi="Calibri" w:cs="Calibri"/>
                <w:i/>
                <w:sz w:val="20"/>
                <w:szCs w:val="20"/>
              </w:rPr>
            </w:pPr>
            <w:r>
              <w:rPr>
                <w:rFonts w:ascii="Calibri" w:eastAsia="Calibri" w:hAnsi="Calibri" w:cs="Calibri"/>
                <w:i/>
                <w:sz w:val="20"/>
                <w:szCs w:val="20"/>
              </w:rPr>
              <w:t xml:space="preserve">Средний риск </w:t>
            </w:r>
          </w:p>
        </w:tc>
        <w:tc>
          <w:tcPr>
            <w:tcW w:w="1968" w:type="dxa"/>
            <w:vMerge w:val="restart"/>
            <w:tcBorders>
              <w:top w:val="single" w:sz="4" w:space="0" w:color="000000"/>
              <w:left w:val="single" w:sz="4" w:space="0" w:color="000000"/>
              <w:bottom w:val="single" w:sz="4" w:space="0" w:color="000000"/>
            </w:tcBorders>
            <w:shd w:val="clear" w:color="auto" w:fill="FFFFFF"/>
            <w:vAlign w:val="center"/>
          </w:tcPr>
          <w:p w:rsidR="00210373" w:rsidRDefault="00210373" w:rsidP="00E3223F">
            <w:pPr>
              <w:pStyle w:val="Default"/>
              <w:rPr>
                <w:rFonts w:eastAsia="Calibri"/>
                <w:i/>
                <w:spacing w:val="-6"/>
                <w:sz w:val="20"/>
              </w:rPr>
            </w:pPr>
            <w:r>
              <w:rPr>
                <w:rFonts w:ascii="Calibri" w:eastAsia="Calibri" w:hAnsi="Calibri" w:cs="Calibri"/>
                <w:i/>
                <w:sz w:val="20"/>
                <w:szCs w:val="20"/>
              </w:rPr>
              <w:t xml:space="preserve">(3 + 2 + 4 + 2 + 3) / 5 = 2,8 </w:t>
            </w:r>
          </w:p>
          <w:p w:rsidR="00210373" w:rsidRDefault="00210373" w:rsidP="00E3223F">
            <w:pPr>
              <w:spacing w:after="0"/>
              <w:rPr>
                <w:rFonts w:eastAsia="Calibri"/>
                <w:i/>
                <w:spacing w:val="-6"/>
                <w:sz w:val="20"/>
              </w:rPr>
            </w:pP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rPr>
                <w:rFonts w:eastAsia="Calibri"/>
                <w:i/>
                <w:spacing w:val="-6"/>
                <w:sz w:val="20"/>
              </w:rPr>
            </w:pPr>
            <w:r>
              <w:rPr>
                <w:rFonts w:ascii="Calibri" w:eastAsia="Calibri" w:hAnsi="Calibri" w:cs="Calibri"/>
                <w:i/>
                <w:sz w:val="20"/>
                <w:szCs w:val="20"/>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210373" w:rsidRDefault="00210373" w:rsidP="00E3223F">
            <w:pPr>
              <w:spacing w:after="0"/>
              <w:jc w:val="both"/>
              <w:rPr>
                <w:rFonts w:eastAsia="Calibri"/>
                <w:i/>
                <w:spacing w:val="-6"/>
                <w:sz w:val="20"/>
              </w:rPr>
            </w:pPr>
          </w:p>
        </w:tc>
      </w:tr>
      <w:tr w:rsidR="00210373" w:rsidTr="00E3223F">
        <w:tc>
          <w:tcPr>
            <w:tcW w:w="178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b/>
                <w:bCs/>
                <w:i/>
                <w:sz w:val="20"/>
                <w:szCs w:val="20"/>
              </w:rPr>
              <w:t xml:space="preserve">Фактор 1.2 </w:t>
            </w:r>
          </w:p>
        </w:tc>
        <w:tc>
          <w:tcPr>
            <w:tcW w:w="2044"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1703"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sz w:val="20"/>
                <w:szCs w:val="20"/>
              </w:rPr>
            </w:pPr>
            <w:r>
              <w:rPr>
                <w:rFonts w:ascii="Calibri" w:eastAsia="Calibri" w:hAnsi="Calibri" w:cs="Calibri"/>
                <w:i/>
                <w:sz w:val="20"/>
                <w:szCs w:val="20"/>
              </w:rPr>
              <w:t xml:space="preserve">Умеренный риск </w:t>
            </w:r>
          </w:p>
        </w:tc>
        <w:tc>
          <w:tcPr>
            <w:tcW w:w="1968"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r>
      <w:tr w:rsidR="00210373" w:rsidTr="00E3223F">
        <w:tc>
          <w:tcPr>
            <w:tcW w:w="178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b/>
                <w:bCs/>
                <w:i/>
                <w:sz w:val="20"/>
                <w:szCs w:val="20"/>
              </w:rPr>
              <w:t xml:space="preserve">Фактор 2 </w:t>
            </w:r>
          </w:p>
        </w:tc>
        <w:tc>
          <w:tcPr>
            <w:tcW w:w="2044"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1703"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sz w:val="20"/>
                <w:szCs w:val="20"/>
              </w:rPr>
            </w:pPr>
            <w:r>
              <w:rPr>
                <w:rFonts w:ascii="Calibri" w:eastAsia="Calibri" w:hAnsi="Calibri" w:cs="Calibri"/>
                <w:i/>
                <w:sz w:val="20"/>
                <w:szCs w:val="20"/>
              </w:rPr>
              <w:t xml:space="preserve">Значительный риск </w:t>
            </w:r>
          </w:p>
        </w:tc>
        <w:tc>
          <w:tcPr>
            <w:tcW w:w="1968"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r>
      <w:tr w:rsidR="00210373" w:rsidTr="00E3223F">
        <w:tc>
          <w:tcPr>
            <w:tcW w:w="178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b/>
                <w:bCs/>
                <w:i/>
                <w:sz w:val="20"/>
                <w:szCs w:val="20"/>
              </w:rPr>
              <w:t xml:space="preserve">Фактор 3 </w:t>
            </w:r>
          </w:p>
        </w:tc>
        <w:tc>
          <w:tcPr>
            <w:tcW w:w="2044"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1703"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sz w:val="20"/>
                <w:szCs w:val="20"/>
              </w:rPr>
            </w:pPr>
            <w:r>
              <w:rPr>
                <w:rFonts w:ascii="Calibri" w:eastAsia="Calibri" w:hAnsi="Calibri" w:cs="Calibri"/>
                <w:i/>
                <w:sz w:val="20"/>
                <w:szCs w:val="20"/>
              </w:rPr>
              <w:t xml:space="preserve">Умеренный риск </w:t>
            </w:r>
          </w:p>
        </w:tc>
        <w:tc>
          <w:tcPr>
            <w:tcW w:w="1968"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r>
      <w:tr w:rsidR="00210373" w:rsidTr="00E3223F">
        <w:tc>
          <w:tcPr>
            <w:tcW w:w="1780"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b/>
                <w:bCs/>
                <w:i/>
                <w:sz w:val="20"/>
                <w:szCs w:val="20"/>
              </w:rPr>
              <w:t xml:space="preserve">Фактор 4 </w:t>
            </w:r>
          </w:p>
        </w:tc>
        <w:tc>
          <w:tcPr>
            <w:tcW w:w="2044"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1703"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sz w:val="20"/>
                <w:szCs w:val="20"/>
              </w:rPr>
            </w:pPr>
            <w:r>
              <w:rPr>
                <w:rFonts w:ascii="Calibri" w:eastAsia="Calibri" w:hAnsi="Calibri" w:cs="Calibri"/>
                <w:i/>
                <w:sz w:val="20"/>
                <w:szCs w:val="20"/>
              </w:rPr>
              <w:t xml:space="preserve">Средний риск </w:t>
            </w:r>
          </w:p>
        </w:tc>
        <w:tc>
          <w:tcPr>
            <w:tcW w:w="1968"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r>
    </w:tbl>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10.1.7. Расчет значений показателей вероятности несоблюдения обязательных требований. </w:t>
      </w:r>
    </w:p>
    <w:p w:rsidR="00210373" w:rsidRDefault="00210373" w:rsidP="00210373">
      <w:pPr>
        <w:spacing w:after="0" w:line="100" w:lineRule="atLeast"/>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210373" w:rsidRDefault="00210373" w:rsidP="00210373">
      <w:pPr>
        <w:spacing w:after="0" w:line="100" w:lineRule="atLeast"/>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решений о применении АПЦ в отношении объекта контроля мер дисциплинарного воздействия;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о неисполненных предписаниях органов государственного (муниципального) контроля (надзора);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несоблюдения объектом контроля обязательных требований;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привлечения объекта контроля к административной ответственности;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10.1.7.3. Контрольная комиссия АПЦ определяет вероятность реализации каждого фактора </w:t>
      </w: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риска, исходя из фактических данных частоты проявлений фактора риска объектом контроля.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eastAsia="Calibri" w:hAnsi="Times New Roman" w:cs="Times New Roman"/>
          <w:b/>
          <w:i/>
          <w:spacing w:val="-6"/>
          <w:sz w:val="24"/>
          <w:szCs w:val="24"/>
        </w:rPr>
      </w:pPr>
      <w:r>
        <w:rPr>
          <w:rFonts w:ascii="Times New Roman" w:hAnsi="Times New Roman" w:cs="Times New Roman"/>
          <w:i/>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W w:w="0" w:type="auto"/>
        <w:tblInd w:w="-5" w:type="dxa"/>
        <w:tblLayout w:type="fixed"/>
        <w:tblCellMar>
          <w:left w:w="98" w:type="dxa"/>
        </w:tblCellMar>
        <w:tblLook w:val="0000"/>
      </w:tblPr>
      <w:tblGrid>
        <w:gridCol w:w="814"/>
        <w:gridCol w:w="3404"/>
        <w:gridCol w:w="1842"/>
        <w:gridCol w:w="1559"/>
        <w:gridCol w:w="2281"/>
      </w:tblGrid>
      <w:tr w:rsidR="00210373" w:rsidTr="00E3223F">
        <w:tc>
          <w:tcPr>
            <w:tcW w:w="814"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b/>
                <w:bCs/>
                <w:i/>
                <w:sz w:val="20"/>
                <w:szCs w:val="20"/>
              </w:rPr>
            </w:pPr>
            <w:r>
              <w:rPr>
                <w:rFonts w:ascii="Times New Roman" w:eastAsia="Calibri" w:hAnsi="Times New Roman" w:cs="Times New Roman"/>
                <w:b/>
                <w:i/>
                <w:spacing w:val="-6"/>
                <w:sz w:val="24"/>
                <w:szCs w:val="24"/>
              </w:rPr>
              <w:t>№ п/п</w:t>
            </w:r>
          </w:p>
        </w:tc>
        <w:tc>
          <w:tcPr>
            <w:tcW w:w="3404"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eastAsia="Calibri"/>
                <w:b/>
                <w:i/>
                <w:spacing w:val="-6"/>
                <w:sz w:val="20"/>
              </w:rPr>
            </w:pPr>
            <w:r>
              <w:rPr>
                <w:rFonts w:ascii="Calibri" w:eastAsia="Calibri" w:hAnsi="Calibri" w:cs="Calibri"/>
                <w:b/>
                <w:bCs/>
                <w:i/>
                <w:sz w:val="20"/>
                <w:szCs w:val="20"/>
              </w:rPr>
              <w:t>Наименование фактора риска</w:t>
            </w:r>
          </w:p>
          <w:p w:rsidR="00210373" w:rsidRDefault="00210373" w:rsidP="00E3223F">
            <w:pPr>
              <w:spacing w:after="0"/>
              <w:jc w:val="center"/>
              <w:rPr>
                <w:rFonts w:eastAsia="Calibri"/>
                <w:b/>
                <w:i/>
                <w:spacing w:val="-6"/>
                <w:sz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eastAsia="Calibri"/>
                <w:b/>
                <w:i/>
                <w:spacing w:val="-6"/>
                <w:sz w:val="20"/>
              </w:rPr>
            </w:pPr>
            <w:r>
              <w:rPr>
                <w:rFonts w:ascii="Calibri" w:eastAsia="Calibri" w:hAnsi="Calibri" w:cs="Calibri"/>
                <w:b/>
                <w:bCs/>
                <w:i/>
                <w:sz w:val="20"/>
                <w:szCs w:val="20"/>
              </w:rPr>
              <w:t>Категория риска</w:t>
            </w:r>
          </w:p>
          <w:p w:rsidR="00210373" w:rsidRDefault="00210373" w:rsidP="00E3223F">
            <w:pPr>
              <w:spacing w:after="0"/>
              <w:jc w:val="center"/>
              <w:rPr>
                <w:rFonts w:eastAsia="Calibri"/>
                <w:b/>
                <w:i/>
                <w:spacing w:val="-6"/>
                <w:sz w:val="20"/>
              </w:rPr>
            </w:pP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center"/>
              <w:rPr>
                <w:rFonts w:eastAsia="Calibri"/>
                <w:b/>
                <w:i/>
                <w:spacing w:val="-6"/>
                <w:sz w:val="20"/>
              </w:rPr>
            </w:pPr>
            <w:r>
              <w:rPr>
                <w:rFonts w:ascii="Calibri" w:eastAsia="Calibri" w:hAnsi="Calibri" w:cs="Calibri"/>
                <w:b/>
                <w:bCs/>
                <w:i/>
                <w:sz w:val="20"/>
                <w:szCs w:val="20"/>
              </w:rPr>
              <w:t>Значимость</w:t>
            </w:r>
          </w:p>
          <w:p w:rsidR="00210373" w:rsidRDefault="00210373" w:rsidP="00E3223F">
            <w:pPr>
              <w:spacing w:after="0"/>
              <w:jc w:val="center"/>
              <w:rPr>
                <w:rFonts w:eastAsia="Calibri"/>
                <w:b/>
                <w:i/>
                <w:spacing w:val="-6"/>
                <w:sz w:val="20"/>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center"/>
            </w:pPr>
            <w:r>
              <w:rPr>
                <w:rFonts w:ascii="Calibri" w:eastAsia="Calibri" w:hAnsi="Calibri" w:cs="Calibri"/>
                <w:b/>
                <w:bCs/>
                <w:i/>
                <w:sz w:val="20"/>
                <w:szCs w:val="20"/>
              </w:rPr>
              <w:t>Допустимые значения тяжести потенциальных негативных последствий фактора риска</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1</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внеплановых проверок, проведенных на основании жалобы на нарушение объектом контроля обязательных требований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2</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решений о применении Ассоциацией в отношении объекта контроля мер дисциплинарного воздействия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3</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нарушений соответствия выполняемых работ обязательным требованиям, допущенных объектом контроля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4</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о предписаниях органов государственного (муниципального) контроля (надзора), выданных объекту контроля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5</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о неисполненных предписаниях органов государственного (муниципального) контроля (надзора)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6</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несоблюдения объектом контроля обязательных требований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7</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привлечения объекта контроля к административной ответственности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8</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о приостановлении деятельности объекта контроля в качестве меры административного наказания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9</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r w:rsidR="00210373" w:rsidTr="00E3223F">
        <w:tc>
          <w:tcPr>
            <w:tcW w:w="81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b/>
                <w:i/>
                <w:spacing w:val="-6"/>
                <w:sz w:val="24"/>
                <w:szCs w:val="24"/>
              </w:rPr>
              <w:t>10</w:t>
            </w:r>
          </w:p>
        </w:tc>
        <w:tc>
          <w:tcPr>
            <w:tcW w:w="3404" w:type="dxa"/>
            <w:vMerge w:val="restart"/>
            <w:tcBorders>
              <w:top w:val="single" w:sz="4" w:space="0" w:color="000000"/>
              <w:left w:val="single" w:sz="4" w:space="0" w:color="000000"/>
              <w:bottom w:val="single" w:sz="4" w:space="0" w:color="000000"/>
            </w:tcBorders>
            <w:shd w:val="clear" w:color="auto" w:fill="FFFFFF"/>
          </w:tcPr>
          <w:p w:rsidR="00210373" w:rsidRDefault="00210373" w:rsidP="00E3223F">
            <w:pPr>
              <w:pStyle w:val="Default"/>
              <w:rPr>
                <w:rFonts w:ascii="Calibri" w:eastAsia="Calibri" w:hAnsi="Calibri" w:cs="Calibri"/>
                <w:i/>
                <w:sz w:val="20"/>
                <w:szCs w:val="20"/>
              </w:rPr>
            </w:pPr>
            <w:r>
              <w:rPr>
                <w:rFonts w:ascii="Calibri" w:eastAsia="Calibri" w:hAnsi="Calibri" w:cs="Calibri"/>
                <w:i/>
                <w:sz w:val="20"/>
                <w:szCs w:val="20"/>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ascii="Times New Roman" w:eastAsia="Calibri" w:hAnsi="Times New Roman" w:cs="Times New Roman"/>
                <w:i/>
                <w:spacing w:val="-6"/>
                <w:sz w:val="24"/>
                <w:szCs w:val="24"/>
              </w:rPr>
            </w:pPr>
            <w:r>
              <w:rPr>
                <w:rFonts w:ascii="Times New Roman" w:eastAsia="Calibri" w:hAnsi="Times New Roman" w:cs="Times New Roman"/>
                <w:i/>
                <w:spacing w:val="-6"/>
                <w:sz w:val="24"/>
                <w:szCs w:val="24"/>
              </w:rPr>
              <w:t>1</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spacing w:after="0" w:line="100" w:lineRule="atLeast"/>
              <w:jc w:val="both"/>
            </w:pPr>
            <w:r>
              <w:rPr>
                <w:rFonts w:ascii="Times New Roman" w:eastAsia="Calibri" w:hAnsi="Times New Roman" w:cs="Times New Roman"/>
                <w:i/>
                <w:spacing w:val="-6"/>
                <w:sz w:val="24"/>
                <w:szCs w:val="24"/>
              </w:rPr>
              <w:t>0</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Низкая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2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Средняя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3</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4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6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Очень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5</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Не более 8 раз </w:t>
            </w:r>
          </w:p>
        </w:tc>
      </w:tr>
      <w:tr w:rsidR="00210373" w:rsidTr="00E3223F">
        <w:tc>
          <w:tcPr>
            <w:tcW w:w="81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center"/>
              <w:rPr>
                <w:rFonts w:eastAsia="Calibri"/>
                <w:b/>
                <w:i/>
                <w:spacing w:val="-6"/>
                <w:sz w:val="20"/>
                <w:szCs w:val="20"/>
              </w:rPr>
            </w:pPr>
          </w:p>
        </w:tc>
        <w:tc>
          <w:tcPr>
            <w:tcW w:w="3404" w:type="dxa"/>
            <w:vMerge/>
            <w:tcBorders>
              <w:top w:val="single" w:sz="4" w:space="0" w:color="000000"/>
              <w:left w:val="single" w:sz="4" w:space="0" w:color="000000"/>
              <w:bottom w:val="single" w:sz="4" w:space="0" w:color="000000"/>
            </w:tcBorders>
            <w:shd w:val="clear" w:color="auto" w:fill="FFFFFF"/>
          </w:tcPr>
          <w:p w:rsidR="00210373" w:rsidRDefault="00210373" w:rsidP="00E3223F">
            <w:pPr>
              <w:snapToGrid w:val="0"/>
              <w:spacing w:after="0" w:line="100" w:lineRule="atLeast"/>
              <w:jc w:val="both"/>
              <w:rPr>
                <w:rFonts w:eastAsia="Calibri"/>
                <w:i/>
                <w:spacing w:val="-6"/>
                <w:sz w:val="20"/>
                <w:szCs w:val="20"/>
              </w:rPr>
            </w:pPr>
          </w:p>
        </w:tc>
        <w:tc>
          <w:tcPr>
            <w:tcW w:w="1842" w:type="dxa"/>
            <w:tcBorders>
              <w:top w:val="single" w:sz="4" w:space="0" w:color="000000"/>
              <w:left w:val="single" w:sz="4" w:space="0" w:color="000000"/>
              <w:bottom w:val="single" w:sz="4" w:space="0" w:color="000000"/>
            </w:tcBorders>
            <w:shd w:val="clear" w:color="auto" w:fill="FFFFFF"/>
          </w:tcPr>
          <w:p w:rsidR="00210373" w:rsidRDefault="00210373" w:rsidP="00E3223F">
            <w:pPr>
              <w:pStyle w:val="Default"/>
              <w:jc w:val="both"/>
              <w:rPr>
                <w:rFonts w:eastAsia="Calibri"/>
                <w:i/>
                <w:spacing w:val="-6"/>
              </w:rPr>
            </w:pPr>
            <w:r>
              <w:rPr>
                <w:rFonts w:ascii="Calibri" w:eastAsia="Calibri" w:hAnsi="Calibri" w:cs="Calibri"/>
                <w:i/>
                <w:sz w:val="20"/>
                <w:szCs w:val="20"/>
              </w:rPr>
              <w:t xml:space="preserve">Чрезвычайно высокая </w:t>
            </w:r>
          </w:p>
        </w:tc>
        <w:tc>
          <w:tcPr>
            <w:tcW w:w="1559" w:type="dxa"/>
            <w:tcBorders>
              <w:top w:val="single" w:sz="4" w:space="0" w:color="000000"/>
              <w:left w:val="single" w:sz="4" w:space="0" w:color="000000"/>
              <w:bottom w:val="single" w:sz="4" w:space="0" w:color="000000"/>
            </w:tcBorders>
            <w:shd w:val="clear" w:color="auto" w:fill="FFFFFF"/>
          </w:tcPr>
          <w:p w:rsidR="00210373" w:rsidRDefault="00210373" w:rsidP="00E3223F">
            <w:pPr>
              <w:spacing w:after="0" w:line="100" w:lineRule="atLeast"/>
              <w:jc w:val="center"/>
              <w:rPr>
                <w:rFonts w:eastAsia="Calibri"/>
                <w:i/>
                <w:sz w:val="20"/>
                <w:szCs w:val="20"/>
              </w:rPr>
            </w:pPr>
            <w:r>
              <w:rPr>
                <w:rFonts w:ascii="Times New Roman" w:eastAsia="Calibri" w:hAnsi="Times New Roman" w:cs="Times New Roman"/>
                <w:i/>
                <w:spacing w:val="-6"/>
                <w:sz w:val="24"/>
                <w:szCs w:val="24"/>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Pr>
          <w:p w:rsidR="00210373" w:rsidRDefault="00210373" w:rsidP="00E3223F">
            <w:pPr>
              <w:pStyle w:val="Default"/>
              <w:jc w:val="both"/>
            </w:pPr>
            <w:r>
              <w:rPr>
                <w:rFonts w:ascii="Calibri" w:eastAsia="Calibri" w:hAnsi="Calibri" w:cs="Calibri"/>
                <w:i/>
                <w:sz w:val="20"/>
                <w:szCs w:val="20"/>
              </w:rPr>
              <w:t xml:space="preserve">Более 8 раз </w:t>
            </w:r>
          </w:p>
        </w:tc>
      </w:tr>
    </w:tbl>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br/>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10.1.8. Применение результатов расчета значений показателей риск-ориентированного подхода.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определения необходимости проведения мероприятий по профилактике нарушений обязательных требований.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При показателе тяжести потенциальных негативных последствий: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«Низкий риск», «Умеренный риск» осуществляется Ассоциацией 1 раз в 3 года; </w:t>
      </w: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«Средний риск», «Значительный риск» осуществляется Ассоциацией 1 раз в 2 года; </w:t>
      </w: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«Высокий риск», «Чрезвычайно высокий риск» осуществляется Ассоциацией 1 раз в год.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При показателе вероятности несоблюдения обязательных требований: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«Очень низкая», «Низкая» осуществляется Ассоциацией 1 раз в 3 года; </w:t>
      </w: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«Средняя», «Высокая» осуществляется Ассоциацией 1 раз в 2 года; </w:t>
      </w:r>
    </w:p>
    <w:p w:rsidR="00210373" w:rsidRDefault="00210373" w:rsidP="00210373">
      <w:pPr>
        <w:spacing w:after="0" w:line="100" w:lineRule="atLeast"/>
        <w:ind w:firstLine="567"/>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«Очень высокая», «Чрезвычайно высокая» осуществляется Ассоциацией 1 раз в год.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информирование членов Ассоциации о типичных нарушениях обязательных требований;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 выдача рекомендаций в соответствии с предметом контроля.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pacing w:val="-6"/>
          <w:sz w:val="24"/>
          <w:szCs w:val="24"/>
        </w:rPr>
      </w:pPr>
      <w:r>
        <w:rPr>
          <w:rFonts w:ascii="Times New Roman" w:hAnsi="Times New Roman" w:cs="Times New Roman"/>
          <w:i/>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210373" w:rsidRDefault="00210373" w:rsidP="00210373">
      <w:pPr>
        <w:spacing w:after="0" w:line="100" w:lineRule="atLeast"/>
        <w:ind w:firstLine="567"/>
        <w:jc w:val="both"/>
        <w:rPr>
          <w:rFonts w:ascii="Times New Roman" w:hAnsi="Times New Roman" w:cs="Times New Roman"/>
          <w:i/>
          <w:spacing w:val="-6"/>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i/>
          <w:spacing w:val="-6"/>
          <w:sz w:val="24"/>
          <w:szCs w:val="24"/>
        </w:rPr>
        <w:t>- информирование члена Ассоциации о наличии вероятности применения мер дисциплинарного воздействия»;</w:t>
      </w:r>
    </w:p>
    <w:p w:rsidR="00210373" w:rsidRDefault="00210373" w:rsidP="00210373">
      <w:pPr>
        <w:pStyle w:val="60"/>
        <w:widowControl w:val="0"/>
        <w:spacing w:before="0" w:after="200"/>
        <w:jc w:val="both"/>
        <w:rPr>
          <w:rFonts w:ascii="Times New Roman" w:hAnsi="Times New Roman" w:cs="Times New Roman"/>
          <w:i/>
          <w:sz w:val="24"/>
          <w:szCs w:val="24"/>
        </w:rPr>
      </w:pPr>
    </w:p>
    <w:p w:rsidR="00210373" w:rsidRDefault="00210373" w:rsidP="00210373">
      <w:pPr>
        <w:pStyle w:val="60"/>
        <w:widowControl w:val="0"/>
        <w:spacing w:before="0" w:after="200"/>
        <w:jc w:val="both"/>
        <w:rPr>
          <w:rFonts w:ascii="Times New Roman" w:hAnsi="Times New Roman" w:cs="Times New Roman"/>
          <w:b/>
          <w:sz w:val="24"/>
          <w:szCs w:val="24"/>
        </w:rPr>
      </w:pPr>
      <w:r>
        <w:rPr>
          <w:rFonts w:ascii="Times New Roman" w:hAnsi="Times New Roman" w:cs="Times New Roman"/>
          <w:sz w:val="24"/>
          <w:szCs w:val="24"/>
        </w:rPr>
        <w:t>- Приложение №2 к Положению упразднить (признать утратившим силу).</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«03» ноября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замечаний, указанных в письме Ростехнадзора № 09-01-03/11436 от 18.09.2017г., внести следующие изменения во внутренние документы Ассоциации: </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часть 5 стандарта дополнить следующим пунктом:</w:t>
      </w:r>
    </w:p>
    <w:p w:rsidR="00210373" w:rsidRDefault="00210373" w:rsidP="00210373">
      <w:pPr>
        <w:pStyle w:val="23"/>
        <w:jc w:val="both"/>
        <w:rPr>
          <w:rFonts w:ascii="Times New Roman" w:hAnsi="Times New Roman" w:cs="Times New Roman"/>
          <w:b/>
          <w:sz w:val="24"/>
          <w:szCs w:val="24"/>
        </w:rPr>
      </w:pPr>
      <w:r>
        <w:rPr>
          <w:rFonts w:ascii="Times New Roman" w:hAnsi="Times New Roman" w:cs="Times New Roman"/>
          <w:i/>
          <w:sz w:val="24"/>
          <w:szCs w:val="24"/>
        </w:rPr>
        <w:t>«3) наличие аттестации по правилам, установленным Федеральной службой по экологическому, технологическому и атомному надзору».</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820"/>
        <w:gridCol w:w="736"/>
        <w:gridCol w:w="1417"/>
      </w:tblGrid>
      <w:tr w:rsidR="00210373" w:rsidTr="00E3223F">
        <w:trPr>
          <w:trHeight w:val="315"/>
        </w:trPr>
        <w:tc>
          <w:tcPr>
            <w:tcW w:w="6820" w:type="dxa"/>
            <w:shd w:val="clear" w:color="auto" w:fill="FFFFFF"/>
          </w:tcPr>
          <w:p w:rsidR="00210373" w:rsidRDefault="00210373" w:rsidP="00E3223F">
            <w:pPr>
              <w:pStyle w:val="21"/>
              <w:numPr>
                <w:ilvl w:val="0"/>
                <w:numId w:val="374"/>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"ПОЛЮС"</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7"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6452947976</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«02» ноября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обращения исполнительного органа ООО «Полюс» ИНН 6452947976 признать заявление о добровольном прекращении членства Общества в Ассоциации недействительным (ничтожным), отменить изменения, внесенные 09 октября 2017 года сотрудником группы реестра в отношении Общества на основании недействительного заявления, признать ООО «Полюс» ИНН 6452947976 действующим членом Ассоциации.</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октября 2017г.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hAnsi="Times New Roman" w:cs="Times New Roman"/>
          <w:sz w:val="24"/>
          <w:szCs w:val="24"/>
        </w:rPr>
        <w:br/>
        <w:t>1.Общество с ограниченной ответственностью «ТЕОНА» ИНН 7709382169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октября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726"/>
        <w:gridCol w:w="735"/>
        <w:gridCol w:w="1419"/>
      </w:tblGrid>
      <w:tr w:rsidR="00210373" w:rsidTr="00E3223F">
        <w:trPr>
          <w:trHeight w:val="510"/>
        </w:trPr>
        <w:tc>
          <w:tcPr>
            <w:tcW w:w="672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"НАУЧНО-ПРОИЗВОДСТВЕННОЕ ПРЕДПРИЯТИЕ "ОМЕГА"</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2312202260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сентября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960"/>
        <w:gridCol w:w="735"/>
        <w:gridCol w:w="1420"/>
      </w:tblGrid>
      <w:tr w:rsidR="00210373" w:rsidTr="00E3223F">
        <w:trPr>
          <w:trHeight w:val="255"/>
        </w:trPr>
        <w:tc>
          <w:tcPr>
            <w:tcW w:w="6960" w:type="dxa"/>
            <w:shd w:val="clear" w:color="auto" w:fill="FFFFFF"/>
          </w:tcPr>
          <w:p w:rsidR="00210373" w:rsidRDefault="00210373" w:rsidP="00E3223F">
            <w:pPr>
              <w:pStyle w:val="21"/>
              <w:numPr>
                <w:ilvl w:val="0"/>
                <w:numId w:val="373"/>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"СТРОЙЛИГА"</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2372000621</w:t>
            </w:r>
          </w:p>
        </w:tc>
      </w:tr>
      <w:tr w:rsidR="00210373" w:rsidTr="00E3223F">
        <w:trPr>
          <w:trHeight w:val="510"/>
        </w:trPr>
        <w:tc>
          <w:tcPr>
            <w:tcW w:w="6960" w:type="dxa"/>
            <w:shd w:val="clear" w:color="auto" w:fill="FFFFFF"/>
          </w:tcPr>
          <w:p w:rsidR="00210373" w:rsidRDefault="00210373" w:rsidP="00E3223F">
            <w:pPr>
              <w:pStyle w:val="21"/>
              <w:numPr>
                <w:ilvl w:val="0"/>
                <w:numId w:val="373"/>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"ГРУППА КОМПАНИЙ "ВЕКОС"</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0"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7842528789</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hAnsi="Times New Roman" w:cs="Times New Roman"/>
          <w:sz w:val="24"/>
          <w:szCs w:val="24"/>
        </w:rPr>
        <w:br/>
        <w:t>1.Общество с ограниченной ответственностью «ПРОЕКТ 34+» ИНН 3435124617</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сентября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7244"/>
        <w:gridCol w:w="737"/>
        <w:gridCol w:w="1422"/>
      </w:tblGrid>
      <w:tr w:rsidR="00210373" w:rsidTr="00E3223F">
        <w:trPr>
          <w:trHeight w:val="300"/>
        </w:trPr>
        <w:tc>
          <w:tcPr>
            <w:tcW w:w="7244" w:type="dxa"/>
            <w:shd w:val="clear" w:color="auto" w:fill="FFFFFF"/>
          </w:tcPr>
          <w:p w:rsidR="00210373" w:rsidRDefault="00210373" w:rsidP="00E3223F">
            <w:pPr>
              <w:pStyle w:val="21"/>
              <w:numPr>
                <w:ilvl w:val="0"/>
                <w:numId w:val="372"/>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"ВОСТОЧНЫЙ АЛЬЯНС"</w:t>
            </w:r>
          </w:p>
        </w:tc>
        <w:tc>
          <w:tcPr>
            <w:tcW w:w="737"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2"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2543033250</w:t>
            </w:r>
          </w:p>
        </w:tc>
      </w:tr>
      <w:tr w:rsidR="00210373" w:rsidTr="00E3223F">
        <w:trPr>
          <w:trHeight w:val="900"/>
        </w:trPr>
        <w:tc>
          <w:tcPr>
            <w:tcW w:w="7244" w:type="dxa"/>
            <w:shd w:val="clear" w:color="auto" w:fill="FFFFFF"/>
          </w:tcPr>
          <w:p w:rsidR="00210373" w:rsidRDefault="00210373" w:rsidP="00E3223F">
            <w:pPr>
              <w:pStyle w:val="21"/>
              <w:numPr>
                <w:ilvl w:val="0"/>
                <w:numId w:val="372"/>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"УПРАВЛЕНИЕ КАПИТАЛЬНОГО СТРОИТЕЛЬСТВА  КЕМЕРОВСКОГО МУНИЦИПАЛЬНОГО РАЙОНА"</w:t>
            </w:r>
          </w:p>
        </w:tc>
        <w:tc>
          <w:tcPr>
            <w:tcW w:w="737"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2"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4205230806</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«04» сентября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7305"/>
        <w:gridCol w:w="736"/>
        <w:gridCol w:w="1419"/>
      </w:tblGrid>
      <w:tr w:rsidR="00210373" w:rsidTr="00E3223F">
        <w:trPr>
          <w:trHeight w:val="315"/>
        </w:trPr>
        <w:tc>
          <w:tcPr>
            <w:tcW w:w="7305" w:type="dxa"/>
            <w:shd w:val="clear" w:color="auto" w:fill="FFFFFF"/>
          </w:tcPr>
          <w:p w:rsidR="00210373" w:rsidRDefault="00210373" w:rsidP="00E3223F">
            <w:pPr>
              <w:pStyle w:val="21"/>
              <w:numPr>
                <w:ilvl w:val="0"/>
                <w:numId w:val="371"/>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"ЖАСМИН"</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6646009898</w:t>
            </w:r>
          </w:p>
        </w:tc>
      </w:tr>
      <w:tr w:rsidR="00210373" w:rsidTr="00E3223F">
        <w:trPr>
          <w:trHeight w:val="300"/>
        </w:trPr>
        <w:tc>
          <w:tcPr>
            <w:tcW w:w="7305" w:type="dxa"/>
            <w:shd w:val="clear" w:color="auto" w:fill="FFFFFF"/>
          </w:tcPr>
          <w:p w:rsidR="00210373" w:rsidRDefault="00210373" w:rsidP="00E3223F">
            <w:pPr>
              <w:pStyle w:val="21"/>
              <w:numPr>
                <w:ilvl w:val="0"/>
                <w:numId w:val="371"/>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"ТЕХИНЖИНИРИНГСПБ"</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7838040117</w:t>
            </w:r>
          </w:p>
        </w:tc>
      </w:tr>
      <w:tr w:rsidR="00210373" w:rsidTr="00E3223F">
        <w:trPr>
          <w:trHeight w:val="285"/>
        </w:trPr>
        <w:tc>
          <w:tcPr>
            <w:tcW w:w="7305" w:type="dxa"/>
            <w:shd w:val="clear" w:color="auto" w:fill="FFFFFF"/>
          </w:tcPr>
          <w:p w:rsidR="00210373" w:rsidRDefault="00210373" w:rsidP="00E3223F">
            <w:pPr>
              <w:pStyle w:val="21"/>
              <w:numPr>
                <w:ilvl w:val="0"/>
                <w:numId w:val="371"/>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"СЕРВИССТРОЙПРОЕКТ"</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3702718310</w:t>
            </w:r>
          </w:p>
        </w:tc>
      </w:tr>
      <w:tr w:rsidR="00210373" w:rsidTr="00E3223F">
        <w:trPr>
          <w:trHeight w:val="600"/>
        </w:trPr>
        <w:tc>
          <w:tcPr>
            <w:tcW w:w="7305" w:type="dxa"/>
            <w:shd w:val="clear" w:color="auto" w:fill="FFFFFF"/>
          </w:tcPr>
          <w:p w:rsidR="00210373" w:rsidRDefault="00210373" w:rsidP="00E3223F">
            <w:pPr>
              <w:pStyle w:val="21"/>
              <w:numPr>
                <w:ilvl w:val="0"/>
                <w:numId w:val="371"/>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"РСБ ТЕХНИЧЕСКАЯ ЗАЩИТА"</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6661034419</w:t>
            </w:r>
          </w:p>
        </w:tc>
      </w:tr>
      <w:tr w:rsidR="00210373" w:rsidTr="00E3223F">
        <w:trPr>
          <w:trHeight w:val="300"/>
        </w:trPr>
        <w:tc>
          <w:tcPr>
            <w:tcW w:w="7305" w:type="dxa"/>
            <w:shd w:val="clear" w:color="auto" w:fill="FFFFFF"/>
          </w:tcPr>
          <w:p w:rsidR="00210373" w:rsidRDefault="00210373" w:rsidP="00E3223F">
            <w:pPr>
              <w:pStyle w:val="21"/>
              <w:numPr>
                <w:ilvl w:val="0"/>
                <w:numId w:val="371"/>
              </w:numPr>
              <w:spacing w:after="0" w:line="100" w:lineRule="atLeast"/>
              <w:ind w:left="335"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"ОМНИСТРОЙ"</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7734387410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«01» сентября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на основании замечаний, указанных в письме Ростехнадзора № 09-01-03/8838 от 18.07.2017г., внести следующие изменения во внутренние документы Ассоциации:</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компенсационном фонде возмещения вреда (в новой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2.6 Положения изложить в следующей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210373" w:rsidRDefault="00210373" w:rsidP="00210373">
      <w:pPr>
        <w:pStyle w:val="60"/>
        <w:widowControl w:val="0"/>
        <w:spacing w:before="0" w:after="200"/>
        <w:ind w:left="20" w:firstLine="547"/>
        <w:jc w:val="both"/>
        <w:rPr>
          <w:rFonts w:ascii="Times New Roman" w:hAnsi="Times New Roman" w:cs="Times New Roman"/>
          <w:i/>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контроле Ассоциации проектировщиков «СтройПроект» за деятельностью своих членов (в новой редакции):</w:t>
      </w:r>
    </w:p>
    <w:p w:rsidR="00210373" w:rsidRDefault="00210373" w:rsidP="00210373">
      <w:pPr>
        <w:pStyle w:val="60"/>
        <w:widowControl w:val="0"/>
        <w:spacing w:before="0" w:after="200"/>
        <w:ind w:left="20"/>
        <w:jc w:val="both"/>
        <w:rPr>
          <w:rFonts w:ascii="Times New Roman" w:hAnsi="Times New Roman" w:cs="Times New Roman"/>
          <w:i/>
          <w:spacing w:val="-6"/>
          <w:sz w:val="24"/>
          <w:szCs w:val="24"/>
        </w:rPr>
      </w:pPr>
      <w:r>
        <w:rPr>
          <w:rFonts w:ascii="Times New Roman" w:hAnsi="Times New Roman" w:cs="Times New Roman"/>
          <w:sz w:val="24"/>
          <w:szCs w:val="24"/>
        </w:rPr>
        <w:t>главу 10.1 Положения изложить в следующей редакции:</w:t>
      </w:r>
    </w:p>
    <w:p w:rsidR="00210373" w:rsidRDefault="00210373" w:rsidP="00210373">
      <w:pPr>
        <w:spacing w:after="0" w:line="100" w:lineRule="atLeast"/>
        <w:rPr>
          <w:rFonts w:ascii="Times New Roman" w:hAnsi="Times New Roman" w:cs="Times New Roman"/>
          <w:i/>
          <w:sz w:val="24"/>
          <w:szCs w:val="24"/>
        </w:rPr>
      </w:pPr>
      <w:r>
        <w:rPr>
          <w:rFonts w:ascii="Times New Roman" w:hAnsi="Times New Roman" w:cs="Times New Roman"/>
          <w:i/>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210373" w:rsidRDefault="00210373" w:rsidP="00210373">
      <w:pPr>
        <w:spacing w:after="0" w:line="100" w:lineRule="atLeast"/>
        <w:ind w:firstLine="540"/>
        <w:jc w:val="both"/>
        <w:rPr>
          <w:rFonts w:ascii="Times New Roman" w:hAnsi="Times New Roman" w:cs="Times New Roman"/>
          <w:bCs/>
          <w:i/>
          <w:sz w:val="24"/>
          <w:szCs w:val="24"/>
        </w:rPr>
      </w:pPr>
      <w:r>
        <w:rPr>
          <w:rFonts w:ascii="Times New Roman" w:hAnsi="Times New Roman" w:cs="Times New Roman"/>
          <w:i/>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5" w:history="1">
        <w:r>
          <w:rPr>
            <w:rStyle w:val="ListLabel171"/>
          </w:rPr>
          <w:t>методике</w:t>
        </w:r>
      </w:hyperlink>
      <w:r>
        <w:rPr>
          <w:rFonts w:ascii="Times New Roman" w:hAnsi="Times New Roman" w:cs="Times New Roman"/>
          <w:i/>
          <w:sz w:val="24"/>
          <w:szCs w:val="24"/>
        </w:rPr>
        <w:t>, утвержденной Приказом Минстроя России от 10.04.2017 №669/пр.</w:t>
      </w:r>
    </w:p>
    <w:p w:rsidR="00210373" w:rsidRDefault="00210373" w:rsidP="00210373">
      <w:pPr>
        <w:pStyle w:val="60"/>
        <w:widowControl w:val="0"/>
        <w:spacing w:before="0" w:after="200"/>
        <w:ind w:left="20"/>
        <w:jc w:val="both"/>
        <w:rPr>
          <w:rFonts w:ascii="Times New Roman" w:hAnsi="Times New Roman" w:cs="Times New Roman"/>
          <w:i/>
          <w:sz w:val="24"/>
          <w:szCs w:val="24"/>
        </w:rPr>
      </w:pPr>
      <w:r>
        <w:rPr>
          <w:rFonts w:ascii="Times New Roman" w:hAnsi="Times New Roman" w:cs="Times New Roman"/>
          <w:bCs/>
          <w:i/>
          <w:sz w:val="24"/>
          <w:szCs w:val="24"/>
        </w:rPr>
        <w:b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Pr>
          <w:rFonts w:ascii="Times New Roman" w:hAnsi="Times New Roman" w:cs="Times New Roman"/>
          <w:i/>
          <w:sz w:val="24"/>
          <w:szCs w:val="24"/>
        </w:rPr>
        <w:t>России от 10.04.2017 №669/пр является приложением к настоящему Положению (Приложение 2)».</w:t>
      </w:r>
    </w:p>
    <w:p w:rsidR="00210373" w:rsidRDefault="00210373" w:rsidP="00210373">
      <w:pPr>
        <w:pStyle w:val="60"/>
        <w:widowControl w:val="0"/>
        <w:spacing w:before="0" w:after="200"/>
        <w:ind w:left="20" w:firstLine="547"/>
        <w:jc w:val="both"/>
        <w:rPr>
          <w:rFonts w:ascii="Times New Roman" w:hAnsi="Times New Roman" w:cs="Times New Roman"/>
          <w:i/>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b/>
          <w:sz w:val="24"/>
          <w:szCs w:val="24"/>
        </w:rPr>
        <w:t>В отношении Положения о проведении Ассоциацией проектировщиков «СтройПроект» анализа деятельности своих членов на основании информации, представляемой ими в форме отчетов (в новой редакции):</w:t>
      </w:r>
    </w:p>
    <w:p w:rsidR="00210373" w:rsidRDefault="00210373" w:rsidP="00210373">
      <w:pPr>
        <w:pStyle w:val="60"/>
        <w:widowControl w:val="0"/>
        <w:spacing w:before="0" w:after="200"/>
        <w:ind w:left="20"/>
        <w:jc w:val="both"/>
        <w:rPr>
          <w:rFonts w:ascii="Times New Roman" w:hAnsi="Times New Roman" w:cs="Times New Roman"/>
          <w:sz w:val="24"/>
          <w:szCs w:val="24"/>
        </w:rPr>
      </w:pPr>
      <w:r>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210373" w:rsidRDefault="00210373" w:rsidP="00210373">
      <w:pPr>
        <w:pStyle w:val="60"/>
        <w:widowControl w:val="0"/>
        <w:spacing w:before="0" w:after="200"/>
        <w:ind w:left="20"/>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компенсационном фонде обеспечения договорных обязательств (в новой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2.1 Положения изложить в следующей редакции: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210373" w:rsidRDefault="00210373" w:rsidP="00210373">
      <w:pPr>
        <w:pStyle w:val="60"/>
        <w:widowControl w:val="0"/>
        <w:spacing w:before="0" w:after="200"/>
        <w:ind w:left="20"/>
        <w:jc w:val="both"/>
        <w:rPr>
          <w:rFonts w:ascii="Times New Roman" w:hAnsi="Times New Roman" w:cs="Times New Roman"/>
          <w:sz w:val="24"/>
          <w:szCs w:val="24"/>
        </w:rPr>
      </w:pPr>
    </w:p>
    <w:p w:rsidR="00210373" w:rsidRDefault="00210373" w:rsidP="00210373">
      <w:pPr>
        <w:pStyle w:val="60"/>
        <w:widowControl w:val="0"/>
        <w:spacing w:before="0" w:after="200"/>
        <w:ind w:left="20"/>
        <w:jc w:val="both"/>
        <w:rPr>
          <w:rFonts w:ascii="Times New Roman" w:hAnsi="Times New Roman" w:cs="Times New Roman"/>
          <w:i/>
          <w:sz w:val="24"/>
          <w:szCs w:val="24"/>
        </w:rPr>
      </w:pPr>
      <w:r>
        <w:rPr>
          <w:rFonts w:ascii="Times New Roman" w:hAnsi="Times New Roman" w:cs="Times New Roman"/>
          <w:sz w:val="24"/>
          <w:szCs w:val="24"/>
        </w:rPr>
        <w:t>- пункт 2.10 Положения изложить в следующей редакции:</w:t>
      </w:r>
    </w:p>
    <w:p w:rsidR="00210373" w:rsidRDefault="00210373" w:rsidP="00210373">
      <w:pPr>
        <w:pStyle w:val="60"/>
        <w:widowControl w:val="0"/>
        <w:spacing w:before="0" w:after="200"/>
        <w:ind w:left="20"/>
        <w:jc w:val="both"/>
        <w:rPr>
          <w:rFonts w:ascii="Times New Roman" w:hAnsi="Times New Roman" w:cs="Times New Roman"/>
          <w:b/>
          <w:i/>
          <w:sz w:val="24"/>
          <w:szCs w:val="24"/>
        </w:rPr>
      </w:pPr>
      <w:r>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210373" w:rsidRDefault="00210373" w:rsidP="00210373">
      <w:pPr>
        <w:pStyle w:val="60"/>
        <w:widowControl w:val="0"/>
        <w:spacing w:before="0" w:after="200"/>
        <w:ind w:left="20"/>
        <w:jc w:val="both"/>
        <w:rPr>
          <w:rFonts w:ascii="Times New Roman" w:hAnsi="Times New Roman" w:cs="Times New Roman"/>
          <w:b/>
          <w:i/>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членстве в Ассоциации проектировщиков «СтройПроект», в том числе о размере, порядке расчета, а также порядке уплаты вступительного взноса, членских взносов (в новой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6.7.3 Положения изложить в следующей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i/>
          <w:sz w:val="24"/>
          <w:szCs w:val="24"/>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210373" w:rsidRDefault="00210373" w:rsidP="00210373">
      <w:pPr>
        <w:spacing w:after="0" w:line="100" w:lineRule="atLeast"/>
        <w:ind w:firstLine="540"/>
        <w:jc w:val="both"/>
        <w:rPr>
          <w:rFonts w:ascii="Times New Roman" w:hAnsi="Times New Roman" w:cs="Times New Roman"/>
          <w:i/>
          <w:sz w:val="24"/>
          <w:szCs w:val="24"/>
        </w:rPr>
      </w:pPr>
      <w:r>
        <w:rPr>
          <w:rFonts w:ascii="Times New Roman" w:hAnsi="Times New Roman" w:cs="Times New Roman"/>
          <w:i/>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210373" w:rsidRDefault="00210373" w:rsidP="00210373">
      <w:pPr>
        <w:spacing w:after="0" w:line="100" w:lineRule="atLeast"/>
        <w:ind w:firstLine="540"/>
        <w:jc w:val="both"/>
        <w:rPr>
          <w:rFonts w:ascii="Times New Roman" w:hAnsi="Times New Roman" w:cs="Times New Roman"/>
          <w:i/>
          <w:sz w:val="24"/>
          <w:szCs w:val="24"/>
        </w:rPr>
      </w:pPr>
      <w:r>
        <w:rPr>
          <w:rFonts w:ascii="Times New Roman" w:hAnsi="Times New Roman" w:cs="Times New Roman"/>
          <w:i/>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210373" w:rsidRDefault="00210373" w:rsidP="00210373">
      <w:pPr>
        <w:spacing w:after="0" w:line="100" w:lineRule="atLeast"/>
        <w:ind w:firstLine="360"/>
        <w:jc w:val="both"/>
        <w:rPr>
          <w:rFonts w:ascii="Times New Roman" w:hAnsi="Times New Roman" w:cs="Times New Roman"/>
          <w:i/>
          <w:sz w:val="24"/>
          <w:szCs w:val="24"/>
        </w:rPr>
      </w:pPr>
      <w:r>
        <w:rPr>
          <w:rFonts w:ascii="Times New Roman" w:hAnsi="Times New Roman" w:cs="Times New Roman"/>
          <w:i/>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210373" w:rsidRDefault="00210373" w:rsidP="00210373">
      <w:pPr>
        <w:spacing w:after="0" w:line="100" w:lineRule="atLeast"/>
        <w:ind w:firstLine="708"/>
        <w:jc w:val="both"/>
        <w:rPr>
          <w:rFonts w:ascii="Times New Roman" w:hAnsi="Times New Roman" w:cs="Times New Roman"/>
          <w:i/>
          <w:sz w:val="24"/>
          <w:szCs w:val="24"/>
        </w:rPr>
      </w:pPr>
      <w:r>
        <w:rPr>
          <w:rFonts w:ascii="Times New Roman" w:hAnsi="Times New Roman" w:cs="Times New Roman"/>
          <w:i/>
          <w:sz w:val="24"/>
          <w:szCs w:val="24"/>
        </w:rPr>
        <w:t>а) система автоматизированного проектирования (далее – САП) - Autodesk AutoCAD, </w:t>
      </w:r>
      <w:r>
        <w:rPr>
          <w:rFonts w:ascii="Times New Roman" w:hAnsi="Times New Roman" w:cs="Times New Roman"/>
          <w:i/>
          <w:sz w:val="24"/>
          <w:szCs w:val="24"/>
          <w:lang w:val="en-US"/>
        </w:rPr>
        <w:t>Autodesk</w:t>
      </w:r>
      <w:r>
        <w:rPr>
          <w:rFonts w:ascii="Times New Roman" w:hAnsi="Times New Roman" w:cs="Times New Roman"/>
          <w:i/>
          <w:sz w:val="24"/>
          <w:szCs w:val="24"/>
        </w:rPr>
        <w:t xml:space="preserve"> </w:t>
      </w:r>
      <w:r>
        <w:rPr>
          <w:rFonts w:ascii="Times New Roman" w:hAnsi="Times New Roman" w:cs="Times New Roman"/>
          <w:i/>
          <w:sz w:val="24"/>
          <w:szCs w:val="24"/>
          <w:lang w:val="en-US"/>
        </w:rPr>
        <w:t>Revit</w:t>
      </w:r>
      <w:r>
        <w:rPr>
          <w:rFonts w:ascii="Times New Roman" w:hAnsi="Times New Roman" w:cs="Times New Roman"/>
          <w:i/>
          <w:sz w:val="24"/>
          <w:szCs w:val="24"/>
        </w:rPr>
        <w:t xml:space="preserve">, ArchiCAD Graphisoft, Tekla Structures BIM,  КОМПАС-3D, Renga, nanoCAD и т.д. (на выбор члена саморегулируемой организации); </w:t>
      </w:r>
    </w:p>
    <w:p w:rsidR="00210373" w:rsidRDefault="00210373" w:rsidP="00210373">
      <w:pPr>
        <w:spacing w:after="0" w:line="100" w:lineRule="atLeast"/>
        <w:ind w:firstLine="708"/>
        <w:jc w:val="both"/>
        <w:rPr>
          <w:rFonts w:ascii="Times New Roman" w:hAnsi="Times New Roman" w:cs="Times New Roman"/>
          <w:i/>
          <w:sz w:val="24"/>
          <w:szCs w:val="24"/>
        </w:rPr>
      </w:pPr>
      <w:r>
        <w:rPr>
          <w:rFonts w:ascii="Times New Roman" w:hAnsi="Times New Roman" w:cs="Times New Roman"/>
          <w:i/>
          <w:sz w:val="24"/>
          <w:szCs w:val="24"/>
        </w:rPr>
        <w:t>б) расчетный программный комплекс (далее – РПК) - Лира,  STARK_ES, SCAD,  MicroFe, МОНОМАХ и т.д. (на выбор члена саморегулируемой организации).</w:t>
      </w:r>
    </w:p>
    <w:p w:rsidR="00210373" w:rsidRDefault="00210373" w:rsidP="00210373">
      <w:pPr>
        <w:spacing w:after="0" w:line="100" w:lineRule="atLeast"/>
        <w:ind w:firstLine="540"/>
        <w:jc w:val="both"/>
        <w:rPr>
          <w:rFonts w:ascii="Times New Roman" w:hAnsi="Times New Roman" w:cs="Times New Roman"/>
          <w:i/>
          <w:sz w:val="24"/>
          <w:szCs w:val="24"/>
        </w:rPr>
      </w:pPr>
      <w:r>
        <w:rPr>
          <w:rFonts w:ascii="Times New Roman" w:hAnsi="Times New Roman" w:cs="Times New Roman"/>
          <w:i/>
          <w:sz w:val="24"/>
          <w:szCs w:val="24"/>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210373" w:rsidRDefault="00210373" w:rsidP="00210373">
      <w:pPr>
        <w:spacing w:after="0" w:line="100" w:lineRule="atLeast"/>
        <w:ind w:firstLine="540"/>
        <w:jc w:val="both"/>
        <w:rPr>
          <w:rFonts w:ascii="Times New Roman" w:hAnsi="Times New Roman" w:cs="Times New Roman"/>
          <w:i/>
          <w:sz w:val="24"/>
          <w:szCs w:val="24"/>
        </w:rPr>
      </w:pPr>
      <w:r>
        <w:rPr>
          <w:rFonts w:ascii="Times New Roman" w:hAnsi="Times New Roman" w:cs="Times New Roman"/>
          <w:i/>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210373" w:rsidRDefault="00210373" w:rsidP="00210373">
      <w:pPr>
        <w:spacing w:after="0" w:line="100" w:lineRule="atLeast"/>
        <w:ind w:firstLine="540"/>
        <w:jc w:val="both"/>
        <w:rPr>
          <w:rFonts w:ascii="Times New Roman" w:hAnsi="Times New Roman" w:cs="Times New Roman"/>
          <w:sz w:val="24"/>
          <w:szCs w:val="24"/>
        </w:rPr>
      </w:pPr>
      <w:r>
        <w:rPr>
          <w:rFonts w:ascii="Times New Roman" w:hAnsi="Times New Roman" w:cs="Times New Roman"/>
          <w:i/>
          <w:sz w:val="24"/>
          <w:szCs w:val="24"/>
        </w:rPr>
        <w:t xml:space="preserve">5) наличие принадлежащих члену Ассоциации на праве собственности или ином законном основании средств контроля и измерений, а именно </w:t>
      </w:r>
      <w:r>
        <w:rPr>
          <w:rFonts w:ascii="Times New Roman" w:hAnsi="Times New Roman" w:cs="Times New Roman"/>
          <w:i/>
          <w:color w:val="000000"/>
          <w:sz w:val="24"/>
          <w:szCs w:val="24"/>
        </w:rPr>
        <w:t>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xml:space="preserve">- подпункт 6 пункта 5.8 Положения изложить в следующей редакции: </w:t>
      </w:r>
    </w:p>
    <w:p w:rsidR="00210373" w:rsidRDefault="00210373" w:rsidP="00210373">
      <w:pPr>
        <w:pStyle w:val="60"/>
        <w:widowControl w:val="0"/>
        <w:spacing w:before="0" w:after="200"/>
        <w:ind w:left="20"/>
        <w:jc w:val="both"/>
        <w:rPr>
          <w:rFonts w:ascii="Times New Roman" w:hAnsi="Times New Roman" w:cs="Times New Roman"/>
          <w:b/>
          <w:sz w:val="24"/>
          <w:szCs w:val="24"/>
        </w:rPr>
      </w:pPr>
      <w:r>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сентября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замечаний, указанных в письмах Ростехнадзора № 09-01-03/7720 от 27.06.2017г., № 09-01-03/8836 от 18.07.2017г., внести следующие изменения во внутренние документы Ассоциации: </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проектировщиков «СтройПроект»»:</w:t>
      </w:r>
      <w:r>
        <w:rPr>
          <w:rFonts w:ascii="Times New Roman" w:hAnsi="Times New Roman" w:cs="Times New Roman"/>
          <w:sz w:val="24"/>
          <w:szCs w:val="24"/>
        </w:rPr>
        <w:t xml:space="preserve"> признать разделы 3 и 6 недействительными (утратившими силу).</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В отношении Положения о раскрытии информации Ассоциации проектировщиков «СтройПроект» (в новой редакции):</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1 статьи 3 Положения изложить в следующей редакции: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6" w:history="1">
        <w:r>
          <w:rPr>
            <w:rStyle w:val="a7"/>
            <w:rFonts w:ascii="Times New Roman" w:hAnsi="Times New Roman" w:cs="Times New Roman"/>
            <w:i/>
            <w:sz w:val="24"/>
            <w:szCs w:val="24"/>
          </w:rPr>
          <w:t>части 3</w:t>
        </w:r>
      </w:hyperlink>
      <w:r>
        <w:rPr>
          <w:rFonts w:ascii="Times New Roman" w:hAnsi="Times New Roman" w:cs="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xml:space="preserve">- подпункт «д» пункта 2 статьи 3 Положения изложить в следующей редакции: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пункт 14 статьи 3 Положения изложить в следующей редакции: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i/>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210373" w:rsidRDefault="00210373" w:rsidP="00210373">
      <w:pPr>
        <w:spacing w:after="0" w:line="100" w:lineRule="atLeast"/>
        <w:jc w:val="both"/>
        <w:rPr>
          <w:rFonts w:ascii="Times New Roman" w:hAnsi="Times New Roman" w:cs="Times New Roman"/>
          <w:i/>
          <w:sz w:val="24"/>
          <w:szCs w:val="24"/>
        </w:rPr>
      </w:pPr>
      <w:r>
        <w:rPr>
          <w:rFonts w:ascii="Times New Roman" w:hAnsi="Times New Roman" w:cs="Times New Roman"/>
          <w:sz w:val="24"/>
          <w:szCs w:val="24"/>
        </w:rPr>
        <w:t>- часть 5 стандарта изложить в следующей редакции:</w:t>
      </w:r>
    </w:p>
    <w:p w:rsidR="00210373" w:rsidRDefault="00210373" w:rsidP="00210373">
      <w:pPr>
        <w:pStyle w:val="23"/>
        <w:jc w:val="both"/>
        <w:rPr>
          <w:rFonts w:ascii="Times New Roman" w:hAnsi="Times New Roman" w:cs="Times New Roman"/>
          <w:i/>
          <w:sz w:val="24"/>
          <w:szCs w:val="24"/>
        </w:rPr>
      </w:pPr>
      <w:r>
        <w:rPr>
          <w:rFonts w:ascii="Times New Roman" w:hAnsi="Times New Roman" w:cs="Times New Roman"/>
          <w:i/>
          <w:sz w:val="24"/>
          <w:szCs w:val="24"/>
        </w:rPr>
        <w:t xml:space="preserve">«Требования к образованию и обучению: </w:t>
      </w:r>
    </w:p>
    <w:p w:rsidR="00210373" w:rsidRDefault="00210373" w:rsidP="00210373">
      <w:pPr>
        <w:spacing w:after="0" w:line="100" w:lineRule="atLeast"/>
        <w:ind w:firstLine="540"/>
        <w:jc w:val="both"/>
        <w:rPr>
          <w:rFonts w:ascii="Times New Roman" w:hAnsi="Times New Roman" w:cs="Times New Roman"/>
          <w:i/>
          <w:sz w:val="24"/>
          <w:szCs w:val="24"/>
        </w:rPr>
      </w:pPr>
      <w:r>
        <w:rPr>
          <w:rFonts w:ascii="Times New Roman" w:hAnsi="Times New Roman" w:cs="Times New Roman"/>
          <w:i/>
          <w:sz w:val="24"/>
          <w:szCs w:val="24"/>
        </w:rPr>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210373" w:rsidRDefault="00210373" w:rsidP="00210373">
      <w:pPr>
        <w:pStyle w:val="23"/>
        <w:ind w:firstLine="652"/>
        <w:jc w:val="both"/>
        <w:rPr>
          <w:rFonts w:ascii="Times New Roman" w:hAnsi="Times New Roman" w:cs="Times New Roman"/>
          <w:i/>
          <w:sz w:val="24"/>
          <w:szCs w:val="24"/>
        </w:rPr>
      </w:pPr>
      <w:r>
        <w:rPr>
          <w:rFonts w:ascii="Times New Roman" w:hAnsi="Times New Roman" w:cs="Times New Roman"/>
          <w:i/>
          <w:sz w:val="24"/>
          <w:szCs w:val="24"/>
        </w:rPr>
        <w:t>- повышение квалификации специалиста по направлению подготовки в области строительства не реже одного раза в пять лет.</w:t>
      </w:r>
    </w:p>
    <w:p w:rsidR="00210373" w:rsidRDefault="00210373" w:rsidP="00210373">
      <w:pPr>
        <w:pStyle w:val="23"/>
        <w:ind w:firstLine="652"/>
        <w:jc w:val="both"/>
        <w:rPr>
          <w:rFonts w:ascii="Times New Roman" w:hAnsi="Times New Roman" w:cs="Times New Roman"/>
          <w:i/>
          <w:sz w:val="24"/>
          <w:szCs w:val="24"/>
        </w:rPr>
      </w:pPr>
      <w:r>
        <w:rPr>
          <w:rFonts w:ascii="Times New Roman" w:hAnsi="Times New Roman" w:cs="Times New Roman"/>
          <w:i/>
          <w:sz w:val="24"/>
          <w:szCs w:val="24"/>
        </w:rPr>
        <w:t xml:space="preserve">Требования к практическому опыту работы: </w:t>
      </w:r>
    </w:p>
    <w:p w:rsidR="00210373" w:rsidRDefault="00210373" w:rsidP="00210373">
      <w:pPr>
        <w:spacing w:after="0" w:line="100" w:lineRule="atLeast"/>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eastAsia="Arial" w:hAnsi="Times New Roman" w:cs="Times New Roman"/>
          <w:i/>
          <w:sz w:val="24"/>
          <w:szCs w:val="24"/>
        </w:rPr>
        <w:t xml:space="preserve">наличие стажа работы соответственно в организациях, </w:t>
      </w:r>
      <w:r>
        <w:rPr>
          <w:rFonts w:ascii="Times New Roman" w:hAnsi="Times New Roman" w:cs="Times New Roman"/>
          <w:i/>
          <w:sz w:val="24"/>
          <w:szCs w:val="24"/>
        </w:rPr>
        <w:t xml:space="preserve">осуществляющих подготовку проектной документации </w:t>
      </w:r>
      <w:r>
        <w:rPr>
          <w:rFonts w:ascii="Times New Roman" w:eastAsia="Arial" w:hAnsi="Times New Roman" w:cs="Times New Roman"/>
          <w:i/>
          <w:sz w:val="24"/>
          <w:szCs w:val="24"/>
        </w:rPr>
        <w:t>на инженерных должностях не менее, чем три года;</w:t>
      </w:r>
    </w:p>
    <w:p w:rsidR="00210373" w:rsidRDefault="00210373" w:rsidP="00210373">
      <w:pPr>
        <w:spacing w:after="0" w:line="100" w:lineRule="atLeast"/>
        <w:ind w:firstLine="709"/>
        <w:jc w:val="both"/>
        <w:rPr>
          <w:rFonts w:ascii="Times New Roman" w:hAnsi="Times New Roman" w:cs="Times New Roman"/>
          <w:i/>
          <w:sz w:val="24"/>
          <w:szCs w:val="24"/>
        </w:rPr>
      </w:pPr>
      <w:r>
        <w:rPr>
          <w:rFonts w:ascii="Times New Roman" w:hAnsi="Times New Roman" w:cs="Times New Roman"/>
          <w:i/>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210373" w:rsidRDefault="00210373" w:rsidP="00210373">
      <w:pPr>
        <w:pStyle w:val="23"/>
        <w:ind w:firstLine="652"/>
        <w:jc w:val="both"/>
        <w:rPr>
          <w:rFonts w:ascii="Times New Roman" w:hAnsi="Times New Roman" w:cs="Times New Roman"/>
          <w:i/>
          <w:sz w:val="24"/>
          <w:szCs w:val="24"/>
        </w:rPr>
      </w:pPr>
      <w:r>
        <w:rPr>
          <w:rFonts w:ascii="Times New Roman" w:hAnsi="Times New Roman" w:cs="Times New Roman"/>
          <w:i/>
          <w:sz w:val="24"/>
          <w:szCs w:val="24"/>
        </w:rPr>
        <w:t xml:space="preserve">Особые условия к допуску к работе: </w:t>
      </w:r>
    </w:p>
    <w:p w:rsidR="00210373" w:rsidRDefault="00210373" w:rsidP="00210373">
      <w:pPr>
        <w:pStyle w:val="23"/>
        <w:ind w:firstLine="652"/>
        <w:jc w:val="both"/>
        <w:rPr>
          <w:rFonts w:ascii="Times New Roman" w:hAnsi="Times New Roman" w:cs="Times New Roman"/>
          <w:i/>
          <w:sz w:val="24"/>
          <w:szCs w:val="24"/>
        </w:rPr>
      </w:pPr>
      <w:r>
        <w:rPr>
          <w:rFonts w:ascii="Times New Roman" w:hAnsi="Times New Roman" w:cs="Times New Roman"/>
          <w:i/>
          <w:sz w:val="24"/>
          <w:szCs w:val="24"/>
        </w:rPr>
        <w:t>- наличие разрешения на работу (для иностранных граждан).</w:t>
      </w:r>
    </w:p>
    <w:p w:rsidR="00210373" w:rsidRDefault="00210373" w:rsidP="00210373">
      <w:pPr>
        <w:spacing w:after="0" w:line="100" w:lineRule="atLeast"/>
        <w:ind w:firstLine="540"/>
        <w:rPr>
          <w:rFonts w:ascii="Times New Roman" w:hAnsi="Times New Roman" w:cs="Times New Roman"/>
          <w:i/>
          <w:sz w:val="24"/>
          <w:szCs w:val="24"/>
        </w:rPr>
      </w:pPr>
      <w:r>
        <w:rPr>
          <w:rFonts w:ascii="Times New Roman" w:hAnsi="Times New Roman" w:cs="Times New Roman"/>
          <w:i/>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Pr>
          <w:rFonts w:ascii="Times New Roman" w:hAnsi="Times New Roman" w:cs="Times New Roman"/>
          <w:i/>
          <w:sz w:val="24"/>
          <w:szCs w:val="24"/>
        </w:rPr>
        <w:br/>
        <w:t>1) в части образования</w:t>
      </w:r>
      <w:r>
        <w:rPr>
          <w:rFonts w:ascii="Times New Roman" w:hAnsi="Times New Roman" w:cs="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Pr>
          <w:rFonts w:ascii="Times New Roman" w:hAnsi="Times New Roman" w:cs="Times New Roman"/>
          <w:i/>
          <w:sz w:val="24"/>
          <w:szCs w:val="24"/>
        </w:rPr>
        <w:br/>
        <w:t>- повышение квалификации в области архитектурно-строительного проектирования, осуществляемое не реже одного раза в 5 лет.</w:t>
      </w:r>
      <w:r>
        <w:rPr>
          <w:rFonts w:ascii="Times New Roman" w:hAnsi="Times New Roman" w:cs="Times New Roman"/>
          <w:i/>
          <w:sz w:val="24"/>
          <w:szCs w:val="24"/>
        </w:rPr>
        <w:br/>
        <w:t>2) в части стажа - стаж работы по специальности не менее 5 лет.</w:t>
      </w:r>
    </w:p>
    <w:p w:rsidR="00210373" w:rsidRDefault="00210373" w:rsidP="00210373">
      <w:pPr>
        <w:spacing w:after="0" w:line="100" w:lineRule="atLeast"/>
        <w:jc w:val="both"/>
        <w:rPr>
          <w:rFonts w:ascii="Times New Roman" w:hAnsi="Times New Roman" w:cs="Times New Roman"/>
          <w:i/>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6678"/>
        <w:gridCol w:w="736"/>
        <w:gridCol w:w="1418"/>
      </w:tblGrid>
      <w:tr w:rsidR="00210373" w:rsidTr="00E3223F">
        <w:trPr>
          <w:trHeight w:val="345"/>
        </w:trPr>
        <w:tc>
          <w:tcPr>
            <w:tcW w:w="6678"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"СК "АРИЯ"</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7814433077</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726"/>
        <w:gridCol w:w="735"/>
        <w:gridCol w:w="1419"/>
      </w:tblGrid>
      <w:tr w:rsidR="00210373" w:rsidTr="00E3223F">
        <w:trPr>
          <w:trHeight w:val="510"/>
        </w:trPr>
        <w:tc>
          <w:tcPr>
            <w:tcW w:w="672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"ЦЕНТР ИНЖИНИРИНГА И РАЗВИТИЯ ТЕХНОЛОГИЧЕСКИХ ИННОВАЦИЙ"</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 xml:space="preserve">7731457370  </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hAnsi="Times New Roman" w:cs="Times New Roman"/>
          <w:sz w:val="24"/>
          <w:szCs w:val="24"/>
        </w:rPr>
        <w:br/>
        <w:t xml:space="preserve">1.Общество с ограниченной ответственностью «СТИГ» ИНН 7814505300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w:t>
      </w:r>
    </w:p>
    <w:tbl>
      <w:tblPr>
        <w:tblW w:w="0" w:type="auto"/>
        <w:tblInd w:w="92" w:type="dxa"/>
        <w:tblLayout w:type="fixed"/>
        <w:tblLook w:val="0000"/>
      </w:tblPr>
      <w:tblGrid>
        <w:gridCol w:w="6536"/>
        <w:gridCol w:w="735"/>
        <w:gridCol w:w="1378"/>
      </w:tblGrid>
      <w:tr w:rsidR="00210373" w:rsidTr="00E3223F">
        <w:trPr>
          <w:trHeight w:val="315"/>
        </w:trPr>
        <w:tc>
          <w:tcPr>
            <w:tcW w:w="65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"МАГИСТРАЛЬ"</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378"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608041434</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882"/>
        <w:gridCol w:w="735"/>
        <w:gridCol w:w="1423"/>
      </w:tblGrid>
      <w:tr w:rsidR="00210373" w:rsidTr="00E3223F">
        <w:trPr>
          <w:trHeight w:val="570"/>
        </w:trPr>
        <w:tc>
          <w:tcPr>
            <w:tcW w:w="6882"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"КОМПАНИЯ "ПРОМЫШЛЕННЫЕ ИННОВАЦИИ"</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23"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7729693966</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0" w:type="auto"/>
        <w:tblInd w:w="92" w:type="dxa"/>
        <w:tblLayout w:type="fixed"/>
        <w:tblLook w:val="0000"/>
      </w:tblPr>
      <w:tblGrid>
        <w:gridCol w:w="6648"/>
        <w:gridCol w:w="736"/>
        <w:gridCol w:w="1436"/>
      </w:tblGrid>
      <w:tr w:rsidR="00210373" w:rsidTr="00E3223F">
        <w:trPr>
          <w:trHeight w:val="600"/>
        </w:trPr>
        <w:tc>
          <w:tcPr>
            <w:tcW w:w="6648"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w:t>
            </w:r>
            <w:r>
              <w:rPr>
                <w:rFonts w:ascii="Times New Roman" w:hAnsi="Times New Roman" w:cs="Times New Roman"/>
                <w:color w:val="000000"/>
                <w:sz w:val="24"/>
                <w:szCs w:val="24"/>
              </w:rPr>
              <w:br/>
              <w:t>"РЕГИОНТРАНСКАДАСТР"</w:t>
            </w:r>
          </w:p>
        </w:tc>
        <w:tc>
          <w:tcPr>
            <w:tcW w:w="736"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36"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6312130920</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августа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0" w:type="auto"/>
        <w:tblInd w:w="92" w:type="dxa"/>
        <w:tblLayout w:type="fixed"/>
        <w:tblLook w:val="0000"/>
      </w:tblPr>
      <w:tblGrid>
        <w:gridCol w:w="7245"/>
        <w:gridCol w:w="735"/>
        <w:gridCol w:w="1419"/>
      </w:tblGrid>
      <w:tr w:rsidR="00210373" w:rsidTr="00E3223F">
        <w:trPr>
          <w:trHeight w:val="300"/>
        </w:trPr>
        <w:tc>
          <w:tcPr>
            <w:tcW w:w="7245" w:type="dxa"/>
            <w:shd w:val="clear" w:color="auto" w:fill="FFFFFF"/>
          </w:tcPr>
          <w:p w:rsidR="00210373" w:rsidRDefault="00210373" w:rsidP="00E3223F">
            <w:pPr>
              <w:pStyle w:val="21"/>
              <w:numPr>
                <w:ilvl w:val="0"/>
                <w:numId w:val="370"/>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ОТВЕТСТВЕННОСТЬЮ "СТРОИТЕЛЬНАЯ КОМПАНИЯ "БАЛТСТРОЙМОНТАЖ"</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7813550885</w:t>
            </w:r>
          </w:p>
        </w:tc>
      </w:tr>
      <w:tr w:rsidR="00210373" w:rsidTr="00E3223F">
        <w:trPr>
          <w:trHeight w:val="315"/>
        </w:trPr>
        <w:tc>
          <w:tcPr>
            <w:tcW w:w="7245" w:type="dxa"/>
            <w:shd w:val="clear" w:color="auto" w:fill="FFFFFF"/>
          </w:tcPr>
          <w:p w:rsidR="00210373" w:rsidRDefault="00210373" w:rsidP="00E3223F">
            <w:pPr>
              <w:pStyle w:val="21"/>
              <w:numPr>
                <w:ilvl w:val="0"/>
                <w:numId w:val="370"/>
              </w:num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"ПРОМБУРВОД"</w:t>
            </w:r>
          </w:p>
        </w:tc>
        <w:tc>
          <w:tcPr>
            <w:tcW w:w="735" w:type="dxa"/>
            <w:shd w:val="clear" w:color="auto" w:fill="FFFFFF"/>
          </w:tcPr>
          <w:p w:rsidR="00210373" w:rsidRDefault="00210373" w:rsidP="00E3223F">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ИНН</w:t>
            </w:r>
          </w:p>
        </w:tc>
        <w:tc>
          <w:tcPr>
            <w:tcW w:w="1419" w:type="dxa"/>
            <w:shd w:val="clear" w:color="auto" w:fill="FFFFFF"/>
          </w:tcPr>
          <w:p w:rsidR="00210373" w:rsidRDefault="00210373" w:rsidP="00E3223F">
            <w:pPr>
              <w:spacing w:after="0" w:line="100" w:lineRule="atLeast"/>
            </w:pPr>
            <w:r>
              <w:rPr>
                <w:rFonts w:ascii="Times New Roman" w:hAnsi="Times New Roman" w:cs="Times New Roman"/>
                <w:color w:val="000000"/>
                <w:sz w:val="24"/>
                <w:szCs w:val="24"/>
              </w:rPr>
              <w:t>7802601658</w:t>
            </w:r>
          </w:p>
        </w:tc>
      </w:tr>
    </w:tbl>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«31» июля 2017г.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 именно:</w:t>
      </w:r>
      <w:r>
        <w:rPr>
          <w:rFonts w:ascii="Times New Roman" w:hAnsi="Times New Roman" w:cs="Times New Roman"/>
          <w:sz w:val="24"/>
          <w:szCs w:val="24"/>
        </w:rPr>
        <w:br/>
        <w:t xml:space="preserve">1.Общество с ограниченной ответственностью «КРАФТ ИНЖИНИРИНГ» ИНН 7743191809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июля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на основании требований части 2 статьи 55.4 Градостроительного кодекса РФ сформировать </w:t>
      </w:r>
      <w:r>
        <w:rPr>
          <w:rFonts w:ascii="Times New Roman" w:hAnsi="Times New Roman" w:cs="Times New Roman"/>
          <w:sz w:val="24"/>
          <w:szCs w:val="24"/>
        </w:rPr>
        <w:t>компенсационный фонд обеспечения договорных обязательств.</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«30»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утвердить следующие внутренние документы в Ассоциации:</w:t>
      </w:r>
    </w:p>
    <w:p w:rsidR="00210373" w:rsidRDefault="00210373" w:rsidP="00210373">
      <w:pPr>
        <w:numPr>
          <w:ilvl w:val="0"/>
          <w:numId w:val="367"/>
        </w:numPr>
        <w:spacing w:after="0" w:line="10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Положение о компенсационном фонде возмещения вреда (в новой редакции).</w:t>
      </w:r>
    </w:p>
    <w:p w:rsidR="00210373" w:rsidRDefault="00210373" w:rsidP="00210373">
      <w:pPr>
        <w:numPr>
          <w:ilvl w:val="0"/>
          <w:numId w:val="367"/>
        </w:numPr>
        <w:spacing w:after="0" w:line="10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Положение о компенсационном фонде обеспечения договорных обязательств (в новой редакции).</w:t>
      </w:r>
    </w:p>
    <w:p w:rsidR="00210373" w:rsidRDefault="00210373" w:rsidP="00210373">
      <w:pPr>
        <w:numPr>
          <w:ilvl w:val="0"/>
          <w:numId w:val="367"/>
        </w:numPr>
        <w:spacing w:after="0" w:line="10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Положение о контроле Ассоциации проектировщиков «СтройПроект» за деятельностью своих членов (в новой редакции).</w:t>
      </w:r>
    </w:p>
    <w:p w:rsidR="00210373" w:rsidRDefault="00210373" w:rsidP="00210373">
      <w:pPr>
        <w:numPr>
          <w:ilvl w:val="0"/>
          <w:numId w:val="367"/>
        </w:numPr>
        <w:spacing w:after="0" w:line="10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Положение о системе мер дисциплинарного воздействия (в новой редакции).</w:t>
      </w:r>
    </w:p>
    <w:p w:rsidR="00210373" w:rsidRDefault="00210373" w:rsidP="00210373">
      <w:pPr>
        <w:numPr>
          <w:ilvl w:val="0"/>
          <w:numId w:val="367"/>
        </w:numPr>
        <w:spacing w:after="0" w:line="100" w:lineRule="atLeast"/>
        <w:ind w:left="426" w:firstLine="0"/>
        <w:jc w:val="both"/>
        <w:rPr>
          <w:rFonts w:ascii="Times New Roman" w:hAnsi="Times New Roman" w:cs="Times New Roman"/>
          <w:sz w:val="24"/>
          <w:szCs w:val="24"/>
        </w:rPr>
      </w:pPr>
      <w:r>
        <w:rPr>
          <w:rFonts w:ascii="Times New Roman" w:hAnsi="Times New Roman" w:cs="Times New Roman"/>
          <w:sz w:val="24"/>
          <w:szCs w:val="24"/>
        </w:rPr>
        <w:t>Положение о членстве в Ассоциации проектировщиков «СтройПроект», в том числе о размере, порядке расчета, а также порядке уплаты вступительного взноса, членских взносов (в новой редакции).</w:t>
      </w:r>
    </w:p>
    <w:p w:rsidR="00210373" w:rsidRDefault="00210373" w:rsidP="00210373">
      <w:pPr>
        <w:numPr>
          <w:ilvl w:val="0"/>
          <w:numId w:val="367"/>
        </w:numPr>
        <w:spacing w:after="0" w:line="100" w:lineRule="atLeast"/>
        <w:ind w:left="426" w:firstLine="0"/>
        <w:jc w:val="both"/>
        <w:rPr>
          <w:rFonts w:ascii="Times New Roman" w:hAnsi="Times New Roman" w:cs="Times New Roman"/>
          <w:b/>
          <w:sz w:val="24"/>
          <w:szCs w:val="24"/>
        </w:rPr>
      </w:pPr>
      <w:r>
        <w:rPr>
          <w:rFonts w:ascii="Times New Roman" w:hAnsi="Times New Roman" w:cs="Times New Roman"/>
          <w:sz w:val="24"/>
          <w:szCs w:val="24"/>
        </w:rPr>
        <w:t>Положение о проведении Ассоциацией проектировщиков «СтройПроект» анализа деятельности своих членов на основании информации, представляемой ими в форме отчетов (в новой редакции).</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признать утратившими силу следующие внутренние документы Ассоциации:</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«СтройПроект» к сфере деятельности членов Ассоциации проектировщиков «СтройПроект» (в новой редакции) (Протокол № б/н от 19.06.2015г.)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ПОЛОЖЕНИЕ О КОМПЕНСАЦИОННОМ ФОНДЕ ВОЗМЕЩЕНИЯ ВРЕДА</w:t>
      </w:r>
      <w:r>
        <w:rPr>
          <w:rFonts w:ascii="Times New Roman" w:hAnsi="Times New Roman" w:cs="Times New Roman"/>
          <w:b/>
          <w:sz w:val="24"/>
          <w:szCs w:val="24"/>
        </w:rPr>
        <w:t xml:space="preserve"> </w:t>
      </w:r>
      <w:r>
        <w:rPr>
          <w:rFonts w:ascii="Times New Roman" w:hAnsi="Times New Roman" w:cs="Times New Roman"/>
          <w:sz w:val="24"/>
          <w:szCs w:val="24"/>
        </w:rPr>
        <w:t>(Протокол № б/н от 03.11.2016г.)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ПРАВИЛА КОНТРОЛЯ В ОБЛАСТИ САМОРЕГУЛИРОВАНИЯ (в новой редакции)</w:t>
      </w:r>
      <w:r>
        <w:rPr>
          <w:rFonts w:ascii="Times New Roman" w:hAnsi="Times New Roman" w:cs="Times New Roman"/>
          <w:b/>
          <w:sz w:val="24"/>
          <w:szCs w:val="24"/>
        </w:rPr>
        <w:t xml:space="preserve"> </w:t>
      </w:r>
      <w:r>
        <w:rPr>
          <w:rFonts w:ascii="Times New Roman" w:hAnsi="Times New Roman" w:cs="Times New Roman"/>
          <w:sz w:val="24"/>
          <w:szCs w:val="24"/>
        </w:rPr>
        <w:t>(протокол № б/н от 10.02.2016г.)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Правила саморегулирования (в новой редакции) (Протокол № б/н  от 19.06.2015г.)</w:t>
      </w:r>
    </w:p>
    <w:p w:rsidR="00210373" w:rsidRDefault="00210373" w:rsidP="00210373">
      <w:pPr>
        <w:spacing w:after="0" w:line="100" w:lineRule="atLeast"/>
        <w:jc w:val="both"/>
        <w:rPr>
          <w:rStyle w:val="a6"/>
          <w:rFonts w:ascii="Times New Roman" w:hAnsi="Times New Roman" w:cs="Times New Roman"/>
          <w:i w:val="0"/>
          <w:sz w:val="24"/>
          <w:szCs w:val="24"/>
        </w:rPr>
      </w:pPr>
      <w:r>
        <w:rPr>
          <w:rFonts w:ascii="Times New Roman" w:hAnsi="Times New Roman" w:cs="Times New Roman"/>
          <w:sz w:val="24"/>
          <w:szCs w:val="24"/>
        </w:rPr>
        <w:t>- ПОЛОЖЕНИЕ О СИСТЕМЕ МЕР ДИСЦИПЛИНАРНОГО ВОЗДЕЙСТВИЯ (в новой редакции)</w:t>
      </w:r>
      <w:r>
        <w:rPr>
          <w:rFonts w:ascii="Times New Roman" w:hAnsi="Times New Roman" w:cs="Times New Roman"/>
          <w:b/>
          <w:sz w:val="24"/>
          <w:szCs w:val="24"/>
        </w:rPr>
        <w:t xml:space="preserve"> </w:t>
      </w:r>
      <w:r>
        <w:rPr>
          <w:rFonts w:ascii="Times New Roman" w:hAnsi="Times New Roman" w:cs="Times New Roman"/>
          <w:sz w:val="24"/>
          <w:szCs w:val="24"/>
        </w:rPr>
        <w:t>(протокол № б/н от 10.02.2016г.)</w:t>
      </w:r>
    </w:p>
    <w:p w:rsidR="00210373" w:rsidRDefault="00210373" w:rsidP="00210373">
      <w:pPr>
        <w:spacing w:after="0" w:line="100" w:lineRule="atLeast"/>
        <w:jc w:val="both"/>
        <w:rPr>
          <w:rStyle w:val="blk3"/>
          <w:rFonts w:ascii="Times New Roman" w:hAnsi="Times New Roman" w:cs="Times New Roman"/>
          <w:sz w:val="24"/>
          <w:szCs w:val="24"/>
        </w:rPr>
      </w:pPr>
      <w:r>
        <w:rPr>
          <w:rStyle w:val="a6"/>
          <w:rFonts w:ascii="Times New Roman" w:hAnsi="Times New Roman" w:cs="Times New Roman"/>
          <w:i w:val="0"/>
          <w:sz w:val="24"/>
          <w:szCs w:val="24"/>
        </w:rPr>
        <w:t xml:space="preserve">- ТРЕБОВАНИЯ К  ЧЛЕНСТВУ в Ассоциации </w:t>
      </w:r>
      <w:r>
        <w:rPr>
          <w:rFonts w:ascii="Times New Roman" w:hAnsi="Times New Roman" w:cs="Times New Roman"/>
          <w:sz w:val="24"/>
          <w:szCs w:val="24"/>
        </w:rPr>
        <w:t>проектировщиков «СтройПроект</w:t>
      </w:r>
      <w:r>
        <w:rPr>
          <w:rStyle w:val="a6"/>
          <w:rFonts w:ascii="Times New Roman" w:hAnsi="Times New Roman" w:cs="Times New Roman"/>
          <w:i w:val="0"/>
          <w:sz w:val="24"/>
          <w:szCs w:val="24"/>
        </w:rPr>
        <w:t>» (в новой редакции) (</w:t>
      </w:r>
      <w:r>
        <w:rPr>
          <w:rFonts w:ascii="Times New Roman" w:hAnsi="Times New Roman" w:cs="Times New Roman"/>
          <w:sz w:val="24"/>
          <w:szCs w:val="24"/>
        </w:rPr>
        <w:t>Протокол № б/н от 05.09.2016г.)</w:t>
      </w:r>
    </w:p>
    <w:p w:rsidR="00210373" w:rsidRDefault="00210373" w:rsidP="00210373">
      <w:pPr>
        <w:spacing w:after="0" w:line="100" w:lineRule="atLeast"/>
        <w:jc w:val="both"/>
        <w:rPr>
          <w:rStyle w:val="blk3"/>
          <w:rFonts w:ascii="Times New Roman" w:hAnsi="Times New Roman" w:cs="Times New Roman"/>
          <w:sz w:val="24"/>
          <w:szCs w:val="24"/>
        </w:rPr>
      </w:pPr>
      <w:r>
        <w:rPr>
          <w:rStyle w:val="blk3"/>
          <w:rFonts w:ascii="Times New Roman" w:hAnsi="Times New Roman" w:cs="Times New Roman"/>
          <w:sz w:val="24"/>
          <w:szCs w:val="24"/>
        </w:rPr>
        <w:t xml:space="preserve">- Требования к выдаче свидетельств о допуске к работам </w:t>
      </w:r>
      <w:r>
        <w:rPr>
          <w:rFonts w:ascii="Times New Roman" w:hAnsi="Times New Roman" w:cs="Times New Roman"/>
          <w:sz w:val="24"/>
          <w:szCs w:val="24"/>
        </w:rPr>
        <w:t>по подготовке проектной документации</w:t>
      </w:r>
      <w:r>
        <w:rPr>
          <w:rStyle w:val="blk3"/>
          <w:rFonts w:ascii="Times New Roman" w:hAnsi="Times New Roman" w:cs="Times New Roman"/>
          <w:sz w:val="24"/>
          <w:szCs w:val="24"/>
        </w:rPr>
        <w:t xml:space="preserve">, которые оказывают влияние на безопасность объектов использования атомной энергии </w:t>
      </w:r>
      <w:r>
        <w:rPr>
          <w:rFonts w:ascii="Times New Roman" w:eastAsia="Calibri" w:hAnsi="Times New Roman" w:cs="Times New Roman"/>
          <w:sz w:val="24"/>
          <w:szCs w:val="24"/>
        </w:rPr>
        <w:t>(в новой редакции) (</w:t>
      </w:r>
      <w:r>
        <w:rPr>
          <w:rFonts w:ascii="Times New Roman" w:hAnsi="Times New Roman" w:cs="Times New Roman"/>
          <w:sz w:val="24"/>
          <w:szCs w:val="24"/>
        </w:rPr>
        <w:t>Протокол № б/н от 19.06.2015г.)</w:t>
      </w:r>
    </w:p>
    <w:p w:rsidR="00210373" w:rsidRDefault="00210373" w:rsidP="00210373">
      <w:pPr>
        <w:spacing w:after="0" w:line="100" w:lineRule="atLeast"/>
        <w:ind w:right="507"/>
        <w:jc w:val="both"/>
        <w:rPr>
          <w:rFonts w:ascii="Times New Roman" w:hAnsi="Times New Roman" w:cs="Times New Roman"/>
          <w:bCs/>
          <w:sz w:val="24"/>
          <w:szCs w:val="24"/>
        </w:rPr>
      </w:pPr>
      <w:r>
        <w:rPr>
          <w:rStyle w:val="blk3"/>
          <w:rFonts w:ascii="Times New Roman" w:hAnsi="Times New Roman" w:cs="Times New Roman"/>
          <w:sz w:val="24"/>
          <w:szCs w:val="24"/>
        </w:rPr>
        <w:t xml:space="preserve">- Требования к выдаче свидетельств о допуске к работам </w:t>
      </w:r>
      <w:r>
        <w:rPr>
          <w:rFonts w:ascii="Times New Roman" w:hAnsi="Times New Roman" w:cs="Times New Roman"/>
          <w:sz w:val="24"/>
          <w:szCs w:val="24"/>
        </w:rPr>
        <w:t>по подготовке проектной документации</w:t>
      </w:r>
      <w:r>
        <w:rPr>
          <w:rStyle w:val="blk3"/>
          <w:rFonts w:ascii="Times New Roman" w:hAnsi="Times New Roman" w:cs="Times New Roman"/>
          <w:sz w:val="24"/>
          <w:szCs w:val="24"/>
        </w:rPr>
        <w:t xml:space="preserve">, которые оказывают влияние на безопасность </w:t>
      </w:r>
      <w:r>
        <w:rPr>
          <w:rFonts w:ascii="Times New Roman" w:hAnsi="Times New Roman" w:cs="Times New Roman"/>
          <w:bCs/>
          <w:sz w:val="24"/>
          <w:szCs w:val="24"/>
        </w:rPr>
        <w:t>объектов капитального строительства (кроме особо опасных, технически сложных и уникальных объектов, объектов использования атомной энергии</w:t>
      </w:r>
      <w:r>
        <w:rPr>
          <w:rStyle w:val="blk3"/>
          <w:rFonts w:ascii="Times New Roman" w:hAnsi="Times New Roman" w:cs="Times New Roman"/>
          <w:sz w:val="24"/>
          <w:szCs w:val="24"/>
        </w:rPr>
        <w:t xml:space="preserve"> </w:t>
      </w:r>
      <w:r>
        <w:rPr>
          <w:rFonts w:ascii="Times New Roman" w:eastAsia="Calibri" w:hAnsi="Times New Roman" w:cs="Times New Roman"/>
          <w:sz w:val="24"/>
          <w:szCs w:val="24"/>
        </w:rPr>
        <w:t>(в новой редакции) (</w:t>
      </w:r>
      <w:r>
        <w:rPr>
          <w:rFonts w:ascii="Times New Roman" w:hAnsi="Times New Roman" w:cs="Times New Roman"/>
          <w:sz w:val="24"/>
          <w:szCs w:val="24"/>
        </w:rPr>
        <w:t>Протокол № б/н от 19.06.2015г.)</w:t>
      </w:r>
    </w:p>
    <w:p w:rsidR="00210373" w:rsidRDefault="00210373" w:rsidP="00210373">
      <w:pPr>
        <w:pStyle w:val="ConsPlusNormal"/>
        <w:widowControl/>
        <w:ind w:firstLine="0"/>
        <w:jc w:val="both"/>
        <w:rPr>
          <w:rFonts w:ascii="Times New Roman" w:hAnsi="Times New Roman" w:cs="Times New Roman"/>
          <w:sz w:val="24"/>
          <w:szCs w:val="24"/>
        </w:rPr>
      </w:pPr>
      <w:r>
        <w:rPr>
          <w:rFonts w:ascii="Times New Roman" w:hAnsi="Times New Roman" w:cs="Times New Roman"/>
          <w:bCs/>
          <w:sz w:val="24"/>
          <w:szCs w:val="24"/>
        </w:rPr>
        <w:t xml:space="preserve">- Требования </w:t>
      </w:r>
      <w:r>
        <w:rPr>
          <w:rFonts w:ascii="Times New Roman" w:hAnsi="Times New Roman" w:cs="Times New Roman"/>
          <w:sz w:val="24"/>
          <w:szCs w:val="24"/>
        </w:rPr>
        <w:t xml:space="preserve">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w:t>
      </w:r>
      <w:r>
        <w:rPr>
          <w:rFonts w:ascii="Times New Roman" w:eastAsia="Calibri" w:hAnsi="Times New Roman" w:cs="Times New Roman"/>
          <w:sz w:val="24"/>
          <w:szCs w:val="24"/>
        </w:rPr>
        <w:t>(</w:t>
      </w:r>
      <w:r>
        <w:rPr>
          <w:rFonts w:ascii="Times New Roman" w:hAnsi="Times New Roman" w:cs="Times New Roman"/>
          <w:sz w:val="24"/>
          <w:szCs w:val="24"/>
        </w:rPr>
        <w:t>Протокол № б/н от 19.06.2015г.)</w:t>
      </w:r>
    </w:p>
    <w:p w:rsidR="00210373" w:rsidRDefault="00210373" w:rsidP="00210373">
      <w:pPr>
        <w:pStyle w:val="11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26.12.2013г.)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следующие внутренние документы в Ассоциации:</w:t>
      </w:r>
    </w:p>
    <w:p w:rsidR="00210373" w:rsidRDefault="00210373" w:rsidP="00210373">
      <w:pPr>
        <w:numPr>
          <w:ilvl w:val="0"/>
          <w:numId w:val="366"/>
        </w:numPr>
        <w:spacing w:after="0" w:line="100" w:lineRule="atLeast"/>
        <w:ind w:left="426" w:firstLine="0"/>
        <w:jc w:val="both"/>
        <w:rPr>
          <w:rFonts w:ascii="Times New Roman" w:hAnsi="Times New Roman" w:cs="Times New Roman"/>
          <w:b/>
          <w:sz w:val="24"/>
          <w:szCs w:val="24"/>
        </w:rPr>
      </w:pPr>
      <w:r>
        <w:rPr>
          <w:rFonts w:ascii="Times New Roman" w:hAnsi="Times New Roman" w:cs="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Cs/>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признать утратившими силу следующие внутренние документы в Ассоциации:</w:t>
      </w:r>
    </w:p>
    <w:p w:rsidR="00210373" w:rsidRDefault="00210373" w:rsidP="00210373">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ПОЛОЖЕНИЕ О </w:t>
      </w:r>
      <w:r>
        <w:rPr>
          <w:rFonts w:ascii="Times New Roman" w:hAnsi="Times New Roman" w:cs="Times New Roman"/>
          <w:sz w:val="24"/>
          <w:szCs w:val="24"/>
        </w:rPr>
        <w:t>ДИСЦИПЛИНАРНОМ</w:t>
      </w:r>
      <w:r>
        <w:rPr>
          <w:rFonts w:ascii="Times New Roman" w:hAnsi="Times New Roman" w:cs="Times New Roman"/>
          <w:bCs/>
          <w:sz w:val="24"/>
          <w:szCs w:val="24"/>
        </w:rPr>
        <w:t xml:space="preserve"> КОМИТЕТЕ </w:t>
      </w:r>
      <w:r>
        <w:rPr>
          <w:rFonts w:ascii="Times New Roman" w:hAnsi="Times New Roman" w:cs="Times New Roman"/>
          <w:sz w:val="24"/>
          <w:szCs w:val="24"/>
        </w:rPr>
        <w:t xml:space="preserve"> (Протокол № б/н от 13.11.2015г.)</w:t>
      </w:r>
    </w:p>
    <w:p w:rsidR="00210373" w:rsidRDefault="00210373" w:rsidP="00210373">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ПОЛОЖЕНИЕ О </w:t>
      </w:r>
      <w:r>
        <w:rPr>
          <w:rFonts w:ascii="Times New Roman" w:hAnsi="Times New Roman" w:cs="Times New Roman"/>
          <w:sz w:val="24"/>
          <w:szCs w:val="24"/>
        </w:rPr>
        <w:t>КОНТРОЛЬНОМ</w:t>
      </w:r>
      <w:r>
        <w:rPr>
          <w:rFonts w:ascii="Times New Roman" w:hAnsi="Times New Roman" w:cs="Times New Roman"/>
          <w:bCs/>
          <w:sz w:val="24"/>
          <w:szCs w:val="24"/>
        </w:rPr>
        <w:t xml:space="preserve"> КОМИТЕТЕ (в новой редакции) </w:t>
      </w:r>
      <w:r>
        <w:rPr>
          <w:rFonts w:ascii="Times New Roman" w:hAnsi="Times New Roman" w:cs="Times New Roman"/>
          <w:sz w:val="24"/>
          <w:szCs w:val="24"/>
        </w:rPr>
        <w:t>(Протокол № б/н от 18.03.2016г.)</w:t>
      </w:r>
    </w:p>
    <w:p w:rsidR="00210373" w:rsidRDefault="00210373" w:rsidP="00210373">
      <w:p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ПОЛОЖЕНИЕ о Ревизионной комиссии Ассоциации </w:t>
      </w:r>
      <w:r>
        <w:rPr>
          <w:rFonts w:ascii="Times New Roman" w:hAnsi="Times New Roman" w:cs="Times New Roman"/>
          <w:sz w:val="24"/>
          <w:szCs w:val="24"/>
        </w:rPr>
        <w:t>проектировщиков «СтройПроект»</w:t>
      </w:r>
      <w:r>
        <w:rPr>
          <w:rFonts w:ascii="Times New Roman" w:hAnsi="Times New Roman" w:cs="Times New Roman"/>
          <w:b/>
          <w:sz w:val="24"/>
          <w:szCs w:val="24"/>
        </w:rPr>
        <w:t xml:space="preserve"> </w:t>
      </w:r>
      <w:r>
        <w:rPr>
          <w:rFonts w:ascii="Times New Roman" w:hAnsi="Times New Roman" w:cs="Times New Roman"/>
          <w:sz w:val="24"/>
          <w:szCs w:val="24"/>
        </w:rPr>
        <w:t>(Протокол № б/н от 21.10.2015г.)</w:t>
      </w:r>
    </w:p>
    <w:p w:rsidR="00210373" w:rsidRDefault="00210373" w:rsidP="00210373">
      <w:pPr>
        <w:widowControl w:val="0"/>
        <w:spacing w:after="0" w:line="100" w:lineRule="atLeast"/>
        <w:jc w:val="both"/>
        <w:rPr>
          <w:rFonts w:ascii="Times New Roman" w:hAnsi="Times New Roman" w:cs="Times New Roman"/>
          <w:sz w:val="24"/>
          <w:szCs w:val="24"/>
        </w:rPr>
      </w:pPr>
      <w:r>
        <w:rPr>
          <w:rFonts w:ascii="Times New Roman" w:hAnsi="Times New Roman" w:cs="Times New Roman"/>
          <w:bCs/>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Pr>
          <w:rFonts w:ascii="Times New Roman" w:hAnsi="Times New Roman" w:cs="Times New Roman"/>
          <w:b/>
          <w:bCs/>
          <w:sz w:val="24"/>
          <w:szCs w:val="24"/>
        </w:rPr>
        <w:t xml:space="preserve"> </w:t>
      </w:r>
      <w:r>
        <w:rPr>
          <w:rFonts w:ascii="Times New Roman" w:hAnsi="Times New Roman" w:cs="Times New Roman"/>
          <w:sz w:val="24"/>
          <w:szCs w:val="24"/>
        </w:rPr>
        <w:t>(протокол № б/н от 27.12.2013г.)</w:t>
      </w:r>
    </w:p>
    <w:p w:rsidR="00210373" w:rsidRDefault="00210373" w:rsidP="00210373">
      <w:pPr>
        <w:widowControl w:val="0"/>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ПОЛОЖЕНИЕ о способах получения, использования, обработки, хранения и защиты информации  (протокол № б/н от 25.11.2011г.)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«СОЮЗ» ИНН 1841001212</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2.Общество с ограниченной ответственностью «Техно-Сервис» ИНН 2323031930</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3.Общество с ограниченной ответственностью «Центр строительства и эксплуатации» ИНН 5032231754</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4.Общество с ограниченной ответственностью «Гео-Телефонстрой» ИНН 5259116467</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5.Общество с ограниченной ответственностью «СТРОЙМК» ИНН 5905291027</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6.Общество с ограниченной ответственностью «СК «Невский Альянс» ИНН 7810639655</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7.Акционерное общество «Управление по строительству газопроводов и газификации» ИНН 8901035412 </w:t>
      </w:r>
    </w:p>
    <w:p w:rsidR="00210373" w:rsidRDefault="00210373" w:rsidP="00210373">
      <w:pPr>
        <w:keepNext/>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«Центр строительства и эксплуатации» ИНН 5032231754</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2.Общество с ограниченной ответственностью «Гео-Телефонстрой» ИНН 5259116467</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1.Общество с ограниченной ответственностью «Газстройпроект» ИНН 2364002424– в отношении всех видов работ указанных в выданном Ассоциацией свидетельстве о допуске. </w:t>
      </w:r>
    </w:p>
    <w:p w:rsidR="00210373" w:rsidRDefault="00210373" w:rsidP="00210373">
      <w:pPr>
        <w:keepNext/>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«СТРОЙИЗЫСКАНИЯ» ИНН 1651042500</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 «ИЛАН» ИНН 1656049964</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«Стройпроектинжиниринг» ИНН 3664214453</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«ПЛАНЕТА КРОВЛИ» ИНН 5027208333</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«Гайва-Строй» ИНН 5907037957</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«СЭВЭН ДЕВЕЛОПМЕНТ» ИНН 7703421326</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«ГК «МАГИСТРАЛЬ» ИНН 7704369647</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«Архитектурно-Сметное Бюро» ИНН 7743192432</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«ТЕХНОПРОМ» ИНН 7804498981</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«Судостроительная компания «АКО БАРСС» ИНН 7813145848</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«Нева Газ Сервис» ИНН 7814496415</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«АОСИДЖИ» ИНН 7814594765</w:t>
      </w:r>
    </w:p>
    <w:p w:rsidR="00210373" w:rsidRDefault="00210373" w:rsidP="00210373">
      <w:pPr>
        <w:pStyle w:val="21"/>
        <w:numPr>
          <w:ilvl w:val="0"/>
          <w:numId w:val="39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«Профстрой» ИНН 7839083177 </w:t>
      </w:r>
    </w:p>
    <w:p w:rsidR="00210373" w:rsidRDefault="00210373" w:rsidP="00210373">
      <w:pPr>
        <w:keepNext/>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bookmarkStart w:id="11" w:name="Bookmark5"/>
      <w:bookmarkEnd w:id="11"/>
      <w:r>
        <w:rPr>
          <w:rFonts w:ascii="Times New Roman" w:hAnsi="Times New Roman" w:cs="Times New Roman"/>
          <w:b/>
          <w:sz w:val="24"/>
          <w:szCs w:val="24"/>
        </w:rPr>
        <w:t xml:space="preserve">Решили: </w:t>
      </w:r>
      <w:r>
        <w:rPr>
          <w:rFonts w:ascii="Times New Roman" w:hAnsi="Times New Roman" w:cs="Times New Roman"/>
          <w:sz w:val="24"/>
          <w:szCs w:val="24"/>
        </w:rPr>
        <w:t xml:space="preserve">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«СТРОЙИЗЫСКАНИЯ» ИНН 1651042500</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«Стройпроектинжиниринг» ИНН 3664214453</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«Гайва-Строй» ИНН 5907037957</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«Архитектурно-Сметное Бюро» ИНН 7743192432</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«ТЕХНОПРОМ» ИНН 7804498981</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«Судостроительная компания «АКО БАРСС» ИНН 7813145848</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«АОСИДЖИ» ИНН 7814594765</w:t>
      </w:r>
    </w:p>
    <w:p w:rsidR="00210373" w:rsidRDefault="00210373" w:rsidP="00210373">
      <w:pPr>
        <w:pStyle w:val="21"/>
        <w:numPr>
          <w:ilvl w:val="0"/>
          <w:numId w:val="39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«Газовоз-М» ИНН 7802846351</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68"/>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«ТПК «КОНТАКТ» ИНН 4217081838</w:t>
      </w:r>
    </w:p>
    <w:p w:rsidR="00210373" w:rsidRDefault="00210373" w:rsidP="00210373">
      <w:pPr>
        <w:pStyle w:val="21"/>
        <w:numPr>
          <w:ilvl w:val="0"/>
          <w:numId w:val="368"/>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«СтройПортал» ИНН 5047148530</w:t>
      </w:r>
    </w:p>
    <w:p w:rsidR="00210373" w:rsidRDefault="00210373" w:rsidP="00210373">
      <w:pPr>
        <w:pStyle w:val="21"/>
        <w:numPr>
          <w:ilvl w:val="0"/>
          <w:numId w:val="368"/>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«Системы транспортной безопасности» ИНН 6732100565</w:t>
      </w:r>
    </w:p>
    <w:p w:rsidR="00210373" w:rsidRDefault="00210373" w:rsidP="00210373">
      <w:pPr>
        <w:pStyle w:val="21"/>
        <w:numPr>
          <w:ilvl w:val="0"/>
          <w:numId w:val="368"/>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«Уралспецавтоматика» ИНН 7404025726</w:t>
      </w:r>
    </w:p>
    <w:p w:rsidR="00210373" w:rsidRDefault="00210373" w:rsidP="00210373">
      <w:pPr>
        <w:pStyle w:val="21"/>
        <w:numPr>
          <w:ilvl w:val="0"/>
          <w:numId w:val="368"/>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«СТРОИТЕЛЬНАЯ КОМПАНИЯ «ВЕРСАЛЬ» ИНН 7813274748</w:t>
      </w:r>
    </w:p>
    <w:p w:rsidR="00210373" w:rsidRDefault="00210373" w:rsidP="00210373">
      <w:pPr>
        <w:pStyle w:val="21"/>
        <w:numPr>
          <w:ilvl w:val="0"/>
          <w:numId w:val="368"/>
        </w:numPr>
        <w:spacing w:after="0" w:line="100" w:lineRule="atLeast"/>
        <w:ind w:left="0"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«Промпроект» ИНН 7816325662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69"/>
        </w:num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«Дальстройпроект» ИНН 4101167067–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64"/>
        </w:numPr>
        <w:spacing w:after="0" w:line="100" w:lineRule="atLeast"/>
        <w:ind w:left="709"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«СтройЭлектро» ИНН 1328908081</w:t>
      </w:r>
    </w:p>
    <w:p w:rsidR="00210373" w:rsidRDefault="00210373" w:rsidP="00210373">
      <w:pPr>
        <w:pStyle w:val="21"/>
        <w:numPr>
          <w:ilvl w:val="0"/>
          <w:numId w:val="364"/>
        </w:numPr>
        <w:spacing w:after="0" w:line="100" w:lineRule="atLeast"/>
        <w:ind w:left="709"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«ПКФ «ВОРОНЕЖТЕПЛОСПЕЦСТРОЙ» ИНН 3666093483</w:t>
      </w:r>
    </w:p>
    <w:p w:rsidR="00210373" w:rsidRDefault="00210373" w:rsidP="00210373">
      <w:pPr>
        <w:pStyle w:val="21"/>
        <w:numPr>
          <w:ilvl w:val="0"/>
          <w:numId w:val="364"/>
        </w:numPr>
        <w:spacing w:after="0" w:line="100" w:lineRule="atLeast"/>
        <w:ind w:left="709"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«Современные инженерные технологии» ИНН 7813500482</w:t>
      </w:r>
    </w:p>
    <w:p w:rsidR="00210373" w:rsidRDefault="00210373" w:rsidP="00210373">
      <w:pPr>
        <w:pStyle w:val="21"/>
        <w:numPr>
          <w:ilvl w:val="0"/>
          <w:numId w:val="364"/>
        </w:numPr>
        <w:spacing w:after="0" w:line="100" w:lineRule="atLeast"/>
        <w:ind w:left="709" w:firstLine="0"/>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«Проектная группа «Перспектива» ИНН 7816272273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63"/>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«ДАС» ИНН 2014006550</w:t>
      </w:r>
    </w:p>
    <w:p w:rsidR="00210373" w:rsidRDefault="00210373" w:rsidP="00210373">
      <w:pPr>
        <w:pStyle w:val="21"/>
        <w:numPr>
          <w:ilvl w:val="0"/>
          <w:numId w:val="363"/>
        </w:numPr>
        <w:spacing w:after="0" w:line="100" w:lineRule="atLeast"/>
        <w:ind w:left="0"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«Региональный Инженерный Центр» ИНН 3444253104 </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65"/>
        </w:numPr>
        <w:spacing w:after="0" w:line="100" w:lineRule="atLeast"/>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«Учебно-научно-производственный центр  «Автодормост» ИНН 1435187370– в отношении всех видов работ указанных в выданном Ассоциацией свидетельстве о допуске.</w:t>
      </w:r>
    </w:p>
    <w:p w:rsidR="00210373" w:rsidRDefault="00210373" w:rsidP="00210373">
      <w:pPr>
        <w:pStyle w:val="21"/>
        <w:numPr>
          <w:ilvl w:val="0"/>
          <w:numId w:val="365"/>
        </w:numPr>
        <w:spacing w:after="0" w:line="100" w:lineRule="atLeast"/>
        <w:ind w:left="0"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«ИНЖИНИРИНГОВЫЙ ЦЕНТР «НОВАТИС МЕДИКАЛ» ИНН 7734719592–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61"/>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«ЭнергоМонтаж» ИНН 7718920818</w:t>
      </w:r>
    </w:p>
    <w:p w:rsidR="00210373" w:rsidRDefault="00210373" w:rsidP="00210373">
      <w:pPr>
        <w:pStyle w:val="21"/>
        <w:numPr>
          <w:ilvl w:val="0"/>
          <w:numId w:val="361"/>
        </w:numPr>
        <w:spacing w:after="0"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«Петро Прибор» ИНН 7802272700</w:t>
      </w:r>
    </w:p>
    <w:p w:rsidR="00210373" w:rsidRDefault="00210373" w:rsidP="00210373">
      <w:pPr>
        <w:pStyle w:val="21"/>
        <w:numPr>
          <w:ilvl w:val="0"/>
          <w:numId w:val="361"/>
        </w:numPr>
        <w:spacing w:after="0" w:line="100" w:lineRule="atLeast"/>
        <w:ind w:left="0" w:firstLine="0"/>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«ИнжПроект» ИНН 7839310863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59"/>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«Нексус» ИНН 7715568531 </w:t>
      </w:r>
    </w:p>
    <w:p w:rsidR="00210373" w:rsidRDefault="00210373" w:rsidP="00210373">
      <w:pPr>
        <w:spacing w:after="0" w:line="100" w:lineRule="atLeast"/>
        <w:jc w:val="both"/>
        <w:rPr>
          <w:rStyle w:val="apple-style-span"/>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30 июня 2017г. в 16:00 </w:t>
      </w:r>
      <w:r>
        <w:rPr>
          <w:rFonts w:ascii="Times New Roman" w:hAnsi="Times New Roman" w:cs="Times New Roman"/>
          <w:color w:val="000000"/>
          <w:sz w:val="24"/>
          <w:szCs w:val="24"/>
        </w:rPr>
        <w:t xml:space="preserve">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pStyle w:val="ad"/>
        <w:ind w:firstLine="851"/>
        <w:jc w:val="both"/>
        <w:rPr>
          <w:rFonts w:ascii="Times New Roman" w:hAnsi="Times New Roman" w:cs="Times New Roman"/>
          <w:sz w:val="24"/>
          <w:szCs w:val="24"/>
        </w:rPr>
      </w:pPr>
      <w:r>
        <w:rPr>
          <w:rStyle w:val="apple-style-span"/>
          <w:rFonts w:ascii="Times New Roman" w:hAnsi="Times New Roman" w:cs="Times New Roman"/>
          <w:b w:val="0"/>
          <w:sz w:val="24"/>
          <w:szCs w:val="24"/>
        </w:rPr>
        <w:t>Включить в повестку дня следующие вопросы:</w:t>
      </w:r>
    </w:p>
    <w:p w:rsidR="00210373" w:rsidRDefault="00210373" w:rsidP="00210373">
      <w:pPr>
        <w:pStyle w:val="23"/>
        <w:widowControl w:val="0"/>
        <w:ind w:firstLine="567"/>
        <w:jc w:val="both"/>
        <w:rPr>
          <w:rFonts w:ascii="Times New Roman" w:hAnsi="Times New Roman" w:cs="Times New Roman"/>
          <w:sz w:val="24"/>
          <w:szCs w:val="24"/>
        </w:rPr>
      </w:pPr>
      <w:r>
        <w:rPr>
          <w:rFonts w:ascii="Times New Roman" w:hAnsi="Times New Roman" w:cs="Times New Roman"/>
          <w:sz w:val="24"/>
          <w:szCs w:val="24"/>
        </w:rPr>
        <w:t>1. Об избрании Председателя и секретаря Общего собрания.</w:t>
      </w:r>
    </w:p>
    <w:p w:rsidR="00210373" w:rsidRDefault="00210373" w:rsidP="00210373">
      <w:pPr>
        <w:spacing w:after="0" w:line="100" w:lineRule="atLeast"/>
        <w:ind w:firstLine="567"/>
        <w:rPr>
          <w:rFonts w:ascii="Times New Roman" w:hAnsi="Times New Roman" w:cs="Times New Roman"/>
          <w:color w:val="000000"/>
          <w:sz w:val="24"/>
          <w:szCs w:val="24"/>
        </w:rPr>
      </w:pPr>
      <w:r>
        <w:rPr>
          <w:rFonts w:ascii="Times New Roman" w:hAnsi="Times New Roman" w:cs="Times New Roman"/>
          <w:sz w:val="24"/>
          <w:szCs w:val="24"/>
        </w:rPr>
        <w:t>2. Об утверждении внутренних документов Ассоциации.</w:t>
      </w:r>
    </w:p>
    <w:p w:rsidR="00210373" w:rsidRDefault="00210373" w:rsidP="00210373">
      <w:pPr>
        <w:spacing w:after="0" w:line="100" w:lineRule="atLeast"/>
        <w:ind w:firstLine="567"/>
        <w:jc w:val="both"/>
        <w:rPr>
          <w:rStyle w:val="apple-style-span"/>
          <w:rFonts w:ascii="Times New Roman" w:hAnsi="Times New Roman" w:cs="Times New Roman"/>
          <w:sz w:val="24"/>
          <w:szCs w:val="24"/>
        </w:rPr>
      </w:pPr>
      <w:r>
        <w:rPr>
          <w:rFonts w:ascii="Times New Roman" w:hAnsi="Times New Roman" w:cs="Times New Roman"/>
          <w:color w:val="000000"/>
          <w:sz w:val="24"/>
          <w:szCs w:val="24"/>
        </w:rPr>
        <w:t>3. О признании внутренних документов Ассоциации утратившими силу.</w:t>
      </w:r>
    </w:p>
    <w:p w:rsidR="00210373" w:rsidRDefault="00210373" w:rsidP="00210373">
      <w:pPr>
        <w:spacing w:after="0" w:line="100" w:lineRule="atLeast"/>
        <w:ind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Определить, что с материалами собрания можно ознакомиться с </w:t>
      </w:r>
      <w:r>
        <w:rPr>
          <w:rFonts w:ascii="Times New Roman" w:hAnsi="Times New Roman" w:cs="Times New Roman"/>
          <w:sz w:val="24"/>
          <w:szCs w:val="24"/>
        </w:rPr>
        <w:t>30 июня 2017г</w:t>
      </w:r>
      <w:r>
        <w:rPr>
          <w:rStyle w:val="apple-style-span"/>
          <w:rFonts w:ascii="Times New Roman" w:hAnsi="Times New Roman" w:cs="Times New Roman"/>
          <w:sz w:val="24"/>
          <w:szCs w:val="24"/>
        </w:rPr>
        <w:t xml:space="preserve">.  с 15:30 до 16:00 часов 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ind w:firstLine="851"/>
        <w:jc w:val="both"/>
        <w:rPr>
          <w:rFonts w:ascii="Times New Roman" w:hAnsi="Times New Roman" w:cs="Times New Roman"/>
          <w:color w:val="000000"/>
          <w:sz w:val="24"/>
          <w:szCs w:val="24"/>
        </w:rPr>
      </w:pPr>
      <w:r>
        <w:rPr>
          <w:rStyle w:val="apple-style-span"/>
          <w:rFonts w:ascii="Times New Roman" w:hAnsi="Times New Roman" w:cs="Times New Roman"/>
          <w:sz w:val="24"/>
          <w:szCs w:val="24"/>
        </w:rPr>
        <w:t>Определить, что р</w:t>
      </w:r>
      <w:r>
        <w:rPr>
          <w:rFonts w:ascii="Times New Roman" w:hAnsi="Times New Roman" w:cs="Times New Roman"/>
          <w:color w:val="000000"/>
          <w:sz w:val="24"/>
          <w:szCs w:val="24"/>
        </w:rPr>
        <w:t>егистрация участников в день проведения собрания будет проводиться с 15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час. 30 мин.</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16 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210373" w:rsidRDefault="00210373" w:rsidP="00210373">
      <w:pPr>
        <w:spacing w:after="0" w:line="100" w:lineRule="atLeast"/>
        <w:ind w:firstLine="851"/>
        <w:jc w:val="both"/>
        <w:rPr>
          <w:rFonts w:ascii="Times New Roman" w:hAnsi="Times New Roman" w:cs="Times New Roman"/>
          <w:b/>
          <w:sz w:val="24"/>
          <w:szCs w:val="24"/>
        </w:rPr>
      </w:pPr>
      <w:r>
        <w:rPr>
          <w:rFonts w:ascii="Times New Roman" w:hAnsi="Times New Roman" w:cs="Times New Roman"/>
          <w:color w:val="000000"/>
          <w:sz w:val="24"/>
          <w:szCs w:val="24"/>
        </w:rPr>
        <w:t>Разместить информацию о проведении собрания на официальном сайте АС </w:t>
      </w:r>
      <w:r>
        <w:rPr>
          <w:rFonts w:ascii="Times New Roman" w:hAnsi="Times New Roman" w:cs="Times New Roman"/>
          <w:sz w:val="24"/>
          <w:szCs w:val="24"/>
        </w:rPr>
        <w:t>«СтройПроект</w:t>
      </w:r>
      <w:r>
        <w:rPr>
          <w:rFonts w:ascii="Times New Roman" w:hAnsi="Times New Roman" w:cs="Times New Roman"/>
          <w:color w:val="000000"/>
          <w:sz w:val="24"/>
          <w:szCs w:val="24"/>
        </w:rPr>
        <w:t>».</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58"/>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Саласин Андрей Яковлевич ИНН 360800114211</w:t>
      </w:r>
    </w:p>
    <w:p w:rsidR="00210373" w:rsidRDefault="00210373" w:rsidP="00210373">
      <w:pPr>
        <w:pStyle w:val="21"/>
        <w:numPr>
          <w:ilvl w:val="0"/>
          <w:numId w:val="358"/>
        </w:numPr>
        <w:spacing w:after="0" w:line="100" w:lineRule="atLeast"/>
        <w:ind w:left="777"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«МедСтройПроект» ИНН 7705996055</w:t>
      </w:r>
    </w:p>
    <w:p w:rsidR="00210373" w:rsidRDefault="00210373" w:rsidP="00210373">
      <w:pPr>
        <w:pStyle w:val="21"/>
        <w:numPr>
          <w:ilvl w:val="0"/>
          <w:numId w:val="358"/>
        </w:numPr>
        <w:spacing w:after="0" w:line="100" w:lineRule="atLeast"/>
        <w:ind w:left="777"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«Мкаркас» ИНН 7814545623</w:t>
      </w:r>
    </w:p>
    <w:p w:rsidR="00210373" w:rsidRDefault="00210373" w:rsidP="00210373">
      <w:pPr>
        <w:pStyle w:val="21"/>
        <w:numPr>
          <w:ilvl w:val="0"/>
          <w:numId w:val="358"/>
        </w:numPr>
        <w:spacing w:after="0" w:line="100" w:lineRule="atLeast"/>
        <w:ind w:left="777"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«Теплотехника» ИНН 7842418352 </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pStyle w:val="21"/>
        <w:spacing w:after="0" w:line="100" w:lineRule="atLeast"/>
        <w:ind w:left="360"/>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«Волга-инжиниринг»  ИНН  3460005363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июня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56"/>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«Проектирование, строительство моечных комплексов» ИНН 3662239276 </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w:t>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rPr>
          <w:rFonts w:ascii="Times New Roman" w:hAnsi="Times New Roman" w:cs="Times New Roman"/>
          <w:bCs/>
          <w:color w:val="22232F"/>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caps/>
          <w:sz w:val="24"/>
          <w:szCs w:val="24"/>
        </w:rPr>
        <w:pgNum/>
      </w:r>
      <w:r>
        <w:rPr>
          <w:caps/>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b/>
          <w:caps/>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b/>
          <w:caps/>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Style w:val="apple-style-span"/>
          <w:rFonts w:ascii="Times New Roman" w:hAnsi="Times New Roman" w:cs="Times New Roman"/>
          <w:sz w:val="24"/>
          <w:szCs w:val="24"/>
        </w:rPr>
        <w:pgNum/>
      </w:r>
      <w: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Style w:val="apple-style-span"/>
          <w:rFonts w:ascii="Times New Roman" w:hAnsi="Times New Roman" w:cs="Times New Roman"/>
          <w:sz w:val="24"/>
          <w:szCs w:val="24"/>
        </w:rPr>
        <w:pgNum/>
      </w:r>
      <w: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Style w:val="apple-style-span"/>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b/>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pgNum/>
      </w:r>
      <w: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b/>
          <w:color w:val="000000"/>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pgNum/>
      </w:r>
      <w:r>
        <w:rPr>
          <w:rFonts w:ascii="Times New Roman" w:hAnsi="Times New Roman" w:cs="Times New Roman"/>
          <w:color w:val="000000"/>
          <w:sz w:val="24"/>
          <w:szCs w:val="24"/>
        </w:rPr>
        <w:t>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94"/>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«Связьстройкомплекс» ИНН 7811501709–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«Связьстройкомплекс» ИНН 7811501709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марта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9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«ПроектИнвестСтрой» ИНН 7814679000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92"/>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«ЛидерЛайт трейд» ИНН 7719744273–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«ГЕНПРОЕКТСТРОЙ»  ИНН  7733750247</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«ЛидерЛайт трейд»  ИНН  7719744273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«27»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«ПФ «ЗСК-ПРОЕКТ» ИНН 1831136299–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февраля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9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«ЭнергоПодряд» ИНН 4202048764</w:t>
      </w:r>
    </w:p>
    <w:p w:rsidR="00210373" w:rsidRDefault="00210373" w:rsidP="00210373">
      <w:pPr>
        <w:pStyle w:val="21"/>
        <w:numPr>
          <w:ilvl w:val="0"/>
          <w:numId w:val="29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«ВЕК» ИНН 7814294384</w:t>
      </w:r>
    </w:p>
    <w:p w:rsidR="00210373" w:rsidRDefault="00210373" w:rsidP="00210373">
      <w:pPr>
        <w:pStyle w:val="21"/>
        <w:numPr>
          <w:ilvl w:val="0"/>
          <w:numId w:val="290"/>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Индивидуальный предприниматель САИТОВ ИЛЬГИЗ ГАФИУЛЛОВИЧ ИНН 861002229863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февраля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8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«ССМ - группа» ИНН 7731345437</w:t>
      </w:r>
    </w:p>
    <w:p w:rsidR="00210373" w:rsidRDefault="00210373" w:rsidP="00210373">
      <w:pPr>
        <w:pStyle w:val="21"/>
        <w:numPr>
          <w:ilvl w:val="0"/>
          <w:numId w:val="28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«Биссектор» ИНН 7820325383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«ПЕРСОНАЛЬНАЯ ТВОРЧЕСКАЯ МАСТЕРСКАЯ «ТМАЖ» ИНН 4217148779– в отношении всех видов работ указанных в выданном Ассоциацией свидетельстве о допуске.</w:t>
      </w:r>
    </w:p>
    <w:p w:rsidR="00210373" w:rsidRDefault="00210373" w:rsidP="00210373">
      <w:pPr>
        <w:pStyle w:val="21"/>
        <w:numPr>
          <w:ilvl w:val="0"/>
          <w:numId w:val="28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«ПроектИнфоСтрой» ИНН 4622008066–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«ПЕРСОНАЛЬНАЯ ТВОРЧЕСКАЯ МАСТЕРСКАЯ «ТМАЖ»  ИНН  4217148779</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«Проектная Компания «Симплекс»»  ИНН  5262294597</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 Общество с ограниченной ответственностью «Управляющая Компания «РесурсЭнергоДевелопмент»  ИНН  2465257250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4. Общество с ограниченной ответственностью «ГЕЛЛА»  ИНН  1660023510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февраля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86"/>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«СТРОИТЕЛЬНАЯ ПОЖАРНАЯ КОМПАНИЯ» ИНН 6319174080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«ГЕЛЛА» ИНН 1660023510– в отношении всех видов работ указанных в выданном Ассоциацией свидетельстве о допуске.</w:t>
      </w:r>
    </w:p>
    <w:p w:rsidR="00210373" w:rsidRDefault="00210373" w:rsidP="00210373">
      <w:pPr>
        <w:pStyle w:val="21"/>
        <w:numPr>
          <w:ilvl w:val="0"/>
          <w:numId w:val="28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«Проектная Компания «Симплекс» ИНН 5262294597–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«16» февраля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83"/>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«АРМСТРОЙКОМПЛЕКС» ИНН 6732132359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«Управляющая Компания «РесурсЭнергоДевелопмент» ИНН 2465257250–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«15»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«Лентор» ИНН 7840464674–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«Лентор»  ИНН  7840464674</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«БайкалМелиоВодСтрой»  ИНН  0323370778</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февраля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8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«РегионСтрой» ИНН 1834047583</w:t>
      </w:r>
    </w:p>
    <w:p w:rsidR="00210373" w:rsidRDefault="00210373" w:rsidP="00210373">
      <w:pPr>
        <w:pStyle w:val="21"/>
        <w:numPr>
          <w:ilvl w:val="0"/>
          <w:numId w:val="28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«Теплый дом» ИНН 3662210453</w:t>
      </w:r>
    </w:p>
    <w:p w:rsidR="00210373" w:rsidRDefault="00210373" w:rsidP="00210373">
      <w:pPr>
        <w:pStyle w:val="21"/>
        <w:numPr>
          <w:ilvl w:val="0"/>
          <w:numId w:val="28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«БайкалПроект» ИНН 3812150855</w:t>
      </w:r>
    </w:p>
    <w:p w:rsidR="00210373" w:rsidRDefault="00210373" w:rsidP="00210373">
      <w:pPr>
        <w:pStyle w:val="21"/>
        <w:numPr>
          <w:ilvl w:val="0"/>
          <w:numId w:val="28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«Абрис-Строй Юг» ИНН 6150092690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«13»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«БайкалМелиоВодСтрой» ИНН 0323370778– в отношении всех видов работ указанных в выданном Ассоциацией свидетельстве о допуске.</w:t>
      </w:r>
    </w:p>
    <w:p w:rsidR="00210373" w:rsidRDefault="00210373" w:rsidP="00210373">
      <w:pPr>
        <w:pStyle w:val="21"/>
        <w:numPr>
          <w:ilvl w:val="0"/>
          <w:numId w:val="280"/>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«Радиан» ИНН 6450078840–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«10»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7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«Колос» ИНН 7415080662–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«Колос» ИНН 7415080662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«09» февраля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7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«ЕГС-инжиниринг» ИНН 4703122497</w:t>
      </w:r>
    </w:p>
    <w:p w:rsidR="00210373" w:rsidRDefault="00210373" w:rsidP="00210373">
      <w:pPr>
        <w:pStyle w:val="21"/>
        <w:numPr>
          <w:ilvl w:val="0"/>
          <w:numId w:val="279"/>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«Отделпромстрой-XXlвека» ИНН 7707285917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февраля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7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«СпецСтройПроект» ИНН 6162064841</w:t>
      </w:r>
    </w:p>
    <w:p w:rsidR="00210373" w:rsidRDefault="00210373" w:rsidP="00210373">
      <w:pPr>
        <w:pStyle w:val="21"/>
        <w:numPr>
          <w:ilvl w:val="0"/>
          <w:numId w:val="27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«Грайм» ИНН 7716828310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«07» февраля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7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Закрытое акционерное общество «АверсПроект» ИНН 5408164565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февраля 2017г.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7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«Балаковоагропромэнерго» ИНН 6439066979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«03» февраля 2017г.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77"/>
        </w:numPr>
        <w:tabs>
          <w:tab w:val="left" w:pos="851"/>
        </w:tabs>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«СтройСтандарт» ИНН 2462216150–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«02» февраля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7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Булычев Александр Евгеньевич ИНН 121602669156</w:t>
      </w:r>
    </w:p>
    <w:p w:rsidR="00210373" w:rsidRDefault="00210373" w:rsidP="00210373">
      <w:pPr>
        <w:pStyle w:val="21"/>
        <w:numPr>
          <w:ilvl w:val="0"/>
          <w:numId w:val="27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«Азимут» ИНН 2311127860</w:t>
      </w:r>
    </w:p>
    <w:p w:rsidR="00210373" w:rsidRDefault="00210373" w:rsidP="00210373">
      <w:pPr>
        <w:pStyle w:val="21"/>
        <w:numPr>
          <w:ilvl w:val="0"/>
          <w:numId w:val="27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«БелИнженерСтрой» ИНН 3102037630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февраля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7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«Промагропроект+» ИНН 4345429782</w:t>
      </w:r>
    </w:p>
    <w:p w:rsidR="00210373" w:rsidRDefault="00210373" w:rsidP="00210373">
      <w:pPr>
        <w:pStyle w:val="21"/>
        <w:numPr>
          <w:ilvl w:val="0"/>
          <w:numId w:val="27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«АБЭМ ИНЖИНИРИНГ» ИНН 7724386030</w:t>
      </w:r>
    </w:p>
    <w:p w:rsidR="00210373" w:rsidRDefault="00210373" w:rsidP="00210373">
      <w:pPr>
        <w:pStyle w:val="21"/>
        <w:numPr>
          <w:ilvl w:val="0"/>
          <w:numId w:val="27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«Системотехника» ИНН 7743857750</w:t>
      </w:r>
    </w:p>
    <w:p w:rsidR="00210373" w:rsidRDefault="00210373" w:rsidP="00210373">
      <w:pPr>
        <w:pStyle w:val="21"/>
        <w:numPr>
          <w:ilvl w:val="0"/>
          <w:numId w:val="271"/>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«Эйлер» ИНН 7805560248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7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«ГрантСтрой» ИНН 7802401899–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«ГрантСтрой» ИНН 7802401899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«31»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9"/>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«Группа Компаний Волгопромобеспечение» ИНН 3455052230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7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«Волгоградский научно-исследовательский институт технологии машиностроения» ИНН 3460008981– в отношении всех видов работ указанных в выданном Ассоциацией свидетельстве о допуске.</w:t>
      </w:r>
    </w:p>
    <w:p w:rsidR="00210373" w:rsidRDefault="00210373" w:rsidP="00210373">
      <w:pPr>
        <w:pStyle w:val="21"/>
        <w:numPr>
          <w:ilvl w:val="0"/>
          <w:numId w:val="270"/>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«СК РБУ-СОЮЗ» ИНН 7715976749–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Закрытое акционерное общество «АверсПроект»  ИНН  5408164565</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«СК РБУ-СОЮЗ»  ИНН  7715976749</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 Общество с ограниченной ответственностью «Волгоградский научно-исследовательский институт технологии машиностроения»  ИНН  3460008981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4. Общество с ограниченной ответственностью «КОМПАНИЯ СТРОЙРЕСУРС»  ИНН  7506004877</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«30» января 2017г.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6"/>
        </w:numPr>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 с ограниченной ответственностью «Группа компаний «Эверест» ИНН 1657202848</w:t>
      </w:r>
    </w:p>
    <w:p w:rsidR="00210373" w:rsidRDefault="00210373" w:rsidP="00210373">
      <w:pPr>
        <w:pStyle w:val="21"/>
        <w:numPr>
          <w:ilvl w:val="0"/>
          <w:numId w:val="266"/>
        </w:numPr>
        <w:spacing w:after="0" w:line="100" w:lineRule="atLeast"/>
        <w:jc w:val="both"/>
        <w:rPr>
          <w:rFonts w:ascii="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Общество с ограниченной ответственностью «Строительная компания Верона» ИНН 4205313805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6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«Энерго Проект» ИНН 1513047310– в отношении всех видов работ указанных в выданном Ассоциацией свидетельстве о допуске.</w:t>
      </w:r>
    </w:p>
    <w:p w:rsidR="00210373" w:rsidRDefault="00210373" w:rsidP="00210373">
      <w:pPr>
        <w:pStyle w:val="21"/>
        <w:numPr>
          <w:ilvl w:val="0"/>
          <w:numId w:val="26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«БКП «АВАНГАРД» ИНН 7103519425–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«Энерго Проект»  ИНН  1513047310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«БКП «АВАНГАРД»  ИНН  7103519425</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rPr>
      </w:pPr>
      <w:r>
        <w:rPr>
          <w:rFonts w:ascii="Times New Roman" w:hAnsi="Times New Roman" w:cs="Times New Roman"/>
          <w:b/>
          <w:sz w:val="24"/>
          <w:szCs w:val="24"/>
        </w:rPr>
        <w:t>Заседание Совета от «27» января 2017г.</w:t>
      </w:r>
    </w:p>
    <w:p w:rsidR="00210373" w:rsidRDefault="00210373" w:rsidP="00210373">
      <w:pPr>
        <w:spacing w:after="0" w:line="100" w:lineRule="atLeast"/>
        <w:jc w:val="both"/>
        <w:rPr>
          <w:rFonts w:ascii="Times New Roman" w:hAnsi="Times New Roman" w:cs="Times New Roman"/>
          <w:b/>
        </w:rPr>
      </w:pP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b/>
        </w:rPr>
        <w:t xml:space="preserve">Решили: </w:t>
      </w:r>
      <w:r>
        <w:rPr>
          <w:rFonts w:ascii="Times New Roman" w:hAnsi="Times New Roman" w:cs="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8"/>
        </w:numPr>
        <w:spacing w:after="0" w:line="100" w:lineRule="atLeast"/>
        <w:jc w:val="both"/>
        <w:rPr>
          <w:rFonts w:ascii="Times New Roman" w:hAnsi="Times New Roman" w:cs="Times New Roman"/>
        </w:rPr>
      </w:pPr>
      <w:r>
        <w:rPr>
          <w:rFonts w:ascii="Times New Roman" w:hAnsi="Times New Roman" w:cs="Times New Roman"/>
        </w:rPr>
        <w:t>Общество с ограниченной ответственностью «СТРОИТЕЛЬНАЯ КОМПАНИЯ «АРБАТ» ИНН 2464132674</w:t>
      </w:r>
    </w:p>
    <w:p w:rsidR="00210373" w:rsidRDefault="00210373" w:rsidP="00210373">
      <w:pPr>
        <w:pStyle w:val="21"/>
        <w:numPr>
          <w:ilvl w:val="0"/>
          <w:numId w:val="268"/>
        </w:numPr>
        <w:spacing w:after="0" w:line="100" w:lineRule="atLeast"/>
        <w:jc w:val="both"/>
        <w:rPr>
          <w:rFonts w:ascii="Times New Roman" w:hAnsi="Times New Roman" w:cs="Times New Roman"/>
          <w:b/>
          <w:sz w:val="24"/>
          <w:szCs w:val="24"/>
        </w:rPr>
      </w:pPr>
      <w:r>
        <w:rPr>
          <w:rFonts w:ascii="Times New Roman" w:hAnsi="Times New Roman" w:cs="Times New Roman"/>
        </w:rPr>
        <w:t xml:space="preserve">Общество с ограниченной ответственностью «Строительные инновации» ИНН 9705006858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«Строительная компания «Еврострой» ИНН 5920045918</w:t>
      </w:r>
    </w:p>
    <w:p w:rsidR="00210373" w:rsidRDefault="00210373" w:rsidP="00210373">
      <w:pPr>
        <w:pStyle w:val="21"/>
        <w:numPr>
          <w:ilvl w:val="0"/>
          <w:numId w:val="26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«Партнёр» ИНН 6732037962</w:t>
      </w:r>
    </w:p>
    <w:p w:rsidR="00210373" w:rsidRDefault="00210373" w:rsidP="00210373">
      <w:pPr>
        <w:pStyle w:val="21"/>
        <w:numPr>
          <w:ilvl w:val="0"/>
          <w:numId w:val="264"/>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«РемСтрой» ИНН 7842531446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«СТРОЙКОМ»  ИНН  7610101080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«Стройком» ИНН 1101095434</w:t>
      </w:r>
    </w:p>
    <w:p w:rsidR="00210373" w:rsidRDefault="00210373" w:rsidP="00210373">
      <w:pPr>
        <w:pStyle w:val="21"/>
        <w:numPr>
          <w:ilvl w:val="0"/>
          <w:numId w:val="26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«ГражданПромПроект» ИНН 3662239004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«СтройРемСервис» ИНН 7706694642</w:t>
      </w:r>
    </w:p>
    <w:p w:rsidR="00210373" w:rsidRDefault="00210373" w:rsidP="00210373">
      <w:pPr>
        <w:pStyle w:val="21"/>
        <w:numPr>
          <w:ilvl w:val="0"/>
          <w:numId w:val="262"/>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«Реставрационный Трест» ИНН 7721764051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«ИСТКОМ»  ИНН  2721186605</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января 2017г.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6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«Технадзор» ИНН 3906286795– в отношении всех видов работ указанных в выданном Ассоциацией свидетельстве о допуске.</w:t>
      </w:r>
    </w:p>
    <w:p w:rsidR="00210373" w:rsidRDefault="00210373" w:rsidP="00210373">
      <w:pPr>
        <w:pStyle w:val="21"/>
        <w:numPr>
          <w:ilvl w:val="0"/>
          <w:numId w:val="26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«КОМПАНИЯ СТРОЙРЕСУРС» ИНН 7506004877–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«Технадзор»  ИНН  3906286795</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6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«НИКАСТРОЙ» ИНН 7801302158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5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«АльфаПроект» ИНН 3250513184</w:t>
      </w:r>
    </w:p>
    <w:p w:rsidR="00210373" w:rsidRDefault="00210373" w:rsidP="00210373">
      <w:pPr>
        <w:pStyle w:val="21"/>
        <w:numPr>
          <w:ilvl w:val="0"/>
          <w:numId w:val="259"/>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Муниципальное бюджетное учреждение «Центр капитального строительства и ремонта» ИНН 3911016522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«МТ Техно»  ИНН  1001238199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5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Панюков Сергей Юрьевич ИНН 110100185107</w:t>
      </w:r>
    </w:p>
    <w:p w:rsidR="00210373" w:rsidRDefault="00210373" w:rsidP="00210373">
      <w:pPr>
        <w:pStyle w:val="21"/>
        <w:numPr>
          <w:ilvl w:val="0"/>
          <w:numId w:val="25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«ЮгТехнострой» ИНН 2315190447</w:t>
      </w:r>
    </w:p>
    <w:p w:rsidR="00210373" w:rsidRDefault="00210373" w:rsidP="00210373">
      <w:pPr>
        <w:pStyle w:val="21"/>
        <w:numPr>
          <w:ilvl w:val="0"/>
          <w:numId w:val="258"/>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«РиК» ИНН 6164227121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60"/>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«МТ Техно» ИНН 1001238199–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«Вектор Плюс»  ИНН  3811154487</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«12» января 2017г.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56"/>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Закрытое акционерное общество «ЭСКО-АУДИТ» ИНН 5609076703–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Закрытое акционерное общество «ЭСКО-АУДИТ» ИНН 5609076703</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января 2017г.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5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Индивидуальный предприниматель Фанина Наталья Николаевна ИНН 260701531003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«10» января 2017г.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5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«АтлантБурСервис» ИНН 3811114269–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«АтлантБурСервис» ИНН 3811114269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декабря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5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«Красноярская транспортная компания» ИНН 2465272635</w:t>
      </w:r>
    </w:p>
    <w:p w:rsidR="00210373" w:rsidRDefault="00210373" w:rsidP="00210373">
      <w:pPr>
        <w:pStyle w:val="21"/>
        <w:numPr>
          <w:ilvl w:val="0"/>
          <w:numId w:val="25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«ВолгоПрофСтрой» ИНН 3448052487</w:t>
      </w:r>
    </w:p>
    <w:p w:rsidR="00210373" w:rsidRDefault="00210373" w:rsidP="00210373">
      <w:pPr>
        <w:pStyle w:val="21"/>
        <w:numPr>
          <w:ilvl w:val="0"/>
          <w:numId w:val="25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«СпецКапСтрой» ИНН 7826678339</w:t>
      </w:r>
    </w:p>
    <w:p w:rsidR="00210373" w:rsidRDefault="00210373" w:rsidP="00210373">
      <w:pPr>
        <w:pStyle w:val="21"/>
        <w:numPr>
          <w:ilvl w:val="0"/>
          <w:numId w:val="254"/>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«Архитектурная мастерская Лидии Баллах» ИНН 7840442511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5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«Проект-А» ИНН 1435221293–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«Проект-А»  ИНН  1435221293</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декабря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50"/>
        </w:numPr>
        <w:spacing w:after="0" w:line="100" w:lineRule="atLeast"/>
        <w:ind w:left="567"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«ДорПроектСтрой» ИНН 6027145501</w:t>
      </w: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sz w:val="24"/>
          <w:szCs w:val="24"/>
        </w:rPr>
        <w:t>Акционерное общество «ФОНД РЕАЛИЗАЦИИ ИНФРАСТРУКТУРНЫХ ПРОЕКТОВ» ИНН 7810606240</w:t>
      </w: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декабря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5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«БитКом-Трейд» ИНН 1101065662– в отношении всех видов работ указанных в выданном Ассоциацией свидетельстве о допуске.</w:t>
      </w:r>
    </w:p>
    <w:p w:rsidR="00210373" w:rsidRDefault="00210373" w:rsidP="00210373">
      <w:pPr>
        <w:pStyle w:val="21"/>
        <w:numPr>
          <w:ilvl w:val="0"/>
          <w:numId w:val="251"/>
        </w:numPr>
        <w:spacing w:after="0" w:line="100" w:lineRule="atLeast"/>
        <w:ind w:left="851" w:firstLine="0"/>
        <w:jc w:val="both"/>
        <w:rPr>
          <w:rFonts w:ascii="Verdana" w:hAnsi="Verdana" w:cs="Verdana"/>
          <w:color w:val="000000"/>
          <w:sz w:val="21"/>
          <w:szCs w:val="21"/>
        </w:rPr>
      </w:pPr>
      <w:r>
        <w:rPr>
          <w:rFonts w:ascii="Times New Roman" w:hAnsi="Times New Roman" w:cs="Times New Roman"/>
          <w:color w:val="000000"/>
          <w:sz w:val="24"/>
          <w:szCs w:val="24"/>
        </w:rPr>
        <w:t xml:space="preserve">Общество с ограниченной ответственностью «Вектор Плюс» ИНН 3811154487–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1267"/>
        <w:jc w:val="both"/>
        <w:rPr>
          <w:rFonts w:ascii="Verdana" w:hAnsi="Verdana" w:cs="Verdana"/>
          <w:color w:val="000000"/>
          <w:sz w:val="21"/>
          <w:szCs w:val="21"/>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«Флагман»  ИНН  7842469491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«БитКом-Трейд»  ИНН  1101065662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декабря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5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«АЛЬТАИР» ИНН 7727500249</w:t>
      </w:r>
    </w:p>
    <w:p w:rsidR="00210373" w:rsidRDefault="00210373" w:rsidP="00210373">
      <w:pPr>
        <w:pStyle w:val="21"/>
        <w:numPr>
          <w:ilvl w:val="0"/>
          <w:numId w:val="252"/>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«Проектно-конструкторское и производственно-внедренческое предприятие «Деймос ЛТД» ИНН 7802001629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«СТРОЙКОМПАНИ»  ИНН  7704846480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«21» декабря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4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«ИСТКОМ» ИНН 2721186605– в отношении всех видов работ указанных в выданном Ассоциацией свидетельстве о допуске.</w:t>
      </w:r>
    </w:p>
    <w:p w:rsidR="00210373" w:rsidRDefault="00210373" w:rsidP="00210373">
      <w:pPr>
        <w:pStyle w:val="21"/>
        <w:numPr>
          <w:ilvl w:val="0"/>
          <w:numId w:val="24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«Флагман» ИНН 7842469491–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4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«ЦБИ «Гранит» ИНН 1001281003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декабря 2016г.</w:t>
      </w:r>
    </w:p>
    <w:p w:rsidR="00210373" w:rsidRDefault="00210373" w:rsidP="00210373">
      <w:pPr>
        <w:spacing w:after="0" w:line="100" w:lineRule="atLeast"/>
        <w:jc w:val="both"/>
        <w:rPr>
          <w:rFonts w:ascii="Times New Roman" w:hAnsi="Times New Roman" w:cs="Times New Roman"/>
          <w:bCs/>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утвердить следующие внутренние документы в Ассоциации:</w:t>
      </w:r>
    </w:p>
    <w:p w:rsidR="00210373" w:rsidRDefault="00210373" w:rsidP="00210373">
      <w:pPr>
        <w:pStyle w:val="21"/>
        <w:numPr>
          <w:ilvl w:val="0"/>
          <w:numId w:val="243"/>
        </w:numPr>
        <w:spacing w:after="0" w:line="10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Положение </w:t>
      </w:r>
      <w:r>
        <w:rPr>
          <w:rFonts w:ascii="Times New Roman" w:hAnsi="Times New Roman" w:cs="Times New Roman"/>
          <w:bCs/>
          <w:spacing w:val="-13"/>
          <w:sz w:val="24"/>
          <w:szCs w:val="24"/>
        </w:rPr>
        <w:t>о противодействии коррупции.</w:t>
      </w:r>
    </w:p>
    <w:p w:rsidR="00210373" w:rsidRDefault="00210373" w:rsidP="00210373">
      <w:pPr>
        <w:pStyle w:val="21"/>
        <w:numPr>
          <w:ilvl w:val="0"/>
          <w:numId w:val="243"/>
        </w:numPr>
        <w:spacing w:after="0" w:line="100" w:lineRule="atLeast"/>
        <w:rPr>
          <w:rFonts w:ascii="Times New Roman" w:hAnsi="Times New Roman" w:cs="Times New Roman"/>
          <w:bCs/>
          <w:spacing w:val="-1"/>
          <w:sz w:val="24"/>
          <w:szCs w:val="24"/>
        </w:rPr>
      </w:pPr>
      <w:r>
        <w:rPr>
          <w:rFonts w:ascii="Times New Roman" w:hAnsi="Times New Roman" w:cs="Times New Roman"/>
          <w:bCs/>
          <w:sz w:val="24"/>
          <w:szCs w:val="24"/>
        </w:rPr>
        <w:t xml:space="preserve">Порядок сотрудничества </w:t>
      </w:r>
      <w:r>
        <w:rPr>
          <w:rFonts w:ascii="Times New Roman" w:hAnsi="Times New Roman" w:cs="Times New Roman"/>
          <w:sz w:val="24"/>
          <w:szCs w:val="24"/>
        </w:rPr>
        <w:t xml:space="preserve">Ассоциации </w:t>
      </w:r>
      <w:r>
        <w:rPr>
          <w:rFonts w:ascii="Times New Roman" w:hAnsi="Times New Roman" w:cs="Times New Roman"/>
          <w:bCs/>
          <w:spacing w:val="-1"/>
          <w:sz w:val="24"/>
          <w:szCs w:val="24"/>
        </w:rPr>
        <w:t xml:space="preserve">с правоохранительными органами по вопросам предупреждения и </w:t>
      </w:r>
      <w:r>
        <w:rPr>
          <w:rFonts w:ascii="Times New Roman" w:hAnsi="Times New Roman" w:cs="Times New Roman"/>
          <w:bCs/>
          <w:sz w:val="24"/>
          <w:szCs w:val="24"/>
        </w:rPr>
        <w:t>противодействия коррупции.</w:t>
      </w:r>
    </w:p>
    <w:p w:rsidR="00210373" w:rsidRDefault="00210373" w:rsidP="00210373">
      <w:pPr>
        <w:pStyle w:val="21"/>
        <w:numPr>
          <w:ilvl w:val="0"/>
          <w:numId w:val="243"/>
        </w:numPr>
        <w:spacing w:after="0" w:line="100" w:lineRule="atLeast"/>
        <w:rPr>
          <w:rFonts w:ascii="Times New Roman" w:hAnsi="Times New Roman" w:cs="Times New Roman"/>
          <w:bCs/>
          <w:spacing w:val="-1"/>
          <w:sz w:val="24"/>
          <w:szCs w:val="24"/>
        </w:rPr>
      </w:pPr>
      <w:r>
        <w:rPr>
          <w:rFonts w:ascii="Times New Roman" w:hAnsi="Times New Roman" w:cs="Times New Roman"/>
          <w:bCs/>
          <w:spacing w:val="-1"/>
          <w:sz w:val="24"/>
          <w:szCs w:val="24"/>
        </w:rPr>
        <w:t xml:space="preserve">Стандарты и процедуры, направленные на обеспечение работы </w:t>
      </w:r>
      <w:r>
        <w:rPr>
          <w:rFonts w:ascii="Times New Roman" w:hAnsi="Times New Roman" w:cs="Times New Roman"/>
          <w:bCs/>
          <w:sz w:val="24"/>
          <w:szCs w:val="24"/>
        </w:rPr>
        <w:t xml:space="preserve">и поведения работников </w:t>
      </w:r>
      <w:r>
        <w:rPr>
          <w:rFonts w:ascii="Times New Roman" w:hAnsi="Times New Roman" w:cs="Times New Roman"/>
          <w:sz w:val="24"/>
          <w:szCs w:val="24"/>
        </w:rPr>
        <w:t>Ассоциации.</w:t>
      </w:r>
    </w:p>
    <w:p w:rsidR="00210373" w:rsidRDefault="00210373" w:rsidP="00210373">
      <w:pPr>
        <w:pStyle w:val="21"/>
        <w:numPr>
          <w:ilvl w:val="0"/>
          <w:numId w:val="243"/>
        </w:numPr>
        <w:shd w:val="clear" w:color="auto" w:fill="FFFFFF"/>
        <w:spacing w:after="0" w:line="100" w:lineRule="atLeast"/>
        <w:ind w:right="10" w:firstLine="0"/>
        <w:rPr>
          <w:rFonts w:ascii="Times New Roman" w:hAnsi="Times New Roman" w:cs="Times New Roman"/>
          <w:bCs/>
          <w:sz w:val="24"/>
          <w:szCs w:val="24"/>
        </w:rPr>
      </w:pPr>
      <w:r>
        <w:rPr>
          <w:rFonts w:ascii="Times New Roman" w:hAnsi="Times New Roman" w:cs="Times New Roman"/>
          <w:bCs/>
          <w:spacing w:val="-1"/>
          <w:sz w:val="24"/>
          <w:szCs w:val="24"/>
        </w:rPr>
        <w:t xml:space="preserve">Положение о выявлении и урегулировании конфликта интересов </w:t>
      </w:r>
      <w:r>
        <w:rPr>
          <w:rFonts w:ascii="Times New Roman" w:hAnsi="Times New Roman" w:cs="Times New Roman"/>
          <w:bCs/>
          <w:sz w:val="24"/>
          <w:szCs w:val="24"/>
        </w:rPr>
        <w:t>работников  А</w:t>
      </w:r>
      <w:r>
        <w:rPr>
          <w:rFonts w:ascii="Times New Roman" w:hAnsi="Times New Roman" w:cs="Times New Roman"/>
          <w:sz w:val="24"/>
          <w:szCs w:val="24"/>
        </w:rPr>
        <w:t>ссоциации.</w:t>
      </w:r>
    </w:p>
    <w:p w:rsidR="00210373" w:rsidRDefault="00210373" w:rsidP="00210373">
      <w:pPr>
        <w:pStyle w:val="21"/>
        <w:numPr>
          <w:ilvl w:val="0"/>
          <w:numId w:val="243"/>
        </w:numPr>
        <w:spacing w:after="0" w:line="100" w:lineRule="atLeast"/>
        <w:rPr>
          <w:rFonts w:ascii="Times New Roman" w:hAnsi="Times New Roman" w:cs="Times New Roman"/>
          <w:bCs/>
          <w:spacing w:val="-1"/>
          <w:sz w:val="24"/>
          <w:szCs w:val="24"/>
        </w:rPr>
      </w:pPr>
      <w:r>
        <w:rPr>
          <w:rFonts w:ascii="Times New Roman" w:hAnsi="Times New Roman" w:cs="Times New Roman"/>
          <w:bCs/>
          <w:sz w:val="24"/>
          <w:szCs w:val="24"/>
        </w:rPr>
        <w:t xml:space="preserve">Кодекс этики и служебного поведения </w:t>
      </w:r>
      <w:r>
        <w:rPr>
          <w:rFonts w:ascii="Times New Roman" w:hAnsi="Times New Roman" w:cs="Times New Roman"/>
          <w:sz w:val="24"/>
          <w:szCs w:val="24"/>
        </w:rPr>
        <w:t>Ассоциации.</w:t>
      </w:r>
    </w:p>
    <w:p w:rsidR="00210373" w:rsidRDefault="00210373" w:rsidP="00210373">
      <w:pPr>
        <w:pStyle w:val="21"/>
        <w:numPr>
          <w:ilvl w:val="0"/>
          <w:numId w:val="243"/>
        </w:numPr>
        <w:spacing w:after="0" w:line="100" w:lineRule="atLeast"/>
        <w:rPr>
          <w:rFonts w:ascii="Times New Roman" w:hAnsi="Times New Roman" w:cs="Times New Roman"/>
          <w:b/>
          <w:sz w:val="24"/>
          <w:szCs w:val="24"/>
        </w:rPr>
      </w:pPr>
      <w:r>
        <w:rPr>
          <w:rFonts w:ascii="Times New Roman" w:hAnsi="Times New Roman" w:cs="Times New Roman"/>
          <w:bCs/>
          <w:spacing w:val="-1"/>
          <w:sz w:val="24"/>
          <w:szCs w:val="24"/>
        </w:rPr>
        <w:t>План мероприятий по противодействию коррупции на 2016-2017 годы.</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4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«Эльф инжиниринг» ИНН 1101138159</w:t>
      </w:r>
    </w:p>
    <w:p w:rsidR="00210373" w:rsidRDefault="00210373" w:rsidP="00210373">
      <w:pPr>
        <w:pStyle w:val="21"/>
        <w:numPr>
          <w:ilvl w:val="0"/>
          <w:numId w:val="24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«НПО СоюзЭнергоСтрой» ИНН 3334005606</w:t>
      </w:r>
    </w:p>
    <w:p w:rsidR="00210373" w:rsidRDefault="00210373" w:rsidP="00210373">
      <w:pPr>
        <w:pStyle w:val="21"/>
        <w:numPr>
          <w:ilvl w:val="0"/>
          <w:numId w:val="246"/>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«Стройметаллоконструкции-Проектирование» ИНН 7203373681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4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«СТРОЙКОМПАНИ» ИНН 7704846480–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«16»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4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«ЮГ-СПЕЦСТОЙ» ИНН 3443094170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4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«Фирма » СОВА» ИНН 7724024425</w:t>
      </w:r>
    </w:p>
    <w:p w:rsidR="00210373" w:rsidRDefault="00210373" w:rsidP="00210373">
      <w:pPr>
        <w:pStyle w:val="21"/>
        <w:numPr>
          <w:ilvl w:val="0"/>
          <w:numId w:val="242"/>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«Велвард» ИНН 7816526626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«ПРОФРЕКОНСТРУКЦИЯ»  ИНН  7730693713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4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«Завод Стрим» ИНН 6141048895</w:t>
      </w:r>
    </w:p>
    <w:p w:rsidR="00210373" w:rsidRDefault="00210373" w:rsidP="00210373">
      <w:pPr>
        <w:pStyle w:val="21"/>
        <w:numPr>
          <w:ilvl w:val="0"/>
          <w:numId w:val="24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«СибГазПроект» ИНН 7204190659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«12»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40"/>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«ТРФ Групп» ИНН 7814642240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4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«ПРОФРЕКОНСТРУКЦИЯ» ИНН 7730693713–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«ВестаПарк проект»  ИНН  7703761121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«09»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38"/>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«Русская стратегия» ИНН 7415056370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3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«ВестаПарк проект» ИНН 7703761121–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3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«ОйлСтройПроект» ИНН 7204167603</w:t>
      </w:r>
    </w:p>
    <w:p w:rsidR="00210373" w:rsidRDefault="00210373" w:rsidP="00210373">
      <w:pPr>
        <w:pStyle w:val="21"/>
        <w:numPr>
          <w:ilvl w:val="0"/>
          <w:numId w:val="23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«ОНИКС» ИНН 7706804888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«07»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3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«МИЛЛЕНИУМ» ИНН 7708300068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декабря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3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«Ковчег» ИНН 5032233141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«02» декабря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3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«РУССЕТЬСТРОЙ» ИНН 7723381382– в отношении всех видов работ указанных в выданном Ассоциацией свидетельстве о допуске. </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прекратить действие свидетельства о допуске, выданного Ассоциацией, члену Ассоциации - Коммандитное товарищество "ФАМЕД ИНЖИНИРИНГ ГмбХ &amp; Ко КГ" ИНН 9909184866, в соответствии с требованиями пункта 2 части 15 статьи 55.8 Градостроительного кодекса, т.к. в отношении данной организации был установлен факт наличия,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«РУССЕТЬСТРОЙ» ИНН 7723381382</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Коммандитное товарищество «ФАМЕД ИНЖИНИРИНГ ГмбХ &amp; Ко КГ»  ИНН  </w:t>
      </w:r>
      <w:r>
        <w:rPr>
          <w:rFonts w:ascii="Times New Roman" w:hAnsi="Times New Roman" w:cs="Times New Roman"/>
          <w:sz w:val="24"/>
          <w:szCs w:val="24"/>
        </w:rPr>
        <w:t>9909184866</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 Общество с ограниченной ответственностью «ФОРТУНА-ЮГ»  ИНН  2337043735</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4. Общество с ограниченной ответственностью «Эльф инжиниринг»  ИНН  1101138159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rPr>
      </w:pPr>
      <w:r>
        <w:rPr>
          <w:rFonts w:ascii="Times New Roman" w:hAnsi="Times New Roman" w:cs="Times New Roman"/>
          <w:b/>
          <w:sz w:val="24"/>
          <w:szCs w:val="24"/>
        </w:rPr>
        <w:t>Заседание Совета от «01» декабря 2016г.</w:t>
      </w:r>
    </w:p>
    <w:p w:rsidR="00210373" w:rsidRDefault="00210373" w:rsidP="00210373">
      <w:pPr>
        <w:spacing w:after="0" w:line="100" w:lineRule="atLeast"/>
        <w:jc w:val="both"/>
        <w:rPr>
          <w:rFonts w:ascii="Times New Roman" w:hAnsi="Times New Roman" w:cs="Times New Roman"/>
        </w:rPr>
      </w:pPr>
      <w:r>
        <w:rPr>
          <w:rFonts w:ascii="Times New Roman" w:hAnsi="Times New Roman" w:cs="Times New Roman"/>
          <w:b/>
        </w:rPr>
        <w:t xml:space="preserve">Решили: </w:t>
      </w:r>
      <w:r>
        <w:rPr>
          <w:rFonts w:ascii="Times New Roman" w:hAnsi="Times New Roman" w:cs="Times New Roman"/>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33"/>
        </w:numPr>
        <w:spacing w:after="0" w:line="100" w:lineRule="atLeast"/>
        <w:jc w:val="both"/>
        <w:rPr>
          <w:rFonts w:ascii="Times New Roman" w:hAnsi="Times New Roman" w:cs="Times New Roman"/>
          <w:b/>
          <w:color w:val="000000"/>
        </w:rPr>
      </w:pPr>
      <w:r>
        <w:rPr>
          <w:rFonts w:ascii="Times New Roman" w:hAnsi="Times New Roman" w:cs="Times New Roman"/>
        </w:rPr>
        <w:t xml:space="preserve">Общество с ограниченной ответственностью «ВЫБОРГМОНТАЖ» ИНН 4704097074 </w:t>
      </w:r>
    </w:p>
    <w:p w:rsidR="00210373" w:rsidRDefault="00210373" w:rsidP="00210373">
      <w:pPr>
        <w:spacing w:after="0" w:line="100" w:lineRule="atLeast"/>
        <w:ind w:firstLine="547"/>
        <w:jc w:val="both"/>
        <w:rPr>
          <w:rFonts w:ascii="Times New Roman" w:hAnsi="Times New Roman" w:cs="Times New Roman"/>
          <w:b/>
          <w:color w:val="000000"/>
        </w:rPr>
      </w:pP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32"/>
        </w:numPr>
        <w:spacing w:after="0" w:line="100" w:lineRule="atLeast"/>
        <w:ind w:left="851" w:firstLine="0"/>
        <w:jc w:val="both"/>
        <w:rPr>
          <w:rFonts w:ascii="Times New Roman" w:hAnsi="Times New Roman" w:cs="Times New Roman"/>
          <w:color w:val="000000"/>
        </w:rPr>
      </w:pPr>
      <w:r>
        <w:rPr>
          <w:rFonts w:ascii="Times New Roman" w:hAnsi="Times New Roman" w:cs="Times New Roman"/>
          <w:color w:val="000000"/>
        </w:rPr>
        <w:t>Общество с ограниченной ответственностью «ФОРТУНА-ЮГ» ИНН 2337043735– в отношении всех видов работ указанных в выданном Ассоциацией свидетельстве о допуске.</w:t>
      </w:r>
    </w:p>
    <w:p w:rsidR="00210373" w:rsidRDefault="00210373" w:rsidP="00210373">
      <w:pPr>
        <w:pStyle w:val="21"/>
        <w:numPr>
          <w:ilvl w:val="0"/>
          <w:numId w:val="232"/>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rPr>
        <w:t xml:space="preserve">Общество с ограниченной ответственностью «СЕВЕРО-ЗАПАДНЫЙ ИНЖЕНЕРНО-ТЕХНИЧЕСКИЙ ЦЕНТР» ИНН 7810530217–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1. Общество с ограниченной ответственностью «СЕВЕРО-ЗАПАДНЫЙ ИНЖЕНЕРНО-ТЕХНИЧЕСКИЙ ЦЕНТР» ИНН 7810530217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3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«ИНЖ-МАСТЕР» ИНН 7723439265</w:t>
      </w:r>
    </w:p>
    <w:p w:rsidR="00210373" w:rsidRDefault="00210373" w:rsidP="00210373">
      <w:pPr>
        <w:pStyle w:val="21"/>
        <w:numPr>
          <w:ilvl w:val="0"/>
          <w:numId w:val="230"/>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«Объединенные проекты Северо-Запад» ИНН 7842362290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keepNext/>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«ВИНТЕР»  ИНН  7710655692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«29»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3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«ВИНТЕР» ИНН 7710655692– в отношении всех видов работ указанных в выданном Ассоциацией свидетельстве о допуске.</w:t>
      </w:r>
    </w:p>
    <w:p w:rsidR="00210373" w:rsidRDefault="00210373" w:rsidP="00210373">
      <w:pPr>
        <w:pStyle w:val="21"/>
        <w:numPr>
          <w:ilvl w:val="0"/>
          <w:numId w:val="231"/>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«НАИТИС» ИНН 7724738116–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2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«Эльф инжиниринг» ИНН 1101138159– в отношении всех видов работ указанных в выданном Ассоциацией свидетельстве о допуске.</w:t>
      </w:r>
    </w:p>
    <w:p w:rsidR="00210373" w:rsidRDefault="00210373" w:rsidP="00210373">
      <w:pPr>
        <w:pStyle w:val="21"/>
        <w:numPr>
          <w:ilvl w:val="0"/>
          <w:numId w:val="22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«ГазспецПроект» ИНН 5405462436– в отношении всех видов работ указанных в выданном Ассоциацией свидетельстве о допуске.</w:t>
      </w:r>
    </w:p>
    <w:p w:rsidR="00210373" w:rsidRDefault="00210373" w:rsidP="00210373">
      <w:pPr>
        <w:pStyle w:val="21"/>
        <w:numPr>
          <w:ilvl w:val="0"/>
          <w:numId w:val="22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«СТРОЙКОМ» ИНН 7610101080–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«ГазспецПроект»  ИНН  5405462436</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«Интехстрой»  ИНН  5032269349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2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«ХЕЛИПОРТ-ВНУКОВО» ИНН 7731463656</w:t>
      </w:r>
    </w:p>
    <w:p w:rsidR="00210373" w:rsidRDefault="00210373" w:rsidP="00210373">
      <w:pPr>
        <w:pStyle w:val="21"/>
        <w:numPr>
          <w:ilvl w:val="0"/>
          <w:numId w:val="229"/>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«ПРОФОБОРУДОВАНИЕ» ИНН 9705046385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2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«Интехстрой» ИНН 5032269349–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2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«Ремстройпуть-5» ИНН 7451307630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2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«СтройЭнергоСити» ИНН 2315989790</w:t>
      </w:r>
    </w:p>
    <w:p w:rsidR="00210373" w:rsidRDefault="00210373" w:rsidP="00210373">
      <w:pPr>
        <w:pStyle w:val="21"/>
        <w:numPr>
          <w:ilvl w:val="0"/>
          <w:numId w:val="22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«ЭнергоПроф» ИНН 7810851130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«21»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26"/>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«СЕЛЕНГА» ИНН 7810863142–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«СЕЛЕНГА»  ИНН  7810863142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2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«ЭКОКОНСАЛТ» ИНН 2615801200</w:t>
      </w:r>
    </w:p>
    <w:p w:rsidR="00210373" w:rsidRDefault="00210373" w:rsidP="00210373">
      <w:pPr>
        <w:pStyle w:val="21"/>
        <w:numPr>
          <w:ilvl w:val="0"/>
          <w:numId w:val="22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«ТОМСКИЙ ЭКСПЕРТНО-СТРОИТЕЛЬНЫЙ ЦЕНТР» ИНН 7017413337</w:t>
      </w:r>
    </w:p>
    <w:p w:rsidR="00210373" w:rsidRDefault="00210373" w:rsidP="00210373">
      <w:pPr>
        <w:pStyle w:val="21"/>
        <w:numPr>
          <w:ilvl w:val="0"/>
          <w:numId w:val="22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«СеверСтройПроект» ИНН 8608059250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2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«КАЛИНИНГРАДТЕПЛОГАЗПРОЕКТ» ИНН 3906167861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22"/>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«ПСК ПроектСтройЭкспертиза» ИНН 6321289762– в отношении всех видов работ указанных в выданном Ассоциацией свидетельстве о допуске.</w:t>
      </w:r>
    </w:p>
    <w:p w:rsidR="00210373" w:rsidRDefault="00210373" w:rsidP="00210373">
      <w:pPr>
        <w:pStyle w:val="21"/>
        <w:numPr>
          <w:ilvl w:val="0"/>
          <w:numId w:val="22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«ГКМ-групп» ИНН 7703613130–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«ГКМ-групп»  ИНН  7703613130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«ПСК ПроектСтройЭкспертиза»  ИНН  6321289762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20"/>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«ДВ-ЭКСПЕРТ» ИНН 2540099622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1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«Курс» ИНН 3442030857– в отношении всех видов работ указанных в выданном Ассоциацией свидетельстве о допуске.</w:t>
      </w:r>
    </w:p>
    <w:p w:rsidR="00210373" w:rsidRDefault="00210373" w:rsidP="00210373">
      <w:pPr>
        <w:pStyle w:val="21"/>
        <w:numPr>
          <w:ilvl w:val="0"/>
          <w:numId w:val="21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«СтройСервисЮг» ИНН 6113022461– в отношении всех видов работ указанных в выданном Ассоциацией свидетельстве о допуске.</w:t>
      </w:r>
    </w:p>
    <w:p w:rsidR="00210373" w:rsidRDefault="00210373" w:rsidP="00210373">
      <w:pPr>
        <w:pStyle w:val="21"/>
        <w:numPr>
          <w:ilvl w:val="0"/>
          <w:numId w:val="219"/>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«Ефремовский завод «АтомМаш» ИНН 7113500092–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«СтройСервисЮг»  ИНН  6113022461</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«Ефремовский завод «АтомМаш»  ИНН  7113500092</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3. Закрытое акционерное общество «Курс»  ИНН  3442030857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«10» ноября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18"/>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«АСТ-Строй» ИНН 6658416866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«ТриЭС»  ИНН  4011025357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color w:val="000000"/>
          <w:sz w:val="23"/>
          <w:szCs w:val="23"/>
        </w:rPr>
      </w:pPr>
      <w:r>
        <w:rPr>
          <w:rFonts w:ascii="Times New Roman" w:hAnsi="Times New Roman" w:cs="Times New Roman"/>
          <w:b/>
          <w:sz w:val="24"/>
          <w:szCs w:val="24"/>
        </w:rPr>
        <w:t>Заседание Совета от «09» ноября 2016г.</w:t>
      </w:r>
    </w:p>
    <w:p w:rsidR="00210373" w:rsidRDefault="00210373" w:rsidP="00210373">
      <w:pPr>
        <w:pStyle w:val="24"/>
        <w:shd w:val="clear" w:color="auto" w:fill="FFFFFF"/>
        <w:spacing w:after="0"/>
        <w:rPr>
          <w:color w:val="000000"/>
          <w:sz w:val="23"/>
          <w:szCs w:val="23"/>
        </w:rPr>
      </w:pPr>
    </w:p>
    <w:p w:rsidR="00210373" w:rsidRDefault="00210373" w:rsidP="00210373">
      <w:pPr>
        <w:pStyle w:val="24"/>
        <w:shd w:val="clear" w:color="auto" w:fill="FFFFFF"/>
        <w:spacing w:after="0"/>
        <w:rPr>
          <w:rFonts w:ascii="Arial" w:hAnsi="Arial" w:cs="Arial"/>
          <w:color w:val="000000"/>
          <w:sz w:val="23"/>
          <w:szCs w:val="23"/>
        </w:rPr>
      </w:pPr>
      <w:r>
        <w:rPr>
          <w:color w:val="000000"/>
          <w:sz w:val="23"/>
          <w:szCs w:val="23"/>
        </w:rPr>
        <w:t>Слушали, приглашенного на заседание, Игнатенко С. А., который предложил избрать себя председателем и секретарем данного заседания и всех последующих заседаний Совета, до момента, пока Совет Ассоциации не примет иного решения.</w:t>
      </w:r>
    </w:p>
    <w:p w:rsidR="00210373" w:rsidRDefault="00210373" w:rsidP="00210373">
      <w:pPr>
        <w:pStyle w:val="24"/>
        <w:shd w:val="clear" w:color="auto" w:fill="FFFFFF"/>
        <w:spacing w:after="0"/>
        <w:rPr>
          <w:rFonts w:ascii="Arial" w:hAnsi="Arial" w:cs="Arial"/>
          <w:color w:val="000000"/>
          <w:sz w:val="23"/>
          <w:szCs w:val="23"/>
        </w:rPr>
      </w:pPr>
    </w:p>
    <w:p w:rsidR="00210373" w:rsidRDefault="00210373" w:rsidP="00210373">
      <w:pPr>
        <w:pStyle w:val="24"/>
        <w:shd w:val="clear" w:color="auto" w:fill="FFFFFF"/>
        <w:spacing w:after="0"/>
        <w:jc w:val="both"/>
        <w:rPr>
          <w:rFonts w:ascii="Arial" w:hAnsi="Arial" w:cs="Arial"/>
          <w:color w:val="000000"/>
          <w:sz w:val="23"/>
          <w:szCs w:val="23"/>
        </w:rPr>
      </w:pPr>
      <w:r>
        <w:rPr>
          <w:color w:val="000000"/>
          <w:sz w:val="23"/>
          <w:szCs w:val="23"/>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210373" w:rsidRDefault="00210373" w:rsidP="00210373">
      <w:pPr>
        <w:pStyle w:val="24"/>
        <w:shd w:val="clear" w:color="auto" w:fill="FFFFFF"/>
        <w:spacing w:after="0"/>
        <w:jc w:val="both"/>
        <w:rPr>
          <w:rFonts w:ascii="Arial" w:hAnsi="Arial" w:cs="Arial"/>
          <w:color w:val="000000"/>
          <w:sz w:val="23"/>
          <w:szCs w:val="23"/>
        </w:rPr>
      </w:pPr>
    </w:p>
    <w:p w:rsidR="00210373" w:rsidRDefault="00210373" w:rsidP="00210373">
      <w:pPr>
        <w:pStyle w:val="24"/>
        <w:shd w:val="clear" w:color="auto" w:fill="FFFFFF"/>
        <w:spacing w:after="0"/>
        <w:jc w:val="both"/>
        <w:rPr>
          <w:color w:val="000000"/>
          <w:sz w:val="23"/>
          <w:szCs w:val="23"/>
        </w:rPr>
      </w:pPr>
      <w:r>
        <w:rPr>
          <w:color w:val="000000"/>
          <w:sz w:val="23"/>
          <w:szCs w:val="23"/>
        </w:rPr>
        <w:t>Вопрос поставлен на голосование</w:t>
      </w:r>
    </w:p>
    <w:p w:rsidR="00210373" w:rsidRDefault="00210373" w:rsidP="00210373">
      <w:pPr>
        <w:pStyle w:val="24"/>
        <w:shd w:val="clear" w:color="auto" w:fill="FFFFFF"/>
        <w:spacing w:after="0"/>
        <w:rPr>
          <w:color w:val="000000"/>
          <w:sz w:val="23"/>
          <w:szCs w:val="23"/>
        </w:rPr>
      </w:pPr>
      <w:r>
        <w:rPr>
          <w:color w:val="000000"/>
          <w:sz w:val="23"/>
          <w:szCs w:val="23"/>
        </w:rPr>
        <w:t>Результаты голосования: «за» - единогласно, «против» - нет, «воздержался» - нет</w:t>
      </w:r>
    </w:p>
    <w:p w:rsidR="00210373" w:rsidRDefault="00210373" w:rsidP="00210373">
      <w:pPr>
        <w:pStyle w:val="24"/>
        <w:shd w:val="clear" w:color="auto" w:fill="FFFFFF"/>
        <w:spacing w:after="0"/>
        <w:rPr>
          <w:color w:val="000000"/>
          <w:sz w:val="23"/>
          <w:szCs w:val="23"/>
        </w:rPr>
      </w:pPr>
      <w:r>
        <w:rPr>
          <w:color w:val="000000"/>
          <w:sz w:val="23"/>
          <w:szCs w:val="23"/>
        </w:rPr>
        <w:t> </w:t>
      </w:r>
    </w:p>
    <w:p w:rsidR="00210373" w:rsidRDefault="00210373" w:rsidP="00210373">
      <w:pPr>
        <w:pStyle w:val="24"/>
        <w:shd w:val="clear" w:color="auto" w:fill="FFFFFF"/>
        <w:spacing w:after="0"/>
        <w:rPr>
          <w:rFonts w:ascii="Arial" w:hAnsi="Arial" w:cs="Arial"/>
          <w:color w:val="000000"/>
          <w:sz w:val="23"/>
          <w:szCs w:val="23"/>
        </w:rPr>
      </w:pPr>
      <w:r>
        <w:rPr>
          <w:color w:val="000000"/>
          <w:sz w:val="23"/>
          <w:szCs w:val="23"/>
        </w:rPr>
        <w:t>Решили:</w:t>
      </w:r>
      <w:r>
        <w:rPr>
          <w:rStyle w:val="apple-converted-space"/>
          <w:b/>
          <w:bCs/>
          <w:color w:val="000000"/>
          <w:sz w:val="23"/>
          <w:szCs w:val="23"/>
        </w:rPr>
        <w:t> </w:t>
      </w:r>
      <w:r>
        <w:rPr>
          <w:color w:val="000000"/>
          <w:sz w:val="23"/>
          <w:szCs w:val="23"/>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210373" w:rsidRDefault="00210373" w:rsidP="00210373">
      <w:pPr>
        <w:pStyle w:val="24"/>
        <w:shd w:val="clear" w:color="auto" w:fill="FFFFFF"/>
        <w:spacing w:after="0"/>
        <w:rPr>
          <w:rFonts w:ascii="Arial" w:hAnsi="Arial" w:cs="Arial"/>
          <w:color w:val="000000"/>
          <w:sz w:val="23"/>
          <w:szCs w:val="23"/>
        </w:rPr>
      </w:pPr>
    </w:p>
    <w:p w:rsidR="00210373" w:rsidRDefault="00210373" w:rsidP="00210373">
      <w:pPr>
        <w:pStyle w:val="24"/>
        <w:shd w:val="clear" w:color="auto" w:fill="FFFFFF"/>
        <w:spacing w:after="0"/>
        <w:jc w:val="both"/>
        <w:rPr>
          <w:b/>
        </w:rPr>
      </w:pPr>
      <w:r>
        <w:rPr>
          <w:color w:val="000000"/>
          <w:sz w:val="23"/>
          <w:szCs w:val="23"/>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1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«ТД «СЗПК» ИНН 7806474778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1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«Диагональ» ИНН 5256056731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«07»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1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«ВолгаСпецПроект» ИНН 5259094164–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«ВолгаСпецПроект»  ИНН  5259094164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Общее собрание от «03» ноября 2016г.</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утвердить Положение о компенсационном фонде возмещения вреда.</w:t>
      </w:r>
    </w:p>
    <w:p w:rsidR="00210373" w:rsidRDefault="00210373" w:rsidP="0021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«03» ноября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«ЛС-Студия»  ИНН  3702665675</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«Строй-Сантех»  ИНН  6167092377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«02» ноября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1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«КрасноярскГеоИзыскания» ИНН 2465214520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«01» ноября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1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«ТелекомЭнергоСтрой» ИНН 4401135884–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«ТелекомЭнергоСтрой» ИНН 4401135884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«31» октября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1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«ТПСК-Энергия» ИНН 7811599437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«27» октября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«Научно-исследовательский проектный институт «Промышленное и гражданское строительство»  ИНН  5609178046</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«Проектно-конструкторское бюро Аркада»  ИНН  6501248564</w:t>
      </w:r>
    </w:p>
    <w:p w:rsidR="00210373" w:rsidRDefault="00210373" w:rsidP="00210373">
      <w:pPr>
        <w:spacing w:after="0" w:line="100" w:lineRule="atLeast"/>
        <w:jc w:val="both"/>
        <w:rPr>
          <w:rStyle w:val="apple-style-span"/>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03 ноября 2016г. в 15:30 </w:t>
      </w:r>
      <w:r>
        <w:rPr>
          <w:rFonts w:ascii="Times New Roman" w:hAnsi="Times New Roman" w:cs="Times New Roman"/>
          <w:color w:val="000000"/>
          <w:sz w:val="24"/>
          <w:szCs w:val="24"/>
        </w:rPr>
        <w:t xml:space="preserve">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jc w:val="both"/>
        <w:rPr>
          <w:rFonts w:ascii="Times New Roman" w:hAnsi="Times New Roman" w:cs="Times New Roman"/>
          <w:sz w:val="24"/>
          <w:szCs w:val="24"/>
        </w:rPr>
      </w:pPr>
      <w:r>
        <w:rPr>
          <w:rStyle w:val="apple-style-span"/>
          <w:rFonts w:ascii="Times New Roman" w:hAnsi="Times New Roman" w:cs="Times New Roman"/>
          <w:sz w:val="24"/>
          <w:szCs w:val="24"/>
        </w:rPr>
        <w:t>Включить в повестку дня следующие вопросы:</w:t>
      </w:r>
    </w:p>
    <w:p w:rsidR="00210373" w:rsidRDefault="00210373" w:rsidP="00210373">
      <w:pPr>
        <w:pStyle w:val="23"/>
        <w:widowControl w:val="0"/>
        <w:ind w:firstLine="567"/>
        <w:jc w:val="both"/>
        <w:rPr>
          <w:rFonts w:ascii="Times New Roman" w:hAnsi="Times New Roman" w:cs="Times New Roman"/>
          <w:sz w:val="24"/>
          <w:szCs w:val="24"/>
        </w:rPr>
      </w:pPr>
      <w:r>
        <w:rPr>
          <w:rFonts w:ascii="Times New Roman" w:hAnsi="Times New Roman" w:cs="Times New Roman"/>
          <w:sz w:val="24"/>
          <w:szCs w:val="24"/>
        </w:rPr>
        <w:t>1. Об избрании Председателя и секретаря Общего собрания.</w:t>
      </w:r>
    </w:p>
    <w:p w:rsidR="00210373" w:rsidRDefault="00210373" w:rsidP="00210373">
      <w:pPr>
        <w:pStyle w:val="23"/>
        <w:widowControl w:val="0"/>
        <w:ind w:firstLine="567"/>
        <w:jc w:val="both"/>
        <w:rPr>
          <w:rFonts w:ascii="Times New Roman" w:hAnsi="Times New Roman" w:cs="Times New Roman"/>
          <w:sz w:val="24"/>
          <w:szCs w:val="24"/>
        </w:rPr>
      </w:pPr>
      <w:r>
        <w:rPr>
          <w:rFonts w:ascii="Times New Roman" w:hAnsi="Times New Roman" w:cs="Times New Roman"/>
          <w:sz w:val="24"/>
          <w:szCs w:val="24"/>
        </w:rPr>
        <w:t>2. Об утверждении Положения о компенсационном фонде возмещения вреда.</w:t>
      </w:r>
    </w:p>
    <w:p w:rsidR="00210373" w:rsidRDefault="00210373" w:rsidP="00210373">
      <w:pPr>
        <w:pStyle w:val="23"/>
        <w:widowControl w:val="0"/>
        <w:ind w:firstLine="567"/>
        <w:jc w:val="both"/>
        <w:rPr>
          <w:rStyle w:val="apple-style-span"/>
          <w:rFonts w:ascii="Times New Roman" w:hAnsi="Times New Roman" w:cs="Times New Roman"/>
          <w:sz w:val="24"/>
          <w:szCs w:val="24"/>
        </w:rPr>
      </w:pPr>
      <w:r>
        <w:rPr>
          <w:rFonts w:ascii="Times New Roman" w:hAnsi="Times New Roman" w:cs="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210373" w:rsidRDefault="00210373" w:rsidP="00210373">
      <w:pPr>
        <w:spacing w:after="0" w:line="100" w:lineRule="atLeast"/>
        <w:ind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Определить, что с материалами собрания можно ознакомиться с </w:t>
      </w:r>
      <w:r>
        <w:rPr>
          <w:rFonts w:ascii="Times New Roman" w:hAnsi="Times New Roman" w:cs="Times New Roman"/>
          <w:sz w:val="24"/>
          <w:szCs w:val="24"/>
        </w:rPr>
        <w:t>03 ноября 2016г</w:t>
      </w:r>
      <w:r>
        <w:rPr>
          <w:rStyle w:val="apple-style-span"/>
          <w:rFonts w:ascii="Times New Roman" w:hAnsi="Times New Roman" w:cs="Times New Roman"/>
          <w:sz w:val="24"/>
          <w:szCs w:val="24"/>
        </w:rPr>
        <w:t xml:space="preserve">.  с 15:00 до 15:30 часов 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ind w:firstLine="851"/>
        <w:jc w:val="both"/>
        <w:rPr>
          <w:rFonts w:ascii="Times New Roman" w:hAnsi="Times New Roman" w:cs="Times New Roman"/>
          <w:color w:val="000000"/>
          <w:sz w:val="24"/>
          <w:szCs w:val="24"/>
        </w:rPr>
      </w:pPr>
      <w:r>
        <w:rPr>
          <w:rStyle w:val="apple-style-span"/>
          <w:rFonts w:ascii="Times New Roman" w:hAnsi="Times New Roman" w:cs="Times New Roman"/>
          <w:sz w:val="24"/>
          <w:szCs w:val="24"/>
        </w:rPr>
        <w:t>Определить, что р</w:t>
      </w:r>
      <w:r>
        <w:rPr>
          <w:rFonts w:ascii="Times New Roman" w:hAnsi="Times New Roman" w:cs="Times New Roman"/>
          <w:color w:val="000000"/>
          <w:sz w:val="24"/>
          <w:szCs w:val="24"/>
        </w:rPr>
        <w:t>егистрация участников в день проведения собрания будет проводиться с 15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час. 00 мин.</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15 час. 30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210373" w:rsidRDefault="00210373" w:rsidP="00210373">
      <w:pPr>
        <w:spacing w:after="0" w:line="100" w:lineRule="atLeast"/>
        <w:ind w:firstLine="851"/>
        <w:jc w:val="both"/>
        <w:rPr>
          <w:rFonts w:ascii="Times New Roman" w:hAnsi="Times New Roman" w:cs="Times New Roman"/>
          <w:b/>
          <w:sz w:val="24"/>
          <w:szCs w:val="24"/>
        </w:rPr>
      </w:pPr>
      <w:r>
        <w:rPr>
          <w:rFonts w:ascii="Times New Roman" w:hAnsi="Times New Roman" w:cs="Times New Roman"/>
          <w:color w:val="000000"/>
          <w:sz w:val="24"/>
          <w:szCs w:val="24"/>
        </w:rPr>
        <w:t>Разместить информацию о проведении собрания на официальном сайте АС </w:t>
      </w:r>
      <w:r>
        <w:rPr>
          <w:rFonts w:ascii="Times New Roman" w:hAnsi="Times New Roman" w:cs="Times New Roman"/>
          <w:sz w:val="24"/>
          <w:szCs w:val="24"/>
        </w:rPr>
        <w:t>«СтройПроект</w:t>
      </w:r>
      <w:r>
        <w:rPr>
          <w:rFonts w:ascii="Times New Roman" w:hAnsi="Times New Roman" w:cs="Times New Roman"/>
          <w:color w:val="000000"/>
          <w:sz w:val="24"/>
          <w:szCs w:val="24"/>
        </w:rPr>
        <w:t>».</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октября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1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«ПОБЕДИТ» ИНН 1501000010</w:t>
      </w:r>
    </w:p>
    <w:p w:rsidR="00210373" w:rsidRDefault="00210373" w:rsidP="00210373">
      <w:pPr>
        <w:pStyle w:val="21"/>
        <w:numPr>
          <w:ilvl w:val="0"/>
          <w:numId w:val="210"/>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«СпецПоиск» ИНН 2312247857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октября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0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«Вневедомственный научно-исследовательский институт промышленного газоиспользования «ВНИИПРОМГАЗ» ИНН 7706064129</w:t>
      </w:r>
    </w:p>
    <w:p w:rsidR="00210373" w:rsidRDefault="00210373" w:rsidP="00210373">
      <w:pPr>
        <w:pStyle w:val="21"/>
        <w:numPr>
          <w:ilvl w:val="0"/>
          <w:numId w:val="209"/>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«АДС-ПроектСтрой» ИНН 7805683659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1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«Технология-экспресс» ИНН 1101123787–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«Технология-экспресс»  ИНН  1101123787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октября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07"/>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«МеталлПро-Констракшн» ИНН 6501286746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0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«Строительно Проектная Компания - 7» ИНН 7707723751– в отношении всех видов работ указанных в выданном Ассоциацией свидетельстве о допуске.</w:t>
      </w:r>
    </w:p>
    <w:p w:rsidR="00210373" w:rsidRDefault="00210373" w:rsidP="00210373">
      <w:pPr>
        <w:pStyle w:val="21"/>
        <w:numPr>
          <w:ilvl w:val="0"/>
          <w:numId w:val="20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«Спецпроект» ИНН 7722795493–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«Строительно Проектная Компания - 7»  ИНН  7707723751</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«Импульс»  ИНН  6829043656</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 Общество с ограниченной ответственностью «КДМ»  ИНН  5904202264</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4. Общество с ограниченной ответственностью «ОйлСтройПроект»  ИНН  7204167603</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5. Общество с ограниченной ответственностью «Спецпроект»  ИНН  7722795493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0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«Легион-М» ИНН 5501254044</w:t>
      </w:r>
    </w:p>
    <w:p w:rsidR="00210373" w:rsidRDefault="00210373" w:rsidP="00210373">
      <w:pPr>
        <w:pStyle w:val="21"/>
        <w:numPr>
          <w:ilvl w:val="0"/>
          <w:numId w:val="206"/>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«КОРДОН» ИНН 7806250344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0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«ОйлСтройПроект» ИНН 7204167603–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октября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03"/>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«Научно-исследовательский проектный институт «Промышленное и гражданское строительство» ИНН 5609178046–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0"/>
          <w:szCs w:val="20"/>
        </w:rPr>
      </w:pPr>
      <w:r>
        <w:rPr>
          <w:rFonts w:ascii="Times New Roman" w:hAnsi="Times New Roman" w:cs="Times New Roman"/>
          <w:b/>
          <w:sz w:val="24"/>
          <w:szCs w:val="24"/>
        </w:rPr>
        <w:t>Заседание Совета от «19» октября 2016г.</w:t>
      </w:r>
    </w:p>
    <w:p w:rsidR="00210373" w:rsidRDefault="00210373" w:rsidP="00210373">
      <w:pPr>
        <w:spacing w:after="0" w:line="100" w:lineRule="atLeast"/>
        <w:jc w:val="both"/>
        <w:rPr>
          <w:rFonts w:ascii="Times New Roman" w:hAnsi="Times New Roman" w:cs="Times New Roman"/>
          <w:b/>
          <w:sz w:val="20"/>
          <w:szCs w:val="20"/>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0"/>
          <w:szCs w:val="20"/>
        </w:rPr>
        <w:t xml:space="preserve">Решили: </w:t>
      </w:r>
      <w:r>
        <w:rPr>
          <w:rFonts w:ascii="Times New Roman" w:hAnsi="Times New Roman" w:cs="Times New Roman"/>
          <w:sz w:val="20"/>
          <w:szCs w:val="20"/>
        </w:rPr>
        <w:t xml:space="preserve">принять в члены Ассоциации и выдать свидетельства о допуске к определенным видам работ, </w:t>
      </w:r>
      <w:r>
        <w:rPr>
          <w:rFonts w:ascii="Times New Roman" w:hAnsi="Times New Roman" w:cs="Times New Roman"/>
          <w:sz w:val="24"/>
          <w:szCs w:val="24"/>
        </w:rPr>
        <w:t xml:space="preserve">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04"/>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«Проектно-изыскательский институт «БрянскГражданПроект» ИНН 3250074360</w:t>
      </w:r>
    </w:p>
    <w:p w:rsidR="00210373" w:rsidRDefault="00210373" w:rsidP="00210373">
      <w:pPr>
        <w:pStyle w:val="21"/>
        <w:numPr>
          <w:ilvl w:val="0"/>
          <w:numId w:val="204"/>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«Проектно-кадастровый центр «Контур» ИНН 6312124041 </w:t>
      </w:r>
    </w:p>
    <w:p w:rsidR="00210373" w:rsidRDefault="00210373" w:rsidP="00210373">
      <w:pPr>
        <w:pStyle w:val="21"/>
        <w:spacing w:after="0" w:line="100" w:lineRule="atLeast"/>
        <w:ind w:left="777"/>
        <w:jc w:val="both"/>
        <w:rPr>
          <w:rFonts w:ascii="Times New Roman" w:hAnsi="Times New Roman" w:cs="Times New Roman"/>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0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«ТриЭС» ИНН 4011025357–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«Лайф ВТ»  ИНН  7702781703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«Интеллект-строй»  ИНН  7402012658</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200"/>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«БЮРО ВОСТОК» ИНН 9721012986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01"/>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«СтройКонтроль» ИНН 8608055745–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rPr>
      </w:pPr>
      <w:r>
        <w:rPr>
          <w:rFonts w:ascii="Times New Roman" w:hAnsi="Times New Roman" w:cs="Times New Roman"/>
          <w:b/>
          <w:sz w:val="24"/>
          <w:szCs w:val="24"/>
        </w:rPr>
        <w:t>Заседание Совета от «17» октября 2016г.</w:t>
      </w: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98"/>
        </w:numPr>
        <w:spacing w:after="0" w:line="100" w:lineRule="atLeast"/>
        <w:ind w:left="851" w:firstLine="0"/>
        <w:jc w:val="both"/>
        <w:rPr>
          <w:rFonts w:ascii="Times New Roman" w:hAnsi="Times New Roman" w:cs="Times New Roman"/>
          <w:color w:val="000000"/>
        </w:rPr>
      </w:pPr>
      <w:r>
        <w:rPr>
          <w:rFonts w:ascii="Times New Roman" w:hAnsi="Times New Roman" w:cs="Times New Roman"/>
          <w:color w:val="000000"/>
        </w:rPr>
        <w:t>Общество с ограниченной ответственностью «Проектно-конструкторское бюро Аркада» ИНН 6501248564– в отношении всех видов работ указанных в выданном Ассоциацией свидетельстве о допуске.</w:t>
      </w:r>
    </w:p>
    <w:p w:rsidR="00210373" w:rsidRDefault="00210373" w:rsidP="00210373">
      <w:pPr>
        <w:pStyle w:val="21"/>
        <w:numPr>
          <w:ilvl w:val="0"/>
          <w:numId w:val="198"/>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rPr>
        <w:t xml:space="preserve">Общество с ограниченной ответственностью «Интеллект-строй» ИНН 7402012658–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rPr>
        <w:t>1. Общество с ограниченной ответственностью «Сивер»  ИНН  2320132754</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«14»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99"/>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«НПП ИТС» ИНН 7816494170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9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«Сивер» ИНН 2320132754–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95"/>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«Центр оценки «Сибеон» ИНН 7801517178</w:t>
      </w:r>
    </w:p>
    <w:p w:rsidR="00210373" w:rsidRDefault="00210373" w:rsidP="00210373">
      <w:pPr>
        <w:pStyle w:val="21"/>
        <w:numPr>
          <w:ilvl w:val="0"/>
          <w:numId w:val="19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«КРЫМСТРОЙПРОЕКТ» ИНН 9102218549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«СК СТРОЙКОМПЛЕКТ»  ИНН  7718590736</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«12»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94"/>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«Авалон» ИНН 7807101169</w:t>
      </w:r>
    </w:p>
    <w:p w:rsidR="00210373" w:rsidRDefault="00210373" w:rsidP="00210373">
      <w:pPr>
        <w:pStyle w:val="21"/>
        <w:numPr>
          <w:ilvl w:val="0"/>
          <w:numId w:val="194"/>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«СтройТрансКом» ИНН 7814293430</w:t>
      </w:r>
    </w:p>
    <w:p w:rsidR="00210373" w:rsidRDefault="00210373" w:rsidP="00210373">
      <w:pPr>
        <w:pStyle w:val="21"/>
        <w:numPr>
          <w:ilvl w:val="0"/>
          <w:numId w:val="19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«НТЦ Северо-Запад Проект» ИНН 7814468256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93"/>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«Центр проектирования и экологии» ИНН 7805329288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«10» октября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96"/>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«Новое Кредо» ИНН 5501233132–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«Новое Кредо» ИНН 5501233132</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«07»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92"/>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«РегионТрансКадастр» ИНН 6312130920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9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«КДМ» ИНН 5904202264–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«СпецМонтажПроект»  ИНН  5504238611</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9"/>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«Время» ИНН 2722106803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«Проектный институт территориального развития»  ИНН  7840487311</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«ПрогрессСити» ИНН 7813246966</w:t>
      </w:r>
    </w:p>
    <w:p w:rsidR="00210373" w:rsidRDefault="00210373" w:rsidP="00210373">
      <w:pPr>
        <w:pStyle w:val="21"/>
        <w:numPr>
          <w:ilvl w:val="0"/>
          <w:numId w:val="188"/>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«СтройИндустрия» ИНН 7842110060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90"/>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«Профессиональная Инжиниринговая Компания» ИНН 7840471632–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«Профессиональная Инжиниринговая Компания»  ИНН  7840471632</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«03» октября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6"/>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Индивидуальный предприниматель Тихомиров Дмитрий Владимирович ИНН 236001996439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«Центр экспертных оценок»  ИНН  4345278910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«Ревитех-Пермь» ИНН 5905275240</w:t>
      </w:r>
    </w:p>
    <w:p w:rsidR="00210373" w:rsidRDefault="00210373" w:rsidP="00210373">
      <w:pPr>
        <w:pStyle w:val="21"/>
        <w:numPr>
          <w:ilvl w:val="0"/>
          <w:numId w:val="18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Пестренин Андрей Александрович ИНН 662706731804</w:t>
      </w:r>
    </w:p>
    <w:p w:rsidR="00210373" w:rsidRDefault="00210373" w:rsidP="00210373">
      <w:pPr>
        <w:pStyle w:val="21"/>
        <w:numPr>
          <w:ilvl w:val="0"/>
          <w:numId w:val="18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«Мессина» ИНН 7804414928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«СТАРАС» ИНН 2308224102</w:t>
      </w:r>
    </w:p>
    <w:p w:rsidR="00210373" w:rsidRDefault="00210373" w:rsidP="00210373">
      <w:pPr>
        <w:pStyle w:val="21"/>
        <w:numPr>
          <w:ilvl w:val="0"/>
          <w:numId w:val="18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«Партнер» ИНН 5024130777 </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tabs>
          <w:tab w:val="left" w:pos="2268"/>
        </w:tabs>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«Алгоритм»  ИНН  2312208375</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«Алгоритм»  ИНН  2312208375</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«ЮГДОМИНВЕСТСТРОЙ»  ИНН  2311188800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«ТехноЮг» ИНН 2635094855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«СК Регион» ИНН 5906103124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«Гефест-2» ИНН 7708083631</w:t>
      </w:r>
    </w:p>
    <w:p w:rsidR="00210373" w:rsidRDefault="00210373" w:rsidP="00210373">
      <w:pPr>
        <w:pStyle w:val="21"/>
        <w:numPr>
          <w:ilvl w:val="0"/>
          <w:numId w:val="18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«ПСК-Инжиниринг» ИНН 7814590150</w:t>
      </w:r>
    </w:p>
    <w:p w:rsidR="00210373" w:rsidRDefault="00210373" w:rsidP="00210373">
      <w:pPr>
        <w:pStyle w:val="21"/>
        <w:numPr>
          <w:ilvl w:val="0"/>
          <w:numId w:val="181"/>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Индивидуальный предприниматель Степаненко Виктор Александрович ИНН 910216097557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8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«ЮГДОМИНВЕСТСТРОЙ» ИНН 2311188800– в отношении всех видов работ указанных в выданном Ассоциацией свидетельстве о допуске.</w:t>
      </w:r>
    </w:p>
    <w:p w:rsidR="00210373" w:rsidRDefault="00210373" w:rsidP="00210373">
      <w:pPr>
        <w:pStyle w:val="21"/>
        <w:numPr>
          <w:ilvl w:val="0"/>
          <w:numId w:val="18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«СпецМонтажПроект» ИНН 5504238611–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сентября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7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«КФК ПРОЕКТ» ИНН 4401131618–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80"/>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«Коминфотек» ИНН 2721108460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«21» сентября 2016г.</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keepNext/>
        <w:spacing w:after="0" w:line="10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«Мобиком»  ИНН  3123081407</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keepNext/>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«Мобиком»  ИНН  3123081407</w:t>
      </w:r>
    </w:p>
    <w:p w:rsidR="00210373" w:rsidRDefault="00210373" w:rsidP="00210373">
      <w:pPr>
        <w:keepNext/>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2. Закрытое акционерное общество «Интерактивные системы»  ИНН  7705827530</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«20»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7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«ГеоСтартПроект» ИНН 4253015100</w:t>
      </w:r>
    </w:p>
    <w:p w:rsidR="00210373" w:rsidRDefault="00210373" w:rsidP="00210373">
      <w:pPr>
        <w:pStyle w:val="21"/>
        <w:numPr>
          <w:ilvl w:val="0"/>
          <w:numId w:val="17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«Приоретет Инжиниринг» ИНН 7734380824</w:t>
      </w:r>
    </w:p>
    <w:p w:rsidR="00210373" w:rsidRDefault="00210373" w:rsidP="00210373">
      <w:pPr>
        <w:pStyle w:val="21"/>
        <w:numPr>
          <w:ilvl w:val="0"/>
          <w:numId w:val="17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«ОМНИСТРОЙ» ИНН 7734387410 </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«Синергия»  ИНН  7839442154</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«Синергия»  ИНН  7839442154</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«19» сентября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 Общество с ограниченной ответственностью «Проектная компания «Архитектурная магия» ИНН 6686031709–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«Проектная компания «Архитектурная магия»»  ИНН  6686031709</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сентября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pStyle w:val="21"/>
        <w:keepNext/>
        <w:numPr>
          <w:ilvl w:val="0"/>
          <w:numId w:val="174"/>
        </w:numPr>
        <w:spacing w:after="0" w:line="10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Общество с ограниченной ответственностью «Вектор»  ИНН  7811534729</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78"/>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«Вектор» ИНН 7811534729–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«15»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7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«Оргстрой» ИНН 3334021421</w:t>
      </w:r>
    </w:p>
    <w:p w:rsidR="00210373" w:rsidRDefault="00210373" w:rsidP="00210373">
      <w:pPr>
        <w:pStyle w:val="21"/>
        <w:numPr>
          <w:ilvl w:val="0"/>
          <w:numId w:val="17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«ГАЗЭНЕРГОМОНТАЖ» ИНН 5260430371</w:t>
      </w:r>
    </w:p>
    <w:p w:rsidR="00210373" w:rsidRDefault="00210373" w:rsidP="00210373">
      <w:pPr>
        <w:pStyle w:val="21"/>
        <w:numPr>
          <w:ilvl w:val="0"/>
          <w:numId w:val="17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«ЕМС-майнинг» ИНН 7801291072</w:t>
      </w:r>
    </w:p>
    <w:p w:rsidR="00210373" w:rsidRDefault="00210373" w:rsidP="00210373">
      <w:pPr>
        <w:pStyle w:val="21"/>
        <w:numPr>
          <w:ilvl w:val="0"/>
          <w:numId w:val="17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«М-Проект» ИНН 7820044431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«14» сентября 2016г.</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tabs>
          <w:tab w:val="left" w:pos="2268"/>
        </w:tabs>
        <w:spacing w:after="0" w:line="100" w:lineRule="atLeast"/>
        <w:jc w:val="both"/>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«Сервисный Центр Сириус»  ИНН  4345265453</w:t>
      </w: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tabs>
          <w:tab w:val="left" w:pos="2268"/>
        </w:tabs>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«Сервисный Центр Сириус»  ИНН  4345265453</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«13» сентября 2016г.</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7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«Лайф ВТ» ИНН 7702781703– в отношении всех видов работ указанных в выданном Ассоциацией свидетельстве о допуске. </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tabs>
          <w:tab w:val="left" w:pos="2268"/>
        </w:tabs>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«АлеКоСтрой»  ИНН  1658140577</w:t>
      </w: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tabs>
          <w:tab w:val="left" w:pos="2268"/>
        </w:tabs>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«АлеКоСтрой»  ИНН  1658140577</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«12»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7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«Группа Компаний » ВЕКОС» ИНН 7842528789 </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tabs>
          <w:tab w:val="left" w:pos="2268"/>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«Стоик-Строй»  ИНН  5307006499</w:t>
      </w:r>
    </w:p>
    <w:p w:rsidR="00210373" w:rsidRDefault="00210373" w:rsidP="00210373">
      <w:pPr>
        <w:tabs>
          <w:tab w:val="left" w:pos="2268"/>
        </w:tabs>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2. Общество с ограниченной ответственностью «Кром-Энерго»  ИНН  7805464590</w:t>
      </w: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tabs>
          <w:tab w:val="left" w:pos="2268"/>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«Стоик-Строй»  ИНН  5307006499</w:t>
      </w:r>
    </w:p>
    <w:p w:rsidR="00210373" w:rsidRDefault="00210373" w:rsidP="00210373">
      <w:pPr>
        <w:tabs>
          <w:tab w:val="left" w:pos="2268"/>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«Кром-Энерго»  ИНН  7805464590</w:t>
      </w:r>
    </w:p>
    <w:p w:rsidR="00210373" w:rsidRDefault="00210373" w:rsidP="00210373">
      <w:pPr>
        <w:tabs>
          <w:tab w:val="left" w:pos="2268"/>
        </w:tabs>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3. Общество с ограниченной ответственностью «ПРОМСТОКИ»  ИНН  7725751776</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«09» сентября 2016г.</w:t>
      </w: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tabs>
          <w:tab w:val="left" w:pos="2268"/>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«Компания «КВИН»»  ИНН  9102193534</w:t>
      </w:r>
    </w:p>
    <w:p w:rsidR="00210373" w:rsidRDefault="00210373" w:rsidP="00210373">
      <w:pPr>
        <w:tabs>
          <w:tab w:val="left" w:pos="2268"/>
        </w:tabs>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«СитиСтройКомплект»  ИНН  6501198761</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«08»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7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«Юпитер СПб» ИНН 4720029138 </w:t>
      </w: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b/>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tabs>
          <w:tab w:val="left" w:pos="2268"/>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«Архитектурное Бюро "Анзим"»  ИНН  7805611245</w:t>
      </w:r>
    </w:p>
    <w:p w:rsidR="00210373" w:rsidRDefault="00210373" w:rsidP="00210373">
      <w:pPr>
        <w:tabs>
          <w:tab w:val="left" w:pos="2268"/>
        </w:tabs>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2. Общество с ограниченной ответственностью «Навигация и безопасность»  ИНН  2636050096</w:t>
      </w: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b/>
          <w:color w:val="000000"/>
          <w:sz w:val="24"/>
          <w:szCs w:val="24"/>
        </w:rPr>
      </w:pPr>
    </w:p>
    <w:p w:rsidR="00210373" w:rsidRDefault="00210373" w:rsidP="00210373">
      <w:pPr>
        <w:pStyle w:val="21"/>
        <w:tabs>
          <w:tab w:val="left" w:pos="2268"/>
        </w:tabs>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tabs>
          <w:tab w:val="left" w:pos="2268"/>
        </w:tabs>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«Архитектурное Бюро "Анзим"»  ИНН  7805611245</w:t>
      </w:r>
    </w:p>
    <w:p w:rsidR="00210373" w:rsidRDefault="00210373" w:rsidP="00210373">
      <w:pPr>
        <w:tabs>
          <w:tab w:val="left" w:pos="2268"/>
        </w:tabs>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«Навигация и безопасность»  ИНН  2636050096</w:t>
      </w: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«07» сентября 2016г.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«СтройСпецМонтаж»  ИНН  7706680142</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«СтройСпецМонтаж»  ИНН  7706680142</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«06»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72"/>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«ПРОМСТОКИ» ИНН 7725751776–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сентября 2016г.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«Строительная Компания Энергия»  ИНН  7721748589</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«Строительная Компания Энергия»  ИНН  7721748589</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Общее собрание от 05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 xml:space="preserve">уточнить формулировки и определить, что: </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sz w:val="24"/>
          <w:szCs w:val="24"/>
        </w:rPr>
        <w:t>1.  Минимальные размеры взноса в компенсационный фонд Ассоциации составляют:</w:t>
      </w:r>
    </w:p>
    <w:p w:rsidR="00210373" w:rsidRDefault="00210373" w:rsidP="00210373">
      <w:pPr>
        <w:spacing w:after="0" w:line="100" w:lineRule="atLeast"/>
        <w:ind w:firstLine="547"/>
        <w:rPr>
          <w:rFonts w:ascii="Times New Roman" w:hAnsi="Times New Roman" w:cs="Times New Roman"/>
          <w:color w:val="000000"/>
          <w:sz w:val="24"/>
          <w:szCs w:val="24"/>
        </w:rPr>
      </w:pPr>
      <w:r>
        <w:rPr>
          <w:rFonts w:ascii="Times New Roman" w:hAnsi="Times New Roman" w:cs="Times New Roman"/>
          <w:color w:val="000000"/>
          <w:sz w:val="24"/>
          <w:szCs w:val="24"/>
        </w:rPr>
        <w:t xml:space="preserve">1) пятьдесят тысяч рублей в случае, если член </w:t>
      </w:r>
      <w:r>
        <w:rPr>
          <w:rFonts w:ascii="Times New Roman" w:hAnsi="Times New Roman" w:cs="Times New Roman"/>
          <w:sz w:val="24"/>
          <w:szCs w:val="24"/>
        </w:rPr>
        <w:t>Ассоциации</w:t>
      </w:r>
      <w:r>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210373" w:rsidRDefault="00210373" w:rsidP="00210373">
      <w:pPr>
        <w:shd w:val="clear" w:color="auto" w:fill="FFFFFF"/>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сто пятьдесят тысяч рублей в случае, если член </w:t>
      </w:r>
      <w:r>
        <w:rPr>
          <w:rFonts w:ascii="Times New Roman" w:hAnsi="Times New Roman" w:cs="Times New Roman"/>
          <w:sz w:val="24"/>
          <w:szCs w:val="24"/>
        </w:rPr>
        <w:t>Ассоциации</w:t>
      </w:r>
      <w:r>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210373" w:rsidRDefault="00210373" w:rsidP="00210373">
      <w:pPr>
        <w:shd w:val="clear" w:color="auto" w:fill="FFFFFF"/>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пятьсот тысяч рублей в случае, если член </w:t>
      </w:r>
      <w:r>
        <w:rPr>
          <w:rFonts w:ascii="Times New Roman" w:hAnsi="Times New Roman" w:cs="Times New Roman"/>
          <w:sz w:val="24"/>
          <w:szCs w:val="24"/>
        </w:rPr>
        <w:t>Ассоциации</w:t>
      </w:r>
      <w:r>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210373" w:rsidRDefault="00210373" w:rsidP="00210373">
      <w:pPr>
        <w:shd w:val="clear" w:color="auto" w:fill="FFFFFF"/>
        <w:spacing w:after="0" w:line="100" w:lineRule="atLeast"/>
        <w:ind w:firstLine="547"/>
        <w:jc w:val="both"/>
        <w:rPr>
          <w:rFonts w:ascii="Times New Roman" w:hAnsi="Times New Roman" w:cs="Times New Roman"/>
          <w:sz w:val="24"/>
          <w:szCs w:val="24"/>
        </w:rPr>
      </w:pPr>
      <w:r>
        <w:rPr>
          <w:rFonts w:ascii="Times New Roman" w:hAnsi="Times New Roman" w:cs="Times New Roman"/>
          <w:color w:val="000000"/>
          <w:sz w:val="24"/>
          <w:szCs w:val="24"/>
        </w:rPr>
        <w:t xml:space="preserve">4) один миллион рублей в случае, если член </w:t>
      </w:r>
      <w:r>
        <w:rPr>
          <w:rFonts w:ascii="Times New Roman" w:hAnsi="Times New Roman" w:cs="Times New Roman"/>
          <w:sz w:val="24"/>
          <w:szCs w:val="24"/>
        </w:rPr>
        <w:t>Ассоциации</w:t>
      </w:r>
      <w:r>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210373" w:rsidRDefault="00210373" w:rsidP="00210373">
      <w:pPr>
        <w:spacing w:after="0" w:line="100" w:lineRule="atLeast"/>
        <w:ind w:firstLine="540"/>
        <w:rPr>
          <w:rFonts w:ascii="Times New Roman" w:hAnsi="Times New Roman" w:cs="Times New Roman"/>
          <w:b/>
          <w:sz w:val="24"/>
          <w:szCs w:val="24"/>
        </w:rPr>
      </w:pPr>
      <w:r>
        <w:rPr>
          <w:rFonts w:ascii="Times New Roman" w:hAnsi="Times New Roman" w:cs="Times New Roman"/>
          <w:sz w:val="24"/>
          <w:szCs w:val="24"/>
        </w:rPr>
        <w:b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r>
        <w:rPr>
          <w:rFonts w:ascii="Times New Roman" w:hAnsi="Times New Roman" w:cs="Times New Roman"/>
          <w:b/>
          <w:sz w:val="24"/>
          <w:szCs w:val="24"/>
        </w:rPr>
        <w:br/>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утвердить</w:t>
      </w:r>
      <w:r>
        <w:rPr>
          <w:rFonts w:ascii="Times New Roman" w:hAnsi="Times New Roman" w:cs="Times New Roman"/>
          <w:b/>
          <w:sz w:val="24"/>
          <w:szCs w:val="24"/>
        </w:rPr>
        <w:t xml:space="preserve"> </w:t>
      </w:r>
      <w:r>
        <w:rPr>
          <w:rFonts w:ascii="Times New Roman" w:hAnsi="Times New Roman" w:cs="Times New Roman"/>
          <w:sz w:val="24"/>
          <w:szCs w:val="24"/>
        </w:rPr>
        <w:t>Требования к членству в Ассоциации проектировщиков «СтройПроект</w:t>
      </w:r>
      <w:r>
        <w:rPr>
          <w:rFonts w:ascii="Times New Roman" w:eastAsia="Calibri" w:hAnsi="Times New Roman" w:cs="Times New Roman"/>
          <w:sz w:val="24"/>
          <w:szCs w:val="24"/>
        </w:rPr>
        <w:t>» в новой редакции.</w:t>
      </w:r>
    </w:p>
    <w:p w:rsidR="00210373" w:rsidRDefault="00210373" w:rsidP="00210373">
      <w:pPr>
        <w:spacing w:after="0" w:line="100" w:lineRule="atLeast"/>
        <w:ind w:firstLine="540"/>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«02»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70"/>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«АрмДорСтрой» ИНН 6658407928</w:t>
      </w:r>
    </w:p>
    <w:p w:rsidR="00210373" w:rsidRDefault="00210373" w:rsidP="00210373">
      <w:pPr>
        <w:pStyle w:val="21"/>
        <w:numPr>
          <w:ilvl w:val="0"/>
          <w:numId w:val="170"/>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«ТехИнжинирингСПб» ИНН 7838040117 </w:t>
      </w: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6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«Компания «КВИН» ИНН 9102193534–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«СитиБизнесСтрой»  ИНН  7715642312</w:t>
      </w: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2. Общество с ограниченной ответственностью «КомСтройПроект»  ИНН  5032275430</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«Артпроект»  ИНН  5032265048</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«СитиБизнесСтрой»  ИНН  7715642312</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3. Общество с ограниченной ответственностью «КомСтройПроект»  ИНН  5032275430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сентября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6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«Ремонтно-эксплуатационное управление № 1» ИНН 7604249603</w:t>
      </w:r>
    </w:p>
    <w:p w:rsidR="00210373" w:rsidRDefault="00210373" w:rsidP="00210373">
      <w:pPr>
        <w:pStyle w:val="21"/>
        <w:numPr>
          <w:ilvl w:val="0"/>
          <w:numId w:val="16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«Ремонтно-эксплуатационное управление №2» ИНН 7604250045</w:t>
      </w:r>
    </w:p>
    <w:p w:rsidR="00210373" w:rsidRDefault="00210373" w:rsidP="00210373">
      <w:pPr>
        <w:pStyle w:val="21"/>
        <w:numPr>
          <w:ilvl w:val="0"/>
          <w:numId w:val="16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«Артус» ИНН 7813235611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rPr>
      </w:pPr>
      <w:r>
        <w:rPr>
          <w:rFonts w:ascii="Times New Roman" w:hAnsi="Times New Roman" w:cs="Times New Roman"/>
          <w:b/>
          <w:sz w:val="24"/>
          <w:szCs w:val="24"/>
        </w:rPr>
        <w:t>Заседание Совета от «31» августа 2016г.</w:t>
      </w:r>
    </w:p>
    <w:p w:rsidR="00210373" w:rsidRDefault="00210373" w:rsidP="00210373">
      <w:pPr>
        <w:spacing w:after="0" w:line="100" w:lineRule="atLeast"/>
        <w:jc w:val="both"/>
        <w:rPr>
          <w:rFonts w:ascii="Times New Roman" w:hAnsi="Times New Roman" w:cs="Times New Roman"/>
          <w:b/>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6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«ИНЖИНИРИНГОВАЯ КОМПАНИЯ ТЭЛПРО» ИНН 3257042142 </w:t>
      </w:r>
    </w:p>
    <w:p w:rsidR="00210373" w:rsidRDefault="00210373" w:rsidP="00210373">
      <w:pPr>
        <w:keepNext/>
        <w:spacing w:after="0" w:line="100" w:lineRule="atLeast"/>
        <w:jc w:val="both"/>
        <w:rPr>
          <w:rFonts w:ascii="Times New Roman" w:hAnsi="Times New Roman" w:cs="Times New Roman"/>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color w:val="000000"/>
          <w:sz w:val="24"/>
          <w:szCs w:val="24"/>
        </w:rPr>
        <w:t>1. Общество с ограниченной ответственностью «Энерголиния»  ИНН  3812069957</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«Энерголиния»  ИНН  3812069957</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«СтройПроект»  ИНН  5610139179</w:t>
      </w:r>
    </w:p>
    <w:p w:rsidR="00210373" w:rsidRDefault="00210373" w:rsidP="00210373">
      <w:pPr>
        <w:spacing w:after="0" w:line="100" w:lineRule="atLeast"/>
        <w:jc w:val="both"/>
        <w:rPr>
          <w:rStyle w:val="apple-style-span"/>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05 сентября 2016г. в 13:00 </w:t>
      </w:r>
      <w:r>
        <w:rPr>
          <w:rFonts w:ascii="Times New Roman" w:hAnsi="Times New Roman" w:cs="Times New Roman"/>
          <w:color w:val="000000"/>
          <w:sz w:val="24"/>
          <w:szCs w:val="24"/>
        </w:rPr>
        <w:t xml:space="preserve">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jc w:val="both"/>
        <w:rPr>
          <w:rFonts w:ascii="Times New Roman" w:hAnsi="Times New Roman" w:cs="Times New Roman"/>
          <w:sz w:val="24"/>
          <w:szCs w:val="24"/>
        </w:rPr>
      </w:pPr>
      <w:r>
        <w:rPr>
          <w:rStyle w:val="apple-style-span"/>
          <w:rFonts w:ascii="Times New Roman" w:hAnsi="Times New Roman" w:cs="Times New Roman"/>
          <w:sz w:val="24"/>
          <w:szCs w:val="24"/>
        </w:rPr>
        <w:t>Включить в повестку дня следующие вопросы:</w:t>
      </w:r>
    </w:p>
    <w:p w:rsidR="00210373" w:rsidRDefault="00210373" w:rsidP="00210373">
      <w:pPr>
        <w:pStyle w:val="23"/>
        <w:widowControl w:val="0"/>
        <w:ind w:firstLine="567"/>
        <w:jc w:val="both"/>
        <w:rPr>
          <w:rFonts w:ascii="Times New Roman" w:hAnsi="Times New Roman" w:cs="Times New Roman"/>
          <w:sz w:val="24"/>
          <w:szCs w:val="24"/>
        </w:rPr>
      </w:pPr>
      <w:r>
        <w:rPr>
          <w:rFonts w:ascii="Times New Roman" w:hAnsi="Times New Roman" w:cs="Times New Roman"/>
          <w:sz w:val="24"/>
          <w:szCs w:val="24"/>
        </w:rPr>
        <w:t>1. Об избрании Председателя и секретаря Общего собрания.</w:t>
      </w:r>
    </w:p>
    <w:p w:rsidR="00210373" w:rsidRDefault="00210373" w:rsidP="00210373">
      <w:pPr>
        <w:spacing w:after="0" w:line="100" w:lineRule="atLeast"/>
        <w:ind w:firstLine="540"/>
        <w:rPr>
          <w:rStyle w:val="apple-style-span"/>
          <w:rFonts w:ascii="Times New Roman" w:hAnsi="Times New Roman" w:cs="Times New Roman"/>
          <w:sz w:val="24"/>
          <w:szCs w:val="24"/>
        </w:rPr>
      </w:pPr>
      <w:r>
        <w:rPr>
          <w:rFonts w:ascii="Times New Roman" w:hAnsi="Times New Roman" w:cs="Times New Roman"/>
          <w:sz w:val="24"/>
          <w:szCs w:val="24"/>
        </w:rPr>
        <w:t>2. О взносах в компенсационный фонд.</w:t>
      </w:r>
    </w:p>
    <w:p w:rsidR="00210373" w:rsidRDefault="00210373" w:rsidP="00210373">
      <w:pPr>
        <w:spacing w:after="0" w:line="100" w:lineRule="atLeast"/>
        <w:ind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Определить, что с материалами собрания можно ознакомиться с </w:t>
      </w:r>
      <w:r>
        <w:rPr>
          <w:rFonts w:ascii="Times New Roman" w:hAnsi="Times New Roman" w:cs="Times New Roman"/>
          <w:sz w:val="24"/>
          <w:szCs w:val="24"/>
        </w:rPr>
        <w:t>05 сентября 2016г</w:t>
      </w:r>
      <w:r>
        <w:rPr>
          <w:rStyle w:val="apple-style-span"/>
          <w:rFonts w:ascii="Times New Roman" w:hAnsi="Times New Roman" w:cs="Times New Roman"/>
          <w:sz w:val="24"/>
          <w:szCs w:val="24"/>
        </w:rPr>
        <w:t xml:space="preserve">.  с 12:30 до 13:00 часов 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ind w:firstLine="851"/>
        <w:jc w:val="both"/>
        <w:rPr>
          <w:rFonts w:ascii="Times New Roman" w:hAnsi="Times New Roman" w:cs="Times New Roman"/>
          <w:color w:val="000000"/>
          <w:sz w:val="24"/>
          <w:szCs w:val="24"/>
        </w:rPr>
      </w:pPr>
      <w:r>
        <w:rPr>
          <w:rStyle w:val="apple-style-span"/>
          <w:rFonts w:ascii="Times New Roman" w:hAnsi="Times New Roman" w:cs="Times New Roman"/>
          <w:sz w:val="24"/>
          <w:szCs w:val="24"/>
        </w:rPr>
        <w:t>Определить, что р</w:t>
      </w:r>
      <w:r>
        <w:rPr>
          <w:rFonts w:ascii="Times New Roman" w:hAnsi="Times New Roman" w:cs="Times New Roman"/>
          <w:color w:val="000000"/>
          <w:sz w:val="24"/>
          <w:szCs w:val="24"/>
        </w:rPr>
        <w:t>егистрация участников в день проведения собрания будет проводиться с 12</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час. 30 мин.</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13 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210373" w:rsidRDefault="00210373" w:rsidP="00210373">
      <w:pPr>
        <w:spacing w:after="0" w:line="100" w:lineRule="atLeast"/>
        <w:ind w:firstLine="851"/>
        <w:jc w:val="both"/>
        <w:rPr>
          <w:rFonts w:ascii="Times New Roman" w:hAnsi="Times New Roman" w:cs="Times New Roman"/>
        </w:rPr>
      </w:pPr>
      <w:r>
        <w:rPr>
          <w:rFonts w:ascii="Times New Roman" w:hAnsi="Times New Roman" w:cs="Times New Roman"/>
          <w:color w:val="000000"/>
          <w:sz w:val="24"/>
          <w:szCs w:val="24"/>
        </w:rPr>
        <w:t>Разместить информацию о проведении собрания на официальном сайте АС </w:t>
      </w:r>
      <w:r>
        <w:rPr>
          <w:rFonts w:ascii="Times New Roman" w:hAnsi="Times New Roman" w:cs="Times New Roman"/>
          <w:sz w:val="24"/>
          <w:szCs w:val="24"/>
        </w:rPr>
        <w:t>«СтройПроект</w:t>
      </w:r>
      <w:r>
        <w:rPr>
          <w:rFonts w:ascii="Times New Roman" w:hAnsi="Times New Roman" w:cs="Times New Roman"/>
          <w:color w:val="000000"/>
          <w:sz w:val="24"/>
          <w:szCs w:val="24"/>
        </w:rPr>
        <w:t>».</w:t>
      </w:r>
    </w:p>
    <w:p w:rsidR="00210373" w:rsidRDefault="00210373" w:rsidP="00210373">
      <w:pPr>
        <w:spacing w:after="0" w:line="100" w:lineRule="atLeast"/>
        <w:jc w:val="both"/>
        <w:rPr>
          <w:rFonts w:ascii="Times New Roman" w:hAnsi="Times New Roman" w:cs="Times New Roman"/>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6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«ЮгСтройСети» ИНН 2311167165</w:t>
      </w:r>
    </w:p>
    <w:p w:rsidR="00210373" w:rsidRDefault="00210373" w:rsidP="00210373">
      <w:pPr>
        <w:pStyle w:val="21"/>
        <w:numPr>
          <w:ilvl w:val="0"/>
          <w:numId w:val="16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«СТРОЙЛИГА» ИНН 2372000621</w:t>
      </w:r>
    </w:p>
    <w:p w:rsidR="00210373" w:rsidRDefault="00210373" w:rsidP="00210373">
      <w:pPr>
        <w:pStyle w:val="21"/>
        <w:numPr>
          <w:ilvl w:val="0"/>
          <w:numId w:val="16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«ИнсекоГрупп» ИНН 5262268195</w:t>
      </w:r>
    </w:p>
    <w:p w:rsidR="00210373" w:rsidRDefault="00210373" w:rsidP="00210373">
      <w:pPr>
        <w:pStyle w:val="21"/>
        <w:numPr>
          <w:ilvl w:val="0"/>
          <w:numId w:val="165"/>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«Дорианс» ИНН 7839499601 </w:t>
      </w: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6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«СитиСтройКомплект» ИНН 6501198761– в отношении всех видов работ указанных в выданном Ассоциацией свидетельстве о допуске.</w:t>
      </w:r>
    </w:p>
    <w:p w:rsidR="00210373" w:rsidRDefault="00210373" w:rsidP="00210373">
      <w:pPr>
        <w:pStyle w:val="21"/>
        <w:numPr>
          <w:ilvl w:val="0"/>
          <w:numId w:val="168"/>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«Оргстрой» ИНН 7724855589–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«29» августа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62"/>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Закрытое акционерное общество «Интерактивные системы» ИНН 7705827530–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 </w:t>
      </w:r>
    </w:p>
    <w:p w:rsidR="00210373" w:rsidRDefault="00210373" w:rsidP="00210373">
      <w:pPr>
        <w:pStyle w:val="21"/>
        <w:numPr>
          <w:ilvl w:val="0"/>
          <w:numId w:val="160"/>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Общество с ограниченной ответственностью «</w:t>
      </w:r>
      <w:r>
        <w:rPr>
          <w:rFonts w:ascii="Times New Roman" w:hAnsi="Times New Roman" w:cs="Times New Roman"/>
          <w:color w:val="000000"/>
          <w:sz w:val="24"/>
          <w:szCs w:val="24"/>
        </w:rPr>
        <w:t>Управляющая компания «Независимый экспертно-консультационный центр «Сфера ЖКХ</w:t>
      </w:r>
      <w:r>
        <w:rPr>
          <w:rFonts w:ascii="Times New Roman" w:hAnsi="Times New Roman" w:cs="Times New Roman"/>
          <w:sz w:val="24"/>
          <w:szCs w:val="24"/>
        </w:rPr>
        <w:t>» ИНН 2801186978</w:t>
      </w: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61"/>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«Управляющая компания «Независимый экспертно-консультационный центр «Сфера ЖКХ» ИНН 2801186978–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6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«ПАРНАС» ИНН 7715916394</w:t>
      </w:r>
    </w:p>
    <w:p w:rsidR="00210373" w:rsidRDefault="00210373" w:rsidP="00210373">
      <w:pPr>
        <w:pStyle w:val="21"/>
        <w:numPr>
          <w:ilvl w:val="0"/>
          <w:numId w:val="16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«Мультисервис» ИНН 7805454240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«РЕШЕНИЕ ДЛЯ БИЗНЕСА-НН» ИНН 5260216522</w:t>
      </w:r>
    </w:p>
    <w:p w:rsidR="00210373" w:rsidRDefault="00210373" w:rsidP="00210373">
      <w:pPr>
        <w:pStyle w:val="21"/>
        <w:numPr>
          <w:ilvl w:val="0"/>
          <w:numId w:val="159"/>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«Аврора Бау АГ» ИНН 7813418990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«Галеон» ИНН 3666197267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«КОМБИ-СЕРВИС» ИНН 2635220274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6"/>
        </w:numPr>
        <w:spacing w:after="0" w:line="100" w:lineRule="atLeast"/>
        <w:ind w:left="851" w:firstLine="0"/>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«АльфаЭнергоСтрой» ИНН 7842110624 </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«ИНТЕРСНАБ» ИНН 7729782253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6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«Луч» ИНН 4703081924– в отношении всех видов работ указанных в выданном Ассоциацией свидетельстве о допуске.</w:t>
      </w:r>
    </w:p>
    <w:p w:rsidR="00210373" w:rsidRDefault="00210373" w:rsidP="00210373">
      <w:pPr>
        <w:pStyle w:val="21"/>
        <w:numPr>
          <w:ilvl w:val="0"/>
          <w:numId w:val="164"/>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«Артпроект» ИНН 5032265048–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«Агентство Проектов»  ИНН  1101141634</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«Луч» ИНН 4703081924</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«18»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«Энергоресурс» ИНН 2634097476</w:t>
      </w:r>
    </w:p>
    <w:p w:rsidR="00210373" w:rsidRDefault="00210373" w:rsidP="00210373">
      <w:pPr>
        <w:pStyle w:val="21"/>
        <w:numPr>
          <w:ilvl w:val="0"/>
          <w:numId w:val="15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Акционерное общество «ЭЛВИС-НеоТек» ИНН 7735575047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Павленко Ольга Алексеевна ИНН 263502635148</w:t>
      </w:r>
    </w:p>
    <w:p w:rsidR="00210373" w:rsidRDefault="00210373" w:rsidP="00210373">
      <w:pPr>
        <w:pStyle w:val="21"/>
        <w:numPr>
          <w:ilvl w:val="0"/>
          <w:numId w:val="15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«АБСОЛЮТ-СТРОЙ» ИНН 6234145637</w:t>
      </w:r>
    </w:p>
    <w:p w:rsidR="00210373" w:rsidRDefault="00210373" w:rsidP="00210373">
      <w:pPr>
        <w:pStyle w:val="21"/>
        <w:numPr>
          <w:ilvl w:val="0"/>
          <w:numId w:val="15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«ГАРМОНИЯ» ИНН 6952035671</w:t>
      </w:r>
    </w:p>
    <w:p w:rsidR="00210373" w:rsidRDefault="00210373" w:rsidP="00210373">
      <w:pPr>
        <w:pStyle w:val="21"/>
        <w:numPr>
          <w:ilvl w:val="0"/>
          <w:numId w:val="152"/>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«ИнвестСтрой» ИНН 7736271933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«ДомСтройПроект»  ИНН  0323126265</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августа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5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«СК СТРОЙКОМПЛЕКТ» ИНН 7718590736–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5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Акционерное общество «Одинцовская теплосеть» ИНН 5032199740</w:t>
      </w:r>
    </w:p>
    <w:p w:rsidR="00210373" w:rsidRDefault="00210373" w:rsidP="00210373">
      <w:pPr>
        <w:pStyle w:val="21"/>
        <w:numPr>
          <w:ilvl w:val="0"/>
          <w:numId w:val="151"/>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«СОЮЗСТРОЙ» ИНН 7841011370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5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«СтройПроект» ИНН 5610139179– в отношении всех видов работ указанных в выданном Ассоциацией свидетельстве о допуске.</w:t>
      </w:r>
    </w:p>
    <w:p w:rsidR="00210373" w:rsidRDefault="00210373" w:rsidP="00210373">
      <w:pPr>
        <w:pStyle w:val="21"/>
        <w:numPr>
          <w:ilvl w:val="0"/>
          <w:numId w:val="15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«НПО ЭКОХИМ» ИНН 6660081180– в отношении всех видов работ указанных в выданном Ассоциацией свидетельстве о допуске.</w:t>
      </w:r>
    </w:p>
    <w:p w:rsidR="00210373" w:rsidRDefault="00210373" w:rsidP="00210373">
      <w:pPr>
        <w:pStyle w:val="21"/>
        <w:numPr>
          <w:ilvl w:val="0"/>
          <w:numId w:val="150"/>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«СтроймонтажУрал-2000» ИНН 6679026112–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«СтроймонтажУрал-2000»  ИНН  6679026112</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Закрытое акционерное общество «НПО ЭКОХИМ»  ИНН  6660081180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«12»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4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«НЕГОСУДАРСТВЕННАЯ ЭКСПЕРТИЗА ПРОЕКТНОЙ ДОКУМЕНТАЦИИ И ИНЖЕНЕРНЫХ ИЗЫСКАНИЙ В СТРОИТЕЛЬСТВЕ» ИНН 5503250567</w:t>
      </w:r>
    </w:p>
    <w:p w:rsidR="00210373" w:rsidRDefault="00210373" w:rsidP="00210373">
      <w:pPr>
        <w:pStyle w:val="21"/>
        <w:numPr>
          <w:ilvl w:val="0"/>
          <w:numId w:val="14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«Новатор» ИНН 5609177109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«10»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4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«Астра» ИНН 3123369724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«09»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4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«ТЕСЛА» ИНН 3661071510</w:t>
      </w:r>
    </w:p>
    <w:p w:rsidR="00210373" w:rsidRDefault="00210373" w:rsidP="00210373">
      <w:pPr>
        <w:pStyle w:val="21"/>
        <w:numPr>
          <w:ilvl w:val="0"/>
          <w:numId w:val="14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«Строй Инвест Поволжье» ИНН 6449071745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«08» августа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4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«ДомСтройПроект» ИНН 0323126265– в отношении всех видов работ указанных в выданном Ассоциацией свидетельстве о допуске.</w:t>
      </w:r>
    </w:p>
    <w:p w:rsidR="00210373" w:rsidRDefault="00210373" w:rsidP="00210373">
      <w:pPr>
        <w:pStyle w:val="21"/>
        <w:numPr>
          <w:ilvl w:val="0"/>
          <w:numId w:val="14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«Центр экспертных оценок» ИНН 4345278910–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3"/>
          <w:szCs w:val="23"/>
        </w:rPr>
      </w:pPr>
      <w:r>
        <w:rPr>
          <w:rFonts w:ascii="Times New Roman" w:hAnsi="Times New Roman" w:cs="Times New Roman"/>
          <w:b/>
          <w:sz w:val="24"/>
          <w:szCs w:val="24"/>
        </w:rPr>
        <w:t>Заседание Совета от «05» августа 2016г.</w:t>
      </w:r>
    </w:p>
    <w:p w:rsidR="00210373" w:rsidRDefault="00210373" w:rsidP="00210373">
      <w:pPr>
        <w:spacing w:after="0" w:line="100" w:lineRule="atLeast"/>
        <w:jc w:val="both"/>
        <w:rPr>
          <w:rFonts w:ascii="Times New Roman" w:hAnsi="Times New Roman" w:cs="Times New Roman"/>
          <w:b/>
          <w:sz w:val="23"/>
          <w:szCs w:val="23"/>
        </w:rPr>
      </w:pPr>
    </w:p>
    <w:p w:rsidR="00210373" w:rsidRDefault="00210373" w:rsidP="00210373">
      <w:pPr>
        <w:spacing w:after="0" w:line="100" w:lineRule="atLeast"/>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45"/>
        </w:numPr>
        <w:spacing w:after="0" w:line="100" w:lineRule="atLeast"/>
        <w:jc w:val="both"/>
        <w:rPr>
          <w:rFonts w:ascii="Times New Roman" w:hAnsi="Times New Roman" w:cs="Times New Roman"/>
          <w:sz w:val="23"/>
          <w:szCs w:val="23"/>
        </w:rPr>
      </w:pPr>
      <w:r>
        <w:rPr>
          <w:rFonts w:ascii="Times New Roman" w:hAnsi="Times New Roman" w:cs="Times New Roman"/>
          <w:sz w:val="23"/>
          <w:szCs w:val="23"/>
        </w:rPr>
        <w:t>Открытое акционерное общество «Ремонтно-эксплуатационный участок №11» ИНН 7602062198</w:t>
      </w:r>
    </w:p>
    <w:p w:rsidR="00210373" w:rsidRDefault="00210373" w:rsidP="00210373">
      <w:pPr>
        <w:pStyle w:val="21"/>
        <w:numPr>
          <w:ilvl w:val="0"/>
          <w:numId w:val="145"/>
        </w:numPr>
        <w:spacing w:after="0" w:line="100" w:lineRule="atLeast"/>
        <w:jc w:val="both"/>
        <w:rPr>
          <w:rFonts w:ascii="Times New Roman" w:hAnsi="Times New Roman" w:cs="Times New Roman"/>
          <w:b/>
          <w:color w:val="000000"/>
          <w:sz w:val="23"/>
          <w:szCs w:val="23"/>
        </w:rPr>
      </w:pPr>
      <w:r>
        <w:rPr>
          <w:rFonts w:ascii="Times New Roman" w:hAnsi="Times New Roman" w:cs="Times New Roman"/>
          <w:sz w:val="23"/>
          <w:szCs w:val="23"/>
        </w:rPr>
        <w:t xml:space="preserve">Акционерное общество «Аварийно-ремонтная служба» ИНН 7606064936 </w:t>
      </w:r>
    </w:p>
    <w:p w:rsidR="00210373" w:rsidRDefault="00210373" w:rsidP="00210373">
      <w:pPr>
        <w:spacing w:after="0" w:line="100" w:lineRule="atLeast"/>
        <w:ind w:firstLine="547"/>
        <w:jc w:val="both"/>
        <w:rPr>
          <w:rFonts w:ascii="Times New Roman" w:hAnsi="Times New Roman" w:cs="Times New Roman"/>
          <w:b/>
          <w:color w:val="000000"/>
          <w:sz w:val="23"/>
          <w:szCs w:val="23"/>
        </w:rPr>
      </w:pPr>
    </w:p>
    <w:p w:rsidR="00210373" w:rsidRDefault="00210373" w:rsidP="00210373">
      <w:pPr>
        <w:spacing w:after="0" w:line="100" w:lineRule="atLeast"/>
        <w:ind w:firstLine="547"/>
        <w:jc w:val="both"/>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sz w:val="23"/>
          <w:szCs w:val="23"/>
        </w:rPr>
        <w:t xml:space="preserve"> применить такую меру дисциплинарного воздействия, как прекращение действия </w:t>
      </w:r>
      <w:r>
        <w:rPr>
          <w:rFonts w:ascii="Times New Roman" w:hAnsi="Times New Roman" w:cs="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44"/>
        </w:numPr>
        <w:spacing w:after="0" w:line="100" w:lineRule="atLeast"/>
        <w:ind w:left="851" w:firstLine="0"/>
        <w:jc w:val="both"/>
        <w:rPr>
          <w:rFonts w:ascii="Times New Roman" w:hAnsi="Times New Roman" w:cs="Times New Roman"/>
          <w:color w:val="000000"/>
          <w:sz w:val="23"/>
          <w:szCs w:val="23"/>
        </w:rPr>
      </w:pPr>
      <w:r>
        <w:rPr>
          <w:rFonts w:ascii="Times New Roman" w:hAnsi="Times New Roman" w:cs="Times New Roman"/>
          <w:color w:val="000000"/>
          <w:sz w:val="23"/>
          <w:szCs w:val="23"/>
        </w:rPr>
        <w:t>Общество с ограниченной ответственностью «Импульс» ИНН 6829043656– в отношении всех видов работ указанных в выданном Ассоциацией свидетельстве о допуске.</w:t>
      </w:r>
    </w:p>
    <w:p w:rsidR="00210373" w:rsidRDefault="00210373" w:rsidP="00210373">
      <w:pPr>
        <w:pStyle w:val="21"/>
        <w:numPr>
          <w:ilvl w:val="0"/>
          <w:numId w:val="14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3"/>
          <w:szCs w:val="23"/>
        </w:rPr>
        <w:t xml:space="preserve">Общество с ограниченной ответственностью «Проектный институт территориального развития» ИНН 7840487311–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«04»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4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Индивидуальный предприниматель Лесникова Елена Игоревна ИНН 391100223488 </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br/>
        <w:t>Заседание Совета от «02»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4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«СТРОИТЕЛЬНО-ПРОЕКТНАЯ КОМПАНИЯ» ИНН 2457078433</w:t>
      </w:r>
    </w:p>
    <w:p w:rsidR="00210373" w:rsidRDefault="00210373" w:rsidP="00210373">
      <w:pPr>
        <w:pStyle w:val="21"/>
        <w:numPr>
          <w:ilvl w:val="0"/>
          <w:numId w:val="141"/>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«СК «Реконструкция» ИНН 6312161244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43"/>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«Сириус-С» ИНН 5610132078–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августа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«Тверское БТИ» ИНН 6950036038</w:t>
      </w:r>
    </w:p>
    <w:p w:rsidR="00210373" w:rsidRDefault="00210373" w:rsidP="00210373">
      <w:pPr>
        <w:pStyle w:val="21"/>
        <w:numPr>
          <w:ilvl w:val="0"/>
          <w:numId w:val="13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«Катран» ИНН 9102205451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«ДальСтрой-эксперт» ИНН 2536173224</w:t>
      </w:r>
    </w:p>
    <w:p w:rsidR="00210373" w:rsidRDefault="00210373" w:rsidP="00210373">
      <w:pPr>
        <w:pStyle w:val="21"/>
        <w:numPr>
          <w:ilvl w:val="0"/>
          <w:numId w:val="13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«ПРОМЭКСПЕРТ» ИНН 3662188776</w:t>
      </w:r>
    </w:p>
    <w:p w:rsidR="00210373" w:rsidRDefault="00210373" w:rsidP="00210373">
      <w:pPr>
        <w:pStyle w:val="21"/>
        <w:numPr>
          <w:ilvl w:val="0"/>
          <w:numId w:val="13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«Центр коммерческого развития» ИНН 3662223710</w:t>
      </w:r>
    </w:p>
    <w:p w:rsidR="00210373" w:rsidRDefault="00210373" w:rsidP="00210373">
      <w:pPr>
        <w:pStyle w:val="21"/>
        <w:numPr>
          <w:ilvl w:val="0"/>
          <w:numId w:val="13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«ГеоСтрой» ИНН 7801597896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«28»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«Центр сервисного обслуживания» городского округа Кашира» ИНН 5019024438</w:t>
      </w:r>
    </w:p>
    <w:p w:rsidR="00210373" w:rsidRDefault="00210373" w:rsidP="00210373">
      <w:pPr>
        <w:pStyle w:val="21"/>
        <w:numPr>
          <w:ilvl w:val="0"/>
          <w:numId w:val="13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Лепехин Дмитрий Викторович ИНН 710706592410</w:t>
      </w:r>
    </w:p>
    <w:p w:rsidR="00210373" w:rsidRDefault="00210373" w:rsidP="00210373">
      <w:pPr>
        <w:pStyle w:val="21"/>
        <w:numPr>
          <w:ilvl w:val="0"/>
          <w:numId w:val="13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«РЕД лайн» ИНН 7813456667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«Межрегиональный градостроительный центр - 72» ИНН 7203322327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«СТРОЙМОНТАЖ» ИНН 2466173027</w:t>
      </w:r>
    </w:p>
    <w:p w:rsidR="00210373" w:rsidRDefault="00210373" w:rsidP="00210373">
      <w:pPr>
        <w:pStyle w:val="21"/>
        <w:numPr>
          <w:ilvl w:val="0"/>
          <w:numId w:val="13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Открытое акционерное общество «Ремонтно-эксплуатационный участок № 1» ИНН 7604111027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3"/>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«Кубань Сервис» ИНН 2309148655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«Межотраслевое агентство по инжинирингу и реконструкции»  ИНН 7718591521</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«20»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«СервисЭнергоМонтаж» ИНН 3525374442</w:t>
      </w:r>
    </w:p>
    <w:p w:rsidR="00210373" w:rsidRDefault="00210373" w:rsidP="00210373">
      <w:pPr>
        <w:pStyle w:val="21"/>
        <w:numPr>
          <w:ilvl w:val="0"/>
          <w:numId w:val="13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«СУ-56» ИНН 6317104240</w:t>
      </w:r>
    </w:p>
    <w:p w:rsidR="00210373" w:rsidRDefault="00210373" w:rsidP="00210373">
      <w:pPr>
        <w:pStyle w:val="21"/>
        <w:numPr>
          <w:ilvl w:val="0"/>
          <w:numId w:val="13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«ФАСКОМ» ИНН 7814244760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35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«СК ГлобалСтрой» ИНН 7733284500</w:t>
      </w:r>
    </w:p>
    <w:p w:rsidR="00210373" w:rsidRDefault="00210373" w:rsidP="00210373">
      <w:pPr>
        <w:pStyle w:val="21"/>
        <w:numPr>
          <w:ilvl w:val="0"/>
          <w:numId w:val="35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«Альбатрос» ИНН 7805669340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«18» июля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3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«Межотраслевое агентство по инжинирингу и реконструкции» ИНН 7718591521–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«15»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3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«Идеал» ИНН 2016079899</w:t>
      </w:r>
    </w:p>
    <w:p w:rsidR="00210373" w:rsidRDefault="00210373" w:rsidP="00210373">
      <w:pPr>
        <w:pStyle w:val="21"/>
        <w:numPr>
          <w:ilvl w:val="0"/>
          <w:numId w:val="13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«Сервисный Центр Сириус» ИНН 4345265453</w:t>
      </w:r>
    </w:p>
    <w:p w:rsidR="00210373" w:rsidRDefault="00210373" w:rsidP="00210373">
      <w:pPr>
        <w:pStyle w:val="21"/>
        <w:numPr>
          <w:ilvl w:val="0"/>
          <w:numId w:val="13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«СтройКом» ИНН 7801432252</w:t>
      </w:r>
    </w:p>
    <w:p w:rsidR="00210373" w:rsidRDefault="00210373" w:rsidP="00210373">
      <w:pPr>
        <w:pStyle w:val="21"/>
        <w:numPr>
          <w:ilvl w:val="0"/>
          <w:numId w:val="13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«Научно-производственное объединение «СтандартПроектСтрой» ИНН 7810424473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«Енисейгеоком» ИНН 2464202392</w:t>
      </w:r>
    </w:p>
    <w:p w:rsidR="00210373" w:rsidRDefault="00210373" w:rsidP="00210373">
      <w:pPr>
        <w:pStyle w:val="21"/>
        <w:numPr>
          <w:ilvl w:val="0"/>
          <w:numId w:val="129"/>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«Промкомплектсервис» ИНН 7817061606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«12»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«СибТехЭнерго» ИНН 2460240245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«Стройтек» ИНН 3328490591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Акционерное общество «Меринг инжиниринг» ИНН 6950049622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«07»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«РОСМА» ИНН 7814421385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«05»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«БОЛЬШЕПРОЛЁТ» ИНН 7814582311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июля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3"/>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«РостИнжиниринг» ИНН 6161058436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«научно-производственное предприятие "Строительная инженерия"»  ИНН  7717777308</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«СТРОЙ МОНОЛИТ» ИНН 7725260834</w:t>
      </w:r>
    </w:p>
    <w:p w:rsidR="00210373" w:rsidRDefault="00210373" w:rsidP="00210373">
      <w:pPr>
        <w:pStyle w:val="21"/>
        <w:numPr>
          <w:ilvl w:val="0"/>
          <w:numId w:val="12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«Инвест Проект» ИНН 7802730942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«ТЕРРИТОРИЯ» ИНН 5262236161</w:t>
      </w:r>
    </w:p>
    <w:p w:rsidR="00210373" w:rsidRDefault="00210373" w:rsidP="00210373">
      <w:pPr>
        <w:pStyle w:val="21"/>
        <w:numPr>
          <w:ilvl w:val="0"/>
          <w:numId w:val="12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«Промэлектростроймонтаж» ИНН 5609047572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июня 2016г.</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40"/>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«КВ системы» ИНН 5047146276–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«23»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20"/>
        </w:numPr>
        <w:spacing w:after="0" w:line="100" w:lineRule="atLeast"/>
        <w:ind w:left="709" w:firstLine="0"/>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«Арти» ИНН 7806125939</w:t>
      </w:r>
    </w:p>
    <w:p w:rsidR="00210373" w:rsidRDefault="00210373" w:rsidP="00210373">
      <w:pPr>
        <w:spacing w:after="0" w:line="100" w:lineRule="atLeast"/>
        <w:ind w:firstLine="349"/>
        <w:jc w:val="both"/>
        <w:rPr>
          <w:rFonts w:ascii="Times New Roman" w:hAnsi="Times New Roman" w:cs="Times New Roman"/>
          <w:b/>
          <w:color w:val="000000"/>
          <w:sz w:val="24"/>
          <w:szCs w:val="24"/>
        </w:rPr>
      </w:pPr>
      <w:r>
        <w:rPr>
          <w:rFonts w:ascii="Times New Roman" w:hAnsi="Times New Roman" w:cs="Times New Roman"/>
          <w:sz w:val="24"/>
          <w:szCs w:val="24"/>
        </w:rPr>
        <w:t xml:space="preserve">2. Общество с ограниченной ответственностью «СТРОЙ-СПб» ИНН 7813534869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«Архитектурно-строительная Компания "Альпийский Дом"»  ИНН  7718932130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«22»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9"/>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«НедраЭкспертПроект» ИНН 7734384748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«21»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«ТИТАН СТРОЙ» ИНН 3255521407</w:t>
      </w:r>
    </w:p>
    <w:p w:rsidR="00210373" w:rsidRDefault="00210373" w:rsidP="00210373">
      <w:pPr>
        <w:pStyle w:val="21"/>
        <w:numPr>
          <w:ilvl w:val="0"/>
          <w:numId w:val="11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«БАЗИС ЛТД» ИНН 3525115712</w:t>
      </w:r>
    </w:p>
    <w:p w:rsidR="00210373" w:rsidRDefault="00210373" w:rsidP="00210373">
      <w:pPr>
        <w:pStyle w:val="21"/>
        <w:numPr>
          <w:ilvl w:val="0"/>
          <w:numId w:val="118"/>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«Промышленно-коммерческий центр «Промжелдортранс» ИНН 5503223997</w:t>
      </w:r>
    </w:p>
    <w:p w:rsidR="00210373" w:rsidRDefault="00210373" w:rsidP="00210373">
      <w:pPr>
        <w:pStyle w:val="21"/>
        <w:numPr>
          <w:ilvl w:val="0"/>
          <w:numId w:val="11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«СК «ПРАКТИК» ИНН 7816316643 </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«17» июня 2016г.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pStyle w:val="21"/>
        <w:numPr>
          <w:ilvl w:val="0"/>
          <w:numId w:val="114"/>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«Форт» ИНН 7804386798</w:t>
      </w:r>
    </w:p>
    <w:p w:rsidR="00210373" w:rsidRDefault="00210373" w:rsidP="00210373">
      <w:pPr>
        <w:pStyle w:val="21"/>
        <w:numPr>
          <w:ilvl w:val="0"/>
          <w:numId w:val="114"/>
        </w:numPr>
        <w:spacing w:after="0" w:line="100" w:lineRule="atLeast"/>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«Т-Инжиниринг» ИНН 7017153488</w:t>
      </w:r>
    </w:p>
    <w:p w:rsidR="00210373" w:rsidRDefault="00210373" w:rsidP="00210373">
      <w:pPr>
        <w:pStyle w:val="21"/>
        <w:numPr>
          <w:ilvl w:val="0"/>
          <w:numId w:val="114"/>
        </w:numPr>
        <w:spacing w:after="0" w:line="100" w:lineRule="atLeast"/>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«ГлавСтрой» ИНН 7715918377</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«16»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7"/>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Открытое акционерное общество «БЕЛТРУБОПРОВОДСТРОЙ» ИНН 100364117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«СЭМУ №8»  ИНН  0277135390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«Строительный Элемент»  ИНН  7704839469</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r>
        <w:rPr>
          <w:rFonts w:ascii="Times New Roman" w:hAnsi="Times New Roman" w:cs="Times New Roman"/>
          <w:b/>
          <w:sz w:val="24"/>
          <w:szCs w:val="24"/>
        </w:rPr>
        <w:t>Заседание Совета от «15»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«Совместное Предприятие"МИНСКСТРОЙЭКСПОРТ» ИНН 4028058054</w:t>
      </w:r>
    </w:p>
    <w:p w:rsidR="00210373" w:rsidRDefault="00210373" w:rsidP="00210373">
      <w:pPr>
        <w:pStyle w:val="21"/>
        <w:numPr>
          <w:ilvl w:val="0"/>
          <w:numId w:val="113"/>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«ТехСтройНадзор» ИНН 4632211525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"ГОССТРОЙ ЮГ" ИНН 2320206773</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отменить решения Совета Ассоциации об исключении ООО «А-1» ИНН 2311156727 от 11.04.2016г. и ООО «Монтажник» ИНН 0808001608 от 10.03.2016г., т.к. эти решения были приняты ошибочно в отношении лиц, прекративших членство на момент принятия указанных решений. </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sz w:val="24"/>
          <w:szCs w:val="24"/>
        </w:rPr>
        <w:t>Также, отменить решение Совета Ассоциации об исключении ОАО «ЭнергоСвязь» ИНН 7708756005 от 25.02.2016г., ввиду того, что данное решение ошибочно было принято. На момент принятия указанного решения Совет Ассоциации не имел на то оснований.</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sz w:val="24"/>
          <w:szCs w:val="24"/>
        </w:rPr>
        <w:t>Отменить решение Совета Ассоциации от 15.01.2016г. в части исключения ООО «БелСтройЭнерго» ИНН 3123331390, т.к. это решение было принято ошибочно в отношении лица, прекратившего членство, в связи с исключением по решению Совета Ассоциации от 11.01.2016г.</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июня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«Инженерно-строительная компания "ЕвроСтройИнженеринг"»  ИНН  5053055891</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«10»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«Управление капитального строительства» ИНН 4632172097</w:t>
      </w:r>
    </w:p>
    <w:p w:rsidR="00210373" w:rsidRDefault="00210373" w:rsidP="00210373">
      <w:pPr>
        <w:pStyle w:val="21"/>
        <w:numPr>
          <w:ilvl w:val="0"/>
          <w:numId w:val="11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«НАНОПРОЕКТ» ИНН 5507121844</w:t>
      </w:r>
    </w:p>
    <w:p w:rsidR="00210373" w:rsidRDefault="00210373" w:rsidP="00210373">
      <w:pPr>
        <w:pStyle w:val="21"/>
        <w:numPr>
          <w:ilvl w:val="0"/>
          <w:numId w:val="112"/>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«ПромСтройПроект» ИНН 7203372783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«09»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1"/>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«Армада-М» ИНН 9204547550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40"/>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профессионального образования «Восточно-Сибирский государственный университет технологий и управления» ИНН 0323060215–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«08»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10"/>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 Варта» ИНН 4824004949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«06» июня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«Седьмой Регион»  ИНН  2725106865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«03» июня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0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«Агентство Проектов» ИНН 1101141634– в отношении всех видов работ указанных в выданном Ассоциацией свидетельстве о допуске.</w:t>
      </w:r>
    </w:p>
    <w:p w:rsidR="00210373" w:rsidRDefault="00210373" w:rsidP="00210373">
      <w:pPr>
        <w:pStyle w:val="21"/>
        <w:numPr>
          <w:ilvl w:val="0"/>
          <w:numId w:val="109"/>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«ЭнергоПрогресс» ИНН 7447163590–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«ЭнергоПрогресс»  ИНН  7447163590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«02» июня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8"/>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«РУССЕТЬСТРОЙ» ИНН 7723381382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«01» июня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7"/>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«Дальстройпроект» ИНН 4101167067</w:t>
      </w:r>
    </w:p>
    <w:p w:rsidR="00210373" w:rsidRDefault="00210373" w:rsidP="00210373">
      <w:pPr>
        <w:pStyle w:val="21"/>
        <w:numPr>
          <w:ilvl w:val="0"/>
          <w:numId w:val="107"/>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«Новый Век» ИНН 7703044692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«31» мая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Грищенко Евгений Иванович ИНН 263515651877</w:t>
      </w:r>
    </w:p>
    <w:p w:rsidR="00210373" w:rsidRDefault="00210373" w:rsidP="00210373">
      <w:pPr>
        <w:pStyle w:val="21"/>
        <w:numPr>
          <w:ilvl w:val="0"/>
          <w:numId w:val="10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«Группа Компаний » ИнжЭлектро» ИНН 3327132346</w:t>
      </w:r>
    </w:p>
    <w:p w:rsidR="00210373" w:rsidRDefault="00210373" w:rsidP="00210373">
      <w:pPr>
        <w:pStyle w:val="21"/>
        <w:numPr>
          <w:ilvl w:val="0"/>
          <w:numId w:val="10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«РАН КОМПЛЕКТ» ИНН 7734196462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мая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«Проектно-Конструкторское Бюро «РЕГИОН» ИНН 4205262815</w:t>
      </w:r>
    </w:p>
    <w:p w:rsidR="00210373" w:rsidRDefault="00210373" w:rsidP="00210373">
      <w:pPr>
        <w:pStyle w:val="21"/>
        <w:numPr>
          <w:ilvl w:val="0"/>
          <w:numId w:val="10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«Архитектурно-Строительная Компания Партнеры» ИНН 7734704740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«27» мая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«Спецтеплосервис» ИНН 5040137071</w:t>
      </w:r>
    </w:p>
    <w:p w:rsidR="00210373" w:rsidRDefault="00210373" w:rsidP="00210373">
      <w:pPr>
        <w:pStyle w:val="21"/>
        <w:numPr>
          <w:ilvl w:val="0"/>
          <w:numId w:val="10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«ЭкоЛайф» ИНН 6670334970</w:t>
      </w:r>
    </w:p>
    <w:p w:rsidR="00210373" w:rsidRDefault="00210373" w:rsidP="00210373">
      <w:pPr>
        <w:pStyle w:val="21"/>
        <w:numPr>
          <w:ilvl w:val="0"/>
          <w:numId w:val="10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«Смарт Фокус» ИНН 7701956020</w:t>
      </w:r>
    </w:p>
    <w:p w:rsidR="00210373" w:rsidRDefault="00210373" w:rsidP="00210373">
      <w:pPr>
        <w:pStyle w:val="21"/>
        <w:numPr>
          <w:ilvl w:val="0"/>
          <w:numId w:val="104"/>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«Транс Спец Ресурс» ИНН 7725160188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мая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3"/>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«КОМПАНИЯ ПАРТНЕР-СЕРВИС» ИНН 7727846550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«25» мая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2"/>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«ГИПРОХИМ» ИНН 3663118683</w:t>
      </w:r>
    </w:p>
    <w:p w:rsidR="00210373" w:rsidRDefault="00210373" w:rsidP="00210373">
      <w:pPr>
        <w:pStyle w:val="21"/>
        <w:numPr>
          <w:ilvl w:val="0"/>
          <w:numId w:val="102"/>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«НИКОС» ИНН 3905609718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bookmarkStart w:id="12" w:name="Bookmark6"/>
      <w:bookmarkEnd w:id="12"/>
      <w:r>
        <w:rPr>
          <w:rFonts w:ascii="Times New Roman" w:hAnsi="Times New Roman" w:cs="Times New Roman"/>
          <w:color w:val="000000"/>
          <w:sz w:val="24"/>
          <w:szCs w:val="24"/>
        </w:rPr>
        <w:t>1. Общество с ограниченной ответственностью «Архитектурно-проектная мастерская "Гражданпроект"»  ИНН  7705556142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мая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«ВЕГА» ИНН 1513049042</w:t>
      </w:r>
    </w:p>
    <w:p w:rsidR="00210373" w:rsidRDefault="00210373" w:rsidP="00210373">
      <w:pPr>
        <w:pStyle w:val="21"/>
        <w:numPr>
          <w:ilvl w:val="0"/>
          <w:numId w:val="10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«ПроЭкт» ИНН 1841061035</w:t>
      </w:r>
    </w:p>
    <w:p w:rsidR="00210373" w:rsidRDefault="00210373" w:rsidP="00210373">
      <w:pPr>
        <w:pStyle w:val="21"/>
        <w:numPr>
          <w:ilvl w:val="0"/>
          <w:numId w:val="101"/>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Государственное унитарное предприятие «Водоканал Ленинградской области» ИНН 4703144282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мая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«АРИ-АКВА»  ИНН  7743635067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«19» мая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100"/>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«Уралтермоком» ИНН 1831136299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rPr>
      </w:pPr>
      <w:r>
        <w:rPr>
          <w:rFonts w:ascii="Times New Roman" w:hAnsi="Times New Roman" w:cs="Times New Roman"/>
          <w:b/>
          <w:sz w:val="24"/>
          <w:szCs w:val="24"/>
        </w:rPr>
        <w:t>Заседание Совета от «18» мая 2016г.</w:t>
      </w: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09"/>
        </w:numPr>
        <w:spacing w:after="0" w:line="100" w:lineRule="atLeast"/>
        <w:ind w:left="851" w:firstLine="0"/>
        <w:jc w:val="both"/>
        <w:rPr>
          <w:rFonts w:ascii="Times New Roman" w:hAnsi="Times New Roman" w:cs="Times New Roman"/>
          <w:color w:val="000000"/>
        </w:rPr>
      </w:pPr>
      <w:r>
        <w:rPr>
          <w:rFonts w:ascii="Times New Roman" w:hAnsi="Times New Roman" w:cs="Times New Roman"/>
          <w:color w:val="000000"/>
        </w:rPr>
        <w:t>Общество с ограниченной ответственностью «ИнфоТрансСтрой» ИНН 3810336702– в отношении всех видов работ указанных в выданном Ассоциацией свидетельстве о допуске.</w:t>
      </w:r>
    </w:p>
    <w:p w:rsidR="00210373" w:rsidRDefault="00210373" w:rsidP="00210373">
      <w:pPr>
        <w:pStyle w:val="21"/>
        <w:numPr>
          <w:ilvl w:val="0"/>
          <w:numId w:val="109"/>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rPr>
        <w:t xml:space="preserve">Общество с ограниченной ответственностью «ИНЖЕНЕРНЫЕ КОММУНИКАЦИИ» ИНН 3811177847–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«КондВент-Юг»  ИНН  6162061390</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«Промтехпроект»  ИНН  6452109075</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3. Общество с ограниченной ответственностью «ИНЖЕНЕРНЫЕ КОММУНИКАЦИИ»  ИНН  3811177847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«17» мая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«ИнжПроектСтрой»  ИНН  5050102818</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«ПРОСПЕРИТИ»  ИНН  7730573159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«13» мая 2016г.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99"/>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«СПС» ИНН 5611070339</w:t>
      </w:r>
    </w:p>
    <w:p w:rsidR="00210373" w:rsidRDefault="00210373" w:rsidP="00210373">
      <w:pPr>
        <w:pStyle w:val="21"/>
        <w:numPr>
          <w:ilvl w:val="0"/>
          <w:numId w:val="99"/>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Закрытое акционерное общество «Промбурвод» ИНН 7802436732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«ПСК Союз»  ИНН  5406569005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«12» мая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98"/>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«Магистраль» ИНН 0608041434 </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color w:val="000000"/>
          <w:sz w:val="24"/>
          <w:szCs w:val="24"/>
        </w:rPr>
        <w:t xml:space="preserve">1. Общество с ограниченной ответственностью «Архитектурно-проектная мастерская «Гражданпроект» ИНН 7705556142–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«11» мая 2016г.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96"/>
        </w:numPr>
        <w:spacing w:after="0" w:line="100" w:lineRule="atLeast"/>
        <w:jc w:val="both"/>
        <w:rPr>
          <w:rFonts w:ascii="Times New Roman" w:hAnsi="Times New Roman" w:cs="Times New Roman"/>
          <w:b/>
          <w:color w:val="000000"/>
          <w:sz w:val="24"/>
          <w:szCs w:val="24"/>
        </w:rPr>
      </w:pPr>
      <w:r>
        <w:rPr>
          <w:rFonts w:ascii="Times New Roman" w:hAnsi="Times New Roman" w:cs="Times New Roman"/>
          <w:sz w:val="24"/>
          <w:szCs w:val="24"/>
        </w:rPr>
        <w:t xml:space="preserve">Общество с ограниченной ответственностью «Научно-производственное предприятие «СОЮЗ» ИНН 6164309159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«Архитектурно-проектное бюро «АрхиПро»»  ИНН  7430019510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«10» мая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«научно-производственное предприятие «Строительная инженерия» ИНН 7717777308– в отношении всех видов работ указанных в выданном Ассоциацией свидетельстве о допуске.</w:t>
      </w:r>
    </w:p>
    <w:p w:rsidR="00210373" w:rsidRDefault="00210373" w:rsidP="00210373">
      <w:pPr>
        <w:pStyle w:val="21"/>
        <w:numPr>
          <w:ilvl w:val="0"/>
          <w:numId w:val="9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«МонтажЭнергоСтрой Северо-Запад» ИНН 7813185696–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«МонтажЭнергоСтрой Северо-Запад»  ИНН  7813185696</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«05» мая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«СЭМУ №8» ИНН 0277135390– в отношении всех видов работ указанных в выданном Ассоциацией свидетельстве о допуске.</w:t>
      </w:r>
    </w:p>
    <w:p w:rsidR="00210373" w:rsidRDefault="00210373" w:rsidP="00210373">
      <w:pPr>
        <w:pStyle w:val="21"/>
        <w:numPr>
          <w:ilvl w:val="0"/>
          <w:numId w:val="9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«Архитектурно-проектное бюро «АрхиПро» ИНН 7430019510–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«04» мая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«ПСК Союз» ИНН 5406569005– в отношении всех видов работ указанных в выданном Ассоциацией свидетельстве о допуске.</w:t>
      </w:r>
    </w:p>
    <w:p w:rsidR="00210373" w:rsidRDefault="00210373" w:rsidP="00210373">
      <w:pPr>
        <w:pStyle w:val="21"/>
        <w:numPr>
          <w:ilvl w:val="0"/>
          <w:numId w:val="9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«Аддисон» ИНН 7811426850–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«29»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«Современные технологии и сервис» ИНН 7705908901–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«Современные технологии и сервис»           ИНН  7705908901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«Зарубинская строительная компания»  ИНН  5248022961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«26» апреля 2016г.</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делегировать Коптева Николая Алексеевича на </w:t>
      </w:r>
      <w:r>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«Проектно-строительная фирма ГИПРОДРЕВ»  ИНН  7813106912</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«АЛГОРИТМ»  ИНН  4705041420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«25»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«Строительный Элемент» ИНН 7704839469–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«Проектно Строительная Компания "Орбита"»  ИНН  7733833285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«22»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«Зарубинская строительная компания» ИНН 5248022961– в отношении всех видов работ указанных в выданном Ассоциацией свидетельстве о допуске.</w:t>
      </w:r>
    </w:p>
    <w:p w:rsidR="00210373" w:rsidRDefault="00210373" w:rsidP="00210373">
      <w:pPr>
        <w:pStyle w:val="21"/>
        <w:numPr>
          <w:ilvl w:val="0"/>
          <w:numId w:val="91"/>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«Проектно Строительная Компания «Орбита» ИНН 7733833285–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«21»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«АЛГОРИТМ» ИНН 4705041420–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«ИТЭКО»  ИНН  5056010151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«Амина» ИНН 0506066768–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«Амина»  ИНН  0506066768</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«18» апреля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«Строительная Компания "Содружество"»  ИНН  7840465075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«15»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6"/>
        </w:numPr>
        <w:spacing w:after="0" w:line="100" w:lineRule="atLeast"/>
        <w:ind w:left="851"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«Фармацевтика, Электроника, Медицина, Пищевая промышленность-СТРОЙ» ИНН 5036104725 –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«ППСМ»  ИНН  3915005634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«Строй-Сантех» ИНН 6167092377–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«ОПТИМА-СЕРВИС»  ИНН  4345363860</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«Спецстрой»  ИНН  1421009681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3. Общество с ограниченной ответственностью «Нева-Альянс»  ИНН  7806475066</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«13» апреля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«СБМ-2»  ИНН  7804339251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«11»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«КондВент-Юг» ИНН 6162061390– в отношении всех видов работ указанных в выданном Ассоциацией свидетельстве о допуске.</w:t>
      </w:r>
    </w:p>
    <w:p w:rsidR="00210373" w:rsidRDefault="00210373" w:rsidP="00210373">
      <w:pPr>
        <w:pStyle w:val="21"/>
        <w:numPr>
          <w:ilvl w:val="0"/>
          <w:numId w:val="84"/>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«Строительная Компания «Содружество» ИНН 7840465075–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«А-1»  ИНН  2311156727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«08» апреля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rPr>
        <w:t>1. Общество с ограниченной ответственностью «ПК "ЖилСтройИнвест"»  ИНН  2320207914</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sz w:val="24"/>
          <w:szCs w:val="24"/>
        </w:rPr>
        <w:t>2. Общество с ограниченной ответственностью «Экоэнергопроект»  ИНН  3443110921</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rPr>
        <w:t>3. Общество с ограниченной ответственностью «СпецЭнерго-Проект-2013»  ИНН  2311154945</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4. Общество с ограниченной ответственностью «МУНИЦИПАЛЬНОЕ КАЗЕННОЕ УЧРЕЖДЕНИЕ "ДЕПАРТАМЕНТ СТРОИТЕЛЬСТВА"»  ИНН  6143082570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5. Общество с ограниченной ответственностью «НСК-Групп»  ИНН  7708682427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«07» апреля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«ТИАРА ГРУПП» ИНН 6164316251–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«ВэлСтрой»  ИНН  6167100035</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«ТИАРА ГРУПП»  ИНН  6164316251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rPr>
      </w:pPr>
      <w:r>
        <w:rPr>
          <w:rFonts w:ascii="Times New Roman" w:hAnsi="Times New Roman" w:cs="Times New Roman"/>
          <w:b/>
          <w:sz w:val="24"/>
          <w:szCs w:val="24"/>
        </w:rPr>
        <w:t>Заседание Совета от «06» апреля 2016г.</w:t>
      </w: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2"/>
        </w:numPr>
        <w:spacing w:after="0" w:line="100" w:lineRule="atLeast"/>
        <w:ind w:left="851" w:firstLine="0"/>
        <w:jc w:val="both"/>
        <w:rPr>
          <w:rFonts w:ascii="Times New Roman" w:hAnsi="Times New Roman" w:cs="Times New Roman"/>
          <w:color w:val="000000"/>
        </w:rPr>
      </w:pPr>
      <w:r>
        <w:rPr>
          <w:rFonts w:ascii="Times New Roman" w:hAnsi="Times New Roman" w:cs="Times New Roman"/>
          <w:color w:val="000000"/>
        </w:rPr>
        <w:t>Общество с ограниченной ответственностью «ППСМ» ИНН 3915005634– в отношении всех видов работ указанных в выданном Ассоциацией свидетельстве о допуске.</w:t>
      </w:r>
    </w:p>
    <w:p w:rsidR="00210373" w:rsidRDefault="00210373" w:rsidP="00210373">
      <w:pPr>
        <w:pStyle w:val="21"/>
        <w:numPr>
          <w:ilvl w:val="0"/>
          <w:numId w:val="82"/>
        </w:numPr>
        <w:spacing w:after="0" w:line="100" w:lineRule="atLeast"/>
        <w:ind w:left="851" w:firstLine="0"/>
        <w:jc w:val="both"/>
        <w:rPr>
          <w:rFonts w:ascii="Times New Roman" w:hAnsi="Times New Roman" w:cs="Times New Roman"/>
          <w:color w:val="000000"/>
        </w:rPr>
      </w:pPr>
      <w:r>
        <w:rPr>
          <w:rFonts w:ascii="Times New Roman" w:hAnsi="Times New Roman" w:cs="Times New Roman"/>
          <w:color w:val="000000"/>
        </w:rPr>
        <w:t>Общество с ограниченной ответственностью «Структура-Строй М» ИНН 6950141787– в отношении всех видов работ указанных в выданном Ассоциацией свидетельстве о допуске.</w:t>
      </w:r>
    </w:p>
    <w:p w:rsidR="00210373" w:rsidRDefault="00210373" w:rsidP="00210373">
      <w:pPr>
        <w:pStyle w:val="21"/>
        <w:numPr>
          <w:ilvl w:val="0"/>
          <w:numId w:val="82"/>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rPr>
        <w:t xml:space="preserve">Общество с ограниченной ответственностью «НСК-Групп» ИНН 7708682427–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rPr>
      </w:pP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1. Общество с ограниченной ответственностью «СтройТэк»  ИНН  7842476555</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2. Общество с ограниченной ответственностью «ЦССЭиП»  ИНН  7820333296</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3. Общество с ограниченной ответственностью «Структура-Строй М»  ИНН  6950141787</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«04» апреля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 Сервис»  ИНН  7703782844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«01» апреля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«МОДУЛЬ»  ИНН  5260376942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«31» марта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«МОДУЛЬ» ИНН 5260376942–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«ПромИзыскания»  ИНН  3662182189</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«Энерготехносервис»  ИНН  5322013910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3. Общество с ограниченной ответственностью «АКМИ»  ИНН  3128022589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«30» марта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«Строй Прогресс»  ИНН  7805548850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«29» марта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«Инженерный Альянс»  ИНН  5040115783</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«МастерСтрой»  ИНН  5612036605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«ПРОЕКТНАЯ КОМПАНИЯ ИНЖЕНЕРНЫЕ ТЕХНОЛОГИИ» ИНН 3128098147– в отношении всех видов работ указанных в выданном Ассоциацией свидетельстве о допуске.</w:t>
      </w:r>
    </w:p>
    <w:p w:rsidR="00210373" w:rsidRDefault="00210373" w:rsidP="00210373">
      <w:pPr>
        <w:pStyle w:val="21"/>
        <w:numPr>
          <w:ilvl w:val="0"/>
          <w:numId w:val="80"/>
        </w:numPr>
        <w:spacing w:after="0" w:line="100" w:lineRule="atLeast"/>
        <w:ind w:left="851" w:firstLine="0"/>
        <w:jc w:val="both"/>
        <w:rPr>
          <w:rFonts w:ascii="Times New Roman" w:hAnsi="Times New Roman" w:cs="Times New Roman"/>
          <w:b/>
          <w:color w:val="000000"/>
          <w:sz w:val="23"/>
          <w:szCs w:val="23"/>
        </w:rPr>
      </w:pPr>
      <w:r>
        <w:rPr>
          <w:rFonts w:ascii="Times New Roman" w:hAnsi="Times New Roman" w:cs="Times New Roman"/>
          <w:color w:val="000000"/>
          <w:sz w:val="24"/>
          <w:szCs w:val="24"/>
        </w:rPr>
        <w:t xml:space="preserve">Общество с ограниченной ответственностью «Нева-Альянс» ИНН 7806475066–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«Технологии безопасности»  ИНН  7813546783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«25»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«Инженерный Альянс» ИНН 5040115783– в отношении всех видов работ указанных в выданном Ассоциацией свидетельстве о допуске.</w:t>
      </w:r>
    </w:p>
    <w:p w:rsidR="00210373" w:rsidRDefault="00210373" w:rsidP="00210373">
      <w:pPr>
        <w:pStyle w:val="21"/>
        <w:numPr>
          <w:ilvl w:val="0"/>
          <w:numId w:val="7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«Промтехпроект» ИНН 6452109075– в отношении всех видов работ указанных в выданном Ассоциацией свидетельстве о допуске.</w:t>
      </w:r>
    </w:p>
    <w:p w:rsidR="00210373" w:rsidRDefault="00210373" w:rsidP="00210373">
      <w:pPr>
        <w:pStyle w:val="21"/>
        <w:numPr>
          <w:ilvl w:val="0"/>
          <w:numId w:val="7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«Энэфко» ИНН 7716684178– в отношении всех видов работ указанных в выданном Ассоциацией свидетельстве о допуске.</w:t>
      </w:r>
    </w:p>
    <w:p w:rsidR="00210373" w:rsidRDefault="00210373" w:rsidP="00210373">
      <w:pPr>
        <w:pStyle w:val="21"/>
        <w:numPr>
          <w:ilvl w:val="0"/>
          <w:numId w:val="79"/>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«Лайм инжиниринг» ИНН 7813555428–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b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«Лайм инжиниринг»  ИНН  7813555428</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«Энэфко»  ИНН  7716684178</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3. Общество с ограниченной ответственностью «СтройПроектГрупп»  ИНН  7727728317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«24» марта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«Центральный Научно Исследовательский Проектный Институт» ИНН 7723899505– в отношении всех видов работ указанных в выданном Ассоциацией свидетельстве о допуске.</w:t>
      </w:r>
    </w:p>
    <w:p w:rsidR="00210373" w:rsidRDefault="00210373" w:rsidP="00210373">
      <w:pPr>
        <w:pStyle w:val="21"/>
        <w:numPr>
          <w:ilvl w:val="0"/>
          <w:numId w:val="78"/>
        </w:numPr>
        <w:spacing w:after="0" w:line="100" w:lineRule="atLeast"/>
        <w:ind w:left="851" w:firstLine="0"/>
        <w:jc w:val="both"/>
        <w:rPr>
          <w:rFonts w:ascii="Times New Roman" w:hAnsi="Times New Roman" w:cs="Times New Roman"/>
          <w:b/>
          <w:color w:val="000000"/>
          <w:sz w:val="23"/>
          <w:szCs w:val="23"/>
        </w:rPr>
      </w:pPr>
      <w:r>
        <w:rPr>
          <w:rFonts w:ascii="Times New Roman" w:hAnsi="Times New Roman" w:cs="Times New Roman"/>
          <w:color w:val="000000"/>
          <w:sz w:val="24"/>
          <w:szCs w:val="24"/>
        </w:rPr>
        <w:t xml:space="preserve">Общество с ограниченной ответственностью «СтройПроектГрупп» ИНН 7727728317–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«Центральный Научно Исследовательский Проектный Институт»  ИНН  7723899505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марта 2016г.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«Инженерно-строительная компания «ЕвроСтройИнженеринг» ИНН 5053055891– в отношении всех видов работ указанных в выданном Ассоциацией свидетельстве о допуске.</w:t>
      </w:r>
    </w:p>
    <w:p w:rsidR="00210373" w:rsidRDefault="00210373" w:rsidP="00210373">
      <w:pPr>
        <w:pStyle w:val="21"/>
        <w:numPr>
          <w:ilvl w:val="0"/>
          <w:numId w:val="7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«Энерготехносервис» ИНН 5322013910– в отношении всех видов работ указанных в выданном Ассоциацией свидетельстве о допуске.</w:t>
      </w:r>
    </w:p>
    <w:p w:rsidR="00210373" w:rsidRDefault="00210373" w:rsidP="00210373">
      <w:pPr>
        <w:pStyle w:val="21"/>
        <w:numPr>
          <w:ilvl w:val="0"/>
          <w:numId w:val="7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«Синитэкс групп - М» ИНН 7716764271– в отношении всех видов работ указанных в выданном Ассоциацией свидетельстве о допуске.</w:t>
      </w:r>
    </w:p>
    <w:p w:rsidR="00210373" w:rsidRDefault="00210373" w:rsidP="00210373">
      <w:pPr>
        <w:pStyle w:val="21"/>
        <w:numPr>
          <w:ilvl w:val="0"/>
          <w:numId w:val="7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«Архитектурно-строительная Компания «Альпийский Дом» ИНН 7718932130– в отношении всех видов работ указанных в выданном Ассоциацией свидетельстве о допуске.</w:t>
      </w:r>
    </w:p>
    <w:p w:rsidR="00210373" w:rsidRDefault="00210373" w:rsidP="00210373">
      <w:pPr>
        <w:pStyle w:val="21"/>
        <w:numPr>
          <w:ilvl w:val="0"/>
          <w:numId w:val="7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«СиМ РОС» ИНН 7802315897– в отношении всех видов работ указанных в выданном Ассоциацией свидетельстве о допуске.</w:t>
      </w:r>
    </w:p>
    <w:p w:rsidR="00210373" w:rsidRDefault="00210373" w:rsidP="00210373">
      <w:pPr>
        <w:pStyle w:val="21"/>
        <w:numPr>
          <w:ilvl w:val="0"/>
          <w:numId w:val="7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«Магнит» ИНН 7806507938–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«Магнит»  ИНН  7806507938</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«СМП 42»  ИНН  4217139870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«18» марта 2016г.</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Положение о Контрольном комитете в новой редакции.</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делегировать Коптева Николая Алексеевича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210373" w:rsidRDefault="00210373" w:rsidP="00210373">
      <w:pPr>
        <w:spacing w:after="0" w:line="100" w:lineRule="atLeast"/>
        <w:jc w:val="both"/>
        <w:rPr>
          <w:rFonts w:ascii="Times New Roman" w:hAnsi="Times New Roman" w:cs="Times New Roman"/>
          <w:b/>
          <w:color w:val="000000"/>
          <w:sz w:val="24"/>
          <w:szCs w:val="24"/>
        </w:rPr>
      </w:pP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6"/>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«Специальная научно-реставрационная производственная мастерская» ИНН 7705737974–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color w:val="000000"/>
          <w:sz w:val="24"/>
          <w:szCs w:val="24"/>
        </w:rPr>
        <w:t>1. Общество с ограниченной ответственностью «Специальная научно-реставрационная производственная мастерская»  ИНН  7705737974</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sz w:val="24"/>
          <w:szCs w:val="24"/>
        </w:rPr>
        <w:t>2. Ассоциация «Некоммерческое партнерство по содействию участникам строительного рынка «СтройИнвестСервис»    ИНН 5321800872</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3. Ассоциация по содействию участникам строительной сферы «СтройБазис» ИНН 7811291307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«17»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5"/>
        </w:numPr>
        <w:spacing w:after="0" w:line="100" w:lineRule="atLeast"/>
        <w:ind w:left="709" w:firstLine="0"/>
        <w:jc w:val="both"/>
        <w:rPr>
          <w:rFonts w:ascii="Times New Roman" w:hAnsi="Times New Roman" w:cs="Times New Roman"/>
          <w:b/>
          <w:color w:val="000000"/>
          <w:sz w:val="23"/>
          <w:szCs w:val="23"/>
        </w:rPr>
      </w:pPr>
      <w:r>
        <w:rPr>
          <w:rFonts w:ascii="Times New Roman" w:hAnsi="Times New Roman" w:cs="Times New Roman"/>
          <w:color w:val="000000"/>
          <w:sz w:val="24"/>
          <w:szCs w:val="24"/>
        </w:rPr>
        <w:t xml:space="preserve">Общество с ограниченной ответственностью «Сибирская Энергоаудиторская компания» ИНН 4214034780–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«Сибирская Энергоаудиторская компания»  ИНН  4214034780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4"/>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«Технострой» ИНН 7728837125–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«Технострой»  ИНН  7728837125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марта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«Инвестстройгрупп»  ИНН  5045037063</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«ПРОИЗВОДСТВЕННО-СТРОИТЕЛЬНАЯ ФИРМА "РУБИКОН"»  ИНН  6316191433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«11»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«Северокавказский центр Маркетинговых исследований и инноваций» ИНН 0570003170–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«Северокавказский центр Маркетинговых исследований и инноваций»  ИНН  0570003170</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sz w:val="24"/>
          <w:szCs w:val="24"/>
        </w:rPr>
        <w:t>2. Общество с ограниченной ответственностью «Алвик»  ИНН  4443005608</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rPr>
        <w:t>3. Общество с ограниченной ответственностью «БрянскСтальКонструкция»  ИНН  3257013198</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4. Общество с ограниченной ответственностью «АрхиКон»  ИНН  2130105946</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rPr>
      </w:pPr>
      <w:r>
        <w:rPr>
          <w:rFonts w:ascii="Times New Roman" w:hAnsi="Times New Roman" w:cs="Times New Roman"/>
          <w:b/>
          <w:sz w:val="24"/>
          <w:szCs w:val="24"/>
        </w:rPr>
        <w:t>Заседание Совета от «10» марта 2016г.</w:t>
      </w: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2"/>
        </w:numPr>
        <w:spacing w:after="0" w:line="100" w:lineRule="atLeast"/>
        <w:ind w:left="851" w:firstLine="0"/>
        <w:jc w:val="both"/>
        <w:rPr>
          <w:rFonts w:ascii="Times New Roman" w:hAnsi="Times New Roman" w:cs="Times New Roman"/>
          <w:color w:val="000000"/>
        </w:rPr>
      </w:pPr>
      <w:r>
        <w:rPr>
          <w:rFonts w:ascii="Times New Roman" w:hAnsi="Times New Roman" w:cs="Times New Roman"/>
          <w:color w:val="000000"/>
        </w:rPr>
        <w:t>Общество с ограниченной ответственностью «Инвестстройгрупп» ИНН 5045037063– в отношении всех видов работ указанных в выданном Ассоциацией свидетельстве о допуске.</w:t>
      </w:r>
    </w:p>
    <w:p w:rsidR="00210373" w:rsidRDefault="00210373" w:rsidP="00210373">
      <w:pPr>
        <w:pStyle w:val="21"/>
        <w:numPr>
          <w:ilvl w:val="0"/>
          <w:numId w:val="72"/>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rPr>
        <w:t xml:space="preserve">Общество с ограниченной ответственностью «СК КСР» ИНН 7806503179–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1. Общество с ограниченной ответственностью «СК КСР»  ИНН  7806503179</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2. Общество с ограниченной ответственностью «Монтажник»  ИНН  0808001608</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rPr>
      </w:pPr>
      <w:r>
        <w:rPr>
          <w:rFonts w:ascii="Times New Roman" w:hAnsi="Times New Roman" w:cs="Times New Roman"/>
          <w:b/>
          <w:sz w:val="24"/>
          <w:szCs w:val="24"/>
        </w:rPr>
        <w:t>Заседание Совета от «09» марта 2016г.</w:t>
      </w: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1"/>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rPr>
        <w:t xml:space="preserve">Общество с ограниченной ответственностью «ОКС - Северо-Запад» ИНН 7816563603–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 xml:space="preserve">1. Общество с ограниченной ответственностью «Группа Компаний "ТЕРМИК-СИСТЕМА"»  </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ИНН  5045054453</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2. Общество с ограниченной ответственностью «ОКС - Северо-Запад»  ИНН  7816563603</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rPr>
        <w:t>3. Общество с ограниченной ответственностью «Унистрой-Проект»  ИНН  5834051178</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«04»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0"/>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 Сервис» ИНН 7703782844–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«Агропромэнерго»  ИНН  2372003862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«03» марта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«БизнесСтиль» ИНН  7714560473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«02»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«ЭнергоПроект» ИНН 4716021577– в отношении всех видов работ указанных в выданном Ассоциацией свидетельстве о допуске.</w:t>
      </w:r>
    </w:p>
    <w:p w:rsidR="00210373" w:rsidRDefault="00210373" w:rsidP="00210373">
      <w:pPr>
        <w:pStyle w:val="21"/>
        <w:numPr>
          <w:ilvl w:val="0"/>
          <w:numId w:val="6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«Инжиниринговая компания «СМКпроект» ИНН 7751513129– в отношении всех видов работ указанных в выданном Ассоциацией свидетельстве о допуске.</w:t>
      </w:r>
    </w:p>
    <w:p w:rsidR="00210373" w:rsidRDefault="00210373" w:rsidP="00210373">
      <w:pPr>
        <w:pStyle w:val="21"/>
        <w:numPr>
          <w:ilvl w:val="0"/>
          <w:numId w:val="69"/>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«Технологии безопасности» ИНН 7813546783–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«ЮНИТ-ГРУПП» ИНН  7801588972</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«ЭнергоПроект» ИНН  4716021577</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 Общество с ограниченной ответственностью «Инжиниринговая компания "СМКпроект» ИНН  7751513129</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4. Общество с ограниченной ответственностью «СамараСпецМонтаж» ИНН  6315642355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«01» марта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«СК «ФОРПОСТ» ИНН 5609086211– в отношении всех видов работ указанных в выданном Ассоциацией свидетельстве о допуске.</w:t>
      </w:r>
    </w:p>
    <w:p w:rsidR="00210373" w:rsidRDefault="00210373" w:rsidP="00210373">
      <w:pPr>
        <w:pStyle w:val="21"/>
        <w:numPr>
          <w:ilvl w:val="0"/>
          <w:numId w:val="6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«Комплект» ИНН 5905279291–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«Комплект» ИНН  5905279291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«СК "ФОРПОСТ"» ИНН  5609086211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«29»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«БрянскСтальКонструкция» ИНН 3257013198– в отношении всех видов работ указанных в выданном Ассоциацией свидетельстве о допуске.</w:t>
      </w:r>
    </w:p>
    <w:p w:rsidR="00210373" w:rsidRDefault="00210373" w:rsidP="00210373">
      <w:pPr>
        <w:pStyle w:val="21"/>
        <w:numPr>
          <w:ilvl w:val="0"/>
          <w:numId w:val="6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«Унистрой-Проект» ИНН 5834051178–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«Энергомонтаж» ИНН  7806499846</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«26»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6"/>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«Монтажник» ИНН 0808001608–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«25» февраля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Открытое акционерное общество «ЭнергоСвязь» ИНН  7708756005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«24»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«научно-производственный центр «Стройтехпроект» ИНН 1326188800– в отношении всех видов работ указанных в выданном Ассоциацией свидетельстве о допуске.</w:t>
      </w:r>
    </w:p>
    <w:p w:rsidR="00210373" w:rsidRDefault="00210373" w:rsidP="00210373">
      <w:pPr>
        <w:pStyle w:val="21"/>
        <w:numPr>
          <w:ilvl w:val="0"/>
          <w:numId w:val="6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«Проектный институт по проектированию тепловых, электрических сетей и тепловых электроустановок» ИНН 2901232748– в отношении всех видов работ указанных в выданном Ассоциацией свидетельстве о допуске.</w:t>
      </w:r>
    </w:p>
    <w:p w:rsidR="00210373" w:rsidRDefault="00210373" w:rsidP="00210373">
      <w:pPr>
        <w:pStyle w:val="21"/>
        <w:numPr>
          <w:ilvl w:val="0"/>
          <w:numId w:val="6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«Строительная компания Сибвест» ИНН 5504101261– в отношении всех видов работ указанных в выданном Ассоциацией свидетельстве о допуске.</w:t>
      </w:r>
    </w:p>
    <w:p w:rsidR="00210373" w:rsidRDefault="00210373" w:rsidP="00210373">
      <w:pPr>
        <w:pStyle w:val="21"/>
        <w:numPr>
          <w:ilvl w:val="0"/>
          <w:numId w:val="6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«Строй Прогресс» ИНН 7805548850–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«Проектный институт по проектированию тепловых, электрических сетей и тепловых электроустановок» ИНН  2901232748</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2. Общество с ограниченной ответственностью «Котлоэнергомонтаж»   ИНН  7701255401</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3. Общество с ограниченной ответственностью «научно-производственный центр "Стройтехпроект"»   ИНН  1326188800</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 Общество с ограниченной ответственностью «Строительная компания Сибвест»  </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ИНН  5504101261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5. Индивидуальный предприниматель   Иванов Александр Борисович  ИНН  519040464044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февраля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«Авалон» ИНН  6164303284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«19»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«ИТЭКО» ИНН 5056010151– в отношении всех видов работ указанных в выданном Ассоциацией свидетельстве о допуске.</w:t>
      </w:r>
    </w:p>
    <w:p w:rsidR="00210373" w:rsidRDefault="00210373" w:rsidP="00210373">
      <w:pPr>
        <w:pStyle w:val="21"/>
        <w:numPr>
          <w:ilvl w:val="0"/>
          <w:numId w:val="64"/>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«Авалон» ИНН 6164303284–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1. Общество с ограниченной ответственностью «ГРУППА КОМПАНИЙ ДСК» ИНН  7724729400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2. Общество с ограниченной ответственностью «Тверьоблстрой» ИНН  6950164167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«18»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«Формат» ИНН 6166089734– в отношении всех видов работ указанных в выданном Ассоциацией свидетельстве о допуске.</w:t>
      </w:r>
    </w:p>
    <w:p w:rsidR="00210373" w:rsidRDefault="00210373" w:rsidP="00210373">
      <w:pPr>
        <w:pStyle w:val="21"/>
        <w:numPr>
          <w:ilvl w:val="0"/>
          <w:numId w:val="6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«Тверьоблстрой» ИНН 6950164167– в отношении всех видов работ указанных в выданном Ассоциацией свидетельстве о допуске.</w:t>
      </w:r>
    </w:p>
    <w:p w:rsidR="00210373" w:rsidRDefault="00210373" w:rsidP="00210373">
      <w:pPr>
        <w:pStyle w:val="21"/>
        <w:numPr>
          <w:ilvl w:val="0"/>
          <w:numId w:val="6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«ГРУППА КОМПАНИЙ ДСК» ИНН 7724729400–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«Формат» ИНН  6166089734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февраля 2016г.</w:t>
      </w:r>
    </w:p>
    <w:p w:rsidR="00210373" w:rsidRDefault="00210373" w:rsidP="00210373">
      <w:pPr>
        <w:spacing w:after="0" w:line="10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spacing w:after="0" w:line="100" w:lineRule="atLeast"/>
        <w:jc w:val="both"/>
        <w:rPr>
          <w:rFonts w:ascii="Times New Roman" w:hAnsi="Times New Roman" w:cs="Times New Roman"/>
          <w:color w:val="000000"/>
          <w:sz w:val="24"/>
          <w:szCs w:val="24"/>
        </w:rPr>
      </w:pPr>
    </w:p>
    <w:p w:rsidR="00210373" w:rsidRDefault="00210373" w:rsidP="00210373">
      <w:pPr>
        <w:pStyle w:val="21"/>
        <w:numPr>
          <w:ilvl w:val="0"/>
          <w:numId w:val="90"/>
        </w:numPr>
        <w:spacing w:after="0" w:line="100" w:lineRule="atLeast"/>
        <w:jc w:val="both"/>
        <w:rPr>
          <w:rFonts w:ascii="Times New Roman" w:hAnsi="Times New Roman" w:cs="Times New Roman"/>
          <w:b/>
          <w:color w:val="000000"/>
          <w:sz w:val="24"/>
          <w:szCs w:val="24"/>
        </w:rPr>
      </w:pPr>
      <w:r>
        <w:rPr>
          <w:rFonts w:ascii="Times New Roman" w:eastAsia="Times New Roman" w:hAnsi="Times New Roman" w:cs="Times New Roman"/>
          <w:color w:val="000000"/>
          <w:sz w:val="24"/>
          <w:szCs w:val="24"/>
        </w:rPr>
        <w:t>Общество с ограниченной ответственностью «Строительная Компания Холдинг Славянский» ИНН 7743887868</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«ТехЭверест» ИНН 8603201142–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«ТехЭверест» ИНН 8603201142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«15»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«СМП 42» ИНН 4217139870– в отношении всех видов работ указанных в выданном Ассоциацией свидетельстве о допуске.</w:t>
      </w:r>
    </w:p>
    <w:p w:rsidR="00210373" w:rsidRDefault="00210373" w:rsidP="00210373">
      <w:pPr>
        <w:pStyle w:val="21"/>
        <w:numPr>
          <w:ilvl w:val="0"/>
          <w:numId w:val="61"/>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«Проектно-строительная фирма ГИПРОДРЕВ» ИНН 7813106912–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«12» февраля 2016г.</w:t>
      </w: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«ПитТрестИнжиниринг» ИНН  7816555842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«11»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6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«Холдинг «Гранд-Строй» ИНН 3444202999– в отношении всех видов работ указанных в выданном Ассоциацией свидетельстве о допуске.</w:t>
      </w:r>
    </w:p>
    <w:p w:rsidR="00210373" w:rsidRDefault="00210373" w:rsidP="00210373">
      <w:pPr>
        <w:pStyle w:val="21"/>
        <w:numPr>
          <w:ilvl w:val="0"/>
          <w:numId w:val="60"/>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Индивидуальный предприниматель Иванов Александр Борисович ИНН 519040464044–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«10»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9"/>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sz w:val="24"/>
          <w:szCs w:val="24"/>
        </w:rPr>
        <w:t xml:space="preserve">Общество с ограниченной ответственностью «ИНТЕКО» ИНН 7813554488–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1. Общество с ограниченной ответственностью  «ИНТЕКО» ИНН 7813554488</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Общее собрание от 10 февраля 2016 года</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u w:val="single"/>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прекратить полномочия членов Совета Ассоциации: Артемкина Н. Ф., Бабунова А. И., Цветкова С. М.</w:t>
      </w:r>
    </w:p>
    <w:p w:rsidR="00210373" w:rsidRDefault="00210373" w:rsidP="00210373">
      <w:pPr>
        <w:spacing w:after="0" w:line="100" w:lineRule="atLeast"/>
        <w:jc w:val="both"/>
        <w:rPr>
          <w:rFonts w:ascii="Times New Roman" w:hAnsi="Times New Roman" w:cs="Times New Roman"/>
          <w:sz w:val="24"/>
          <w:szCs w:val="24"/>
          <w:u w:val="single"/>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Бабунова А. И., Цветкова С. М.</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pStyle w:val="ad"/>
        <w:widowControl w:val="0"/>
        <w:suppressAutoHyphens w:val="0"/>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прекратить полномочия Председателя Совета Ассоциации Артемкина Н. Ф.</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pStyle w:val="60"/>
        <w:spacing w:before="0" w:after="200"/>
        <w:jc w:val="both"/>
        <w:rPr>
          <w:rFonts w:ascii="Times New Roman" w:hAnsi="Times New Roman" w:cs="Times New Roman"/>
          <w:b/>
          <w:sz w:val="24"/>
          <w:szCs w:val="24"/>
        </w:rPr>
      </w:pPr>
      <w:r>
        <w:rPr>
          <w:rFonts w:ascii="Times New Roman" w:eastAsia="Calibri" w:hAnsi="Times New Roman" w:cs="Times New Roman"/>
          <w:b/>
          <w:sz w:val="24"/>
          <w:szCs w:val="24"/>
        </w:rPr>
        <w:t>Принято решение:</w:t>
      </w:r>
      <w:r>
        <w:rPr>
          <w:rFonts w:ascii="Times New Roman" w:eastAsia="Calibri" w:hAnsi="Times New Roman" w:cs="Times New Roman"/>
          <w:sz w:val="24"/>
          <w:szCs w:val="24"/>
        </w:rPr>
        <w:t xml:space="preserve"> председателем Совета Ассоциации избрать Цветкова С. М.</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eastAsia="Calibri"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утвердить</w:t>
      </w:r>
      <w:r>
        <w:rPr>
          <w:rFonts w:ascii="Times New Roman" w:hAnsi="Times New Roman" w:cs="Times New Roman"/>
          <w:b/>
          <w:sz w:val="24"/>
          <w:szCs w:val="24"/>
        </w:rPr>
        <w:t xml:space="preserve"> </w:t>
      </w:r>
      <w:r>
        <w:rPr>
          <w:rFonts w:ascii="Times New Roman" w:hAnsi="Times New Roman" w:cs="Times New Roman"/>
          <w:sz w:val="24"/>
          <w:szCs w:val="24"/>
        </w:rPr>
        <w:t>Правила контроля в Ассоциации проектировщиков «СтройПроект</w:t>
      </w:r>
      <w:r>
        <w:rPr>
          <w:rFonts w:ascii="Times New Roman" w:eastAsia="Calibri" w:hAnsi="Times New Roman" w:cs="Times New Roman"/>
          <w:sz w:val="24"/>
          <w:szCs w:val="24"/>
        </w:rPr>
        <w:t>» в новой редакции.</w:t>
      </w:r>
    </w:p>
    <w:p w:rsidR="00210373" w:rsidRDefault="00210373" w:rsidP="00210373">
      <w:pPr>
        <w:spacing w:after="0" w:line="100" w:lineRule="atLeast"/>
        <w:jc w:val="both"/>
        <w:rPr>
          <w:rFonts w:ascii="Times New Roman" w:eastAsia="Calibri" w:hAnsi="Times New Roman" w:cs="Times New Roman"/>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утвердить</w:t>
      </w:r>
      <w:r>
        <w:rPr>
          <w:rFonts w:ascii="Times New Roman" w:hAnsi="Times New Roman" w:cs="Times New Roman"/>
          <w:b/>
          <w:sz w:val="24"/>
          <w:szCs w:val="24"/>
        </w:rPr>
        <w:t xml:space="preserve"> </w:t>
      </w:r>
      <w:r>
        <w:rPr>
          <w:rFonts w:ascii="Times New Roman" w:hAnsi="Times New Roman" w:cs="Times New Roman"/>
          <w:sz w:val="24"/>
          <w:szCs w:val="24"/>
        </w:rPr>
        <w:t>Положение о системе мер дисциплинарного воздействия в Ассоциации проектировщиков «СтройПроект</w:t>
      </w:r>
      <w:r>
        <w:rPr>
          <w:rFonts w:ascii="Times New Roman" w:eastAsia="Calibri" w:hAnsi="Times New Roman" w:cs="Times New Roman"/>
          <w:sz w:val="24"/>
          <w:szCs w:val="24"/>
        </w:rPr>
        <w:t>» в новой редакции.</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pStyle w:val="ad"/>
        <w:widowControl w:val="0"/>
        <w:suppressAutoHyphens w:val="0"/>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pStyle w:val="ad"/>
        <w:widowControl w:val="0"/>
        <w:suppressAutoHyphens w:val="0"/>
        <w:jc w:val="left"/>
        <w:rPr>
          <w:rFonts w:ascii="Times New Roman" w:hAnsi="Times New Roman" w:cs="Times New Roman"/>
          <w:sz w:val="24"/>
          <w:szCs w:val="24"/>
        </w:rPr>
      </w:pPr>
      <w:r>
        <w:rPr>
          <w:rFonts w:ascii="Times New Roman" w:hAnsi="Times New Roman" w:cs="Times New Roman"/>
          <w:sz w:val="24"/>
          <w:szCs w:val="24"/>
        </w:rPr>
        <w:t xml:space="preserve">Принято решение: </w:t>
      </w:r>
      <w:r>
        <w:rPr>
          <w:rFonts w:ascii="Times New Roman" w:hAnsi="Times New Roman" w:cs="Times New Roman"/>
          <w:b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«09» февраля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«СПЭЛЛ» ИНН 7705187784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«08»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«Эдвако-Инжиниринг» ИНН 6658401387– в отношении всех видов работ указанных в выданном Ассоциацией свидетельстве о допуске.</w:t>
      </w:r>
    </w:p>
    <w:p w:rsidR="00210373" w:rsidRDefault="00210373" w:rsidP="00210373">
      <w:pPr>
        <w:pStyle w:val="21"/>
        <w:numPr>
          <w:ilvl w:val="0"/>
          <w:numId w:val="5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«СПЭЛЛ» ИНН 7705187784–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«Трестар-Сервис» ИНН 7708643876</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Общество с ограниченной ответственностью «Архитектурно-Проектное Бюро» </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 xml:space="preserve">    ИНН 7813565419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«05»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казённое учреждение «МУНИЦИПАЛЬНОЕ КАЗЕННОЕ УЧРЕЖДЕНИЕ «ДЕПАРТАМЕНТ СТРОИТЕЛЬСТВА» ИНН 6143082570– в отношении всех видов работ указанных в выданном Ассоциацией свидетельстве о допуске.</w:t>
      </w:r>
    </w:p>
    <w:p w:rsidR="00210373" w:rsidRDefault="00210373" w:rsidP="00210373">
      <w:pPr>
        <w:pStyle w:val="21"/>
        <w:numPr>
          <w:ilvl w:val="0"/>
          <w:numId w:val="5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«ДАНАТЕХ ГРУПП» ИНН 7720799277–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«ДАНАТЕХ ГРУПП» ИНН 7720799277</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«Жива» ИНН 6319066991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«04»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6"/>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«Строительная Компания «АЛТИМ» ИНН 2465274520–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«Строительная Компания "АЛТИМ"» ИНН 2465274520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«03» февраля 2016г.</w:t>
      </w:r>
    </w:p>
    <w:p w:rsidR="00210373" w:rsidRDefault="00210373" w:rsidP="00210373">
      <w:pPr>
        <w:spacing w:after="0" w:line="100" w:lineRule="atLeast"/>
        <w:jc w:val="both"/>
        <w:rPr>
          <w:rStyle w:val="apple-style-span"/>
          <w:rFonts w:ascii="Times New Roman" w:hAnsi="Times New Roman" w:cs="Times New Roman"/>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10 февраля 2016г. в 12:00 </w:t>
      </w:r>
      <w:r>
        <w:rPr>
          <w:rFonts w:ascii="Times New Roman" w:hAnsi="Times New Roman" w:cs="Times New Roman"/>
          <w:color w:val="000000"/>
          <w:sz w:val="24"/>
          <w:szCs w:val="24"/>
        </w:rPr>
        <w:t xml:space="preserve">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jc w:val="both"/>
        <w:rPr>
          <w:rFonts w:ascii="Times New Roman" w:hAnsi="Times New Roman" w:cs="Times New Roman"/>
          <w:sz w:val="24"/>
          <w:szCs w:val="24"/>
        </w:rPr>
      </w:pPr>
      <w:r>
        <w:rPr>
          <w:rStyle w:val="apple-style-span"/>
          <w:rFonts w:ascii="Times New Roman" w:hAnsi="Times New Roman" w:cs="Times New Roman"/>
          <w:sz w:val="24"/>
          <w:szCs w:val="24"/>
        </w:rPr>
        <w:t>Включить в повестку дня следующие вопросы:</w:t>
      </w:r>
    </w:p>
    <w:p w:rsidR="00210373" w:rsidRDefault="00210373" w:rsidP="00210373">
      <w:pPr>
        <w:pStyle w:val="23"/>
        <w:widowControl w:val="0"/>
        <w:ind w:firstLine="567"/>
        <w:jc w:val="both"/>
        <w:rPr>
          <w:rFonts w:ascii="Times New Roman" w:hAnsi="Times New Roman" w:cs="Times New Roman"/>
          <w:sz w:val="24"/>
          <w:szCs w:val="24"/>
        </w:rPr>
      </w:pPr>
      <w:r>
        <w:rPr>
          <w:rFonts w:ascii="Times New Roman" w:hAnsi="Times New Roman" w:cs="Times New Roman"/>
          <w:sz w:val="24"/>
          <w:szCs w:val="24"/>
        </w:rPr>
        <w:t>1. Об избрании Председателя и секретаря Общего собрания.</w:t>
      </w:r>
    </w:p>
    <w:p w:rsidR="00210373" w:rsidRDefault="00210373" w:rsidP="00210373">
      <w:pPr>
        <w:pStyle w:val="21"/>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 Прекращение полномочий действующего Совета Ассоциации.</w:t>
      </w:r>
    </w:p>
    <w:p w:rsidR="00210373" w:rsidRDefault="00210373" w:rsidP="00210373">
      <w:pPr>
        <w:pStyle w:val="21"/>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3. Выборы Совета</w:t>
      </w:r>
      <w:r>
        <w:rPr>
          <w:rFonts w:ascii="Times New Roman" w:hAnsi="Times New Roman" w:cs="Times New Roman"/>
          <w:b/>
          <w:sz w:val="24"/>
          <w:szCs w:val="24"/>
        </w:rPr>
        <w:t xml:space="preserve"> </w:t>
      </w:r>
      <w:r>
        <w:rPr>
          <w:rFonts w:ascii="Times New Roman" w:hAnsi="Times New Roman" w:cs="Times New Roman"/>
          <w:sz w:val="24"/>
          <w:szCs w:val="24"/>
        </w:rPr>
        <w:t>Ассоциации.</w:t>
      </w:r>
    </w:p>
    <w:p w:rsidR="00210373" w:rsidRDefault="00210373" w:rsidP="00210373">
      <w:pPr>
        <w:pStyle w:val="21"/>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4. Прекращение полномочий Председателя Совета</w:t>
      </w:r>
      <w:r>
        <w:rPr>
          <w:rFonts w:ascii="Times New Roman" w:hAnsi="Times New Roman" w:cs="Times New Roman"/>
          <w:b/>
          <w:sz w:val="24"/>
          <w:szCs w:val="24"/>
        </w:rPr>
        <w:t xml:space="preserve"> </w:t>
      </w:r>
      <w:r>
        <w:rPr>
          <w:rFonts w:ascii="Times New Roman" w:hAnsi="Times New Roman" w:cs="Times New Roman"/>
          <w:sz w:val="24"/>
          <w:szCs w:val="24"/>
        </w:rPr>
        <w:t>Ассоциации.</w:t>
      </w:r>
    </w:p>
    <w:p w:rsidR="00210373" w:rsidRDefault="00210373" w:rsidP="00210373">
      <w:pPr>
        <w:pStyle w:val="21"/>
        <w:spacing w:after="0" w:line="100" w:lineRule="atLeast"/>
        <w:ind w:left="0" w:right="507" w:firstLine="567"/>
        <w:rPr>
          <w:rFonts w:ascii="Times New Roman" w:hAnsi="Times New Roman" w:cs="Times New Roman"/>
          <w:sz w:val="24"/>
          <w:szCs w:val="24"/>
        </w:rPr>
      </w:pPr>
      <w:r>
        <w:rPr>
          <w:rFonts w:ascii="Times New Roman" w:hAnsi="Times New Roman" w:cs="Times New Roman"/>
          <w:sz w:val="24"/>
          <w:szCs w:val="24"/>
        </w:rPr>
        <w:t>5. Избрание Председателя Совета</w:t>
      </w:r>
      <w:r>
        <w:rPr>
          <w:rFonts w:ascii="Times New Roman" w:hAnsi="Times New Roman" w:cs="Times New Roman"/>
          <w:b/>
          <w:sz w:val="24"/>
          <w:szCs w:val="24"/>
        </w:rPr>
        <w:t xml:space="preserve"> </w:t>
      </w:r>
      <w:r>
        <w:rPr>
          <w:rFonts w:ascii="Times New Roman" w:hAnsi="Times New Roman" w:cs="Times New Roman"/>
          <w:sz w:val="24"/>
          <w:szCs w:val="24"/>
        </w:rPr>
        <w:t>Ассоциации.</w:t>
      </w:r>
    </w:p>
    <w:p w:rsidR="00210373" w:rsidRDefault="00210373" w:rsidP="00210373">
      <w:pPr>
        <w:spacing w:after="0" w:line="100" w:lineRule="atLeast"/>
        <w:ind w:right="507" w:firstLine="567"/>
        <w:rPr>
          <w:rFonts w:ascii="Times New Roman" w:eastAsia="Calibri" w:hAnsi="Times New Roman" w:cs="Times New Roman"/>
          <w:sz w:val="24"/>
          <w:szCs w:val="24"/>
        </w:rPr>
      </w:pPr>
      <w:r>
        <w:rPr>
          <w:rFonts w:ascii="Times New Roman" w:hAnsi="Times New Roman" w:cs="Times New Roman"/>
          <w:sz w:val="24"/>
          <w:szCs w:val="24"/>
        </w:rPr>
        <w:t>6. О внесении изменений в Правила контроля в Ассоциации проектировщиков «СтройПроект»</w:t>
      </w:r>
      <w:r>
        <w:rPr>
          <w:rFonts w:ascii="Times New Roman" w:eastAsia="Calibri" w:hAnsi="Times New Roman" w:cs="Times New Roman"/>
          <w:sz w:val="24"/>
          <w:szCs w:val="24"/>
        </w:rPr>
        <w:t>.</w:t>
      </w:r>
    </w:p>
    <w:p w:rsidR="00210373" w:rsidRDefault="00210373" w:rsidP="00210373">
      <w:pPr>
        <w:spacing w:after="0" w:line="100" w:lineRule="atLeast"/>
        <w:ind w:right="507" w:firstLine="567"/>
        <w:rPr>
          <w:rFonts w:ascii="Times New Roman" w:hAnsi="Times New Roman" w:cs="Times New Roman"/>
          <w:sz w:val="24"/>
          <w:szCs w:val="24"/>
        </w:rPr>
      </w:pPr>
      <w:r>
        <w:rPr>
          <w:rFonts w:ascii="Times New Roman" w:eastAsia="Calibri" w:hAnsi="Times New Roman" w:cs="Times New Roman"/>
          <w:sz w:val="24"/>
          <w:szCs w:val="24"/>
        </w:rPr>
        <w:t xml:space="preserve">7. </w:t>
      </w:r>
      <w:r>
        <w:rPr>
          <w:rFonts w:ascii="Times New Roman" w:hAnsi="Times New Roman" w:cs="Times New Roman"/>
          <w:sz w:val="24"/>
          <w:szCs w:val="24"/>
        </w:rPr>
        <w:t>О внесении изменений в Положение о системе мер дисциплинарного воздействия в Ассоциации проектировщиков «СтройПроект»</w:t>
      </w:r>
      <w:r>
        <w:rPr>
          <w:rFonts w:ascii="Times New Roman" w:eastAsia="Calibri" w:hAnsi="Times New Roman" w:cs="Times New Roman"/>
          <w:sz w:val="24"/>
          <w:szCs w:val="24"/>
        </w:rPr>
        <w:t>.</w:t>
      </w:r>
    </w:p>
    <w:p w:rsidR="00210373" w:rsidRDefault="00210373" w:rsidP="00210373">
      <w:pPr>
        <w:spacing w:after="0" w:line="100" w:lineRule="atLeast"/>
        <w:ind w:right="507" w:firstLine="567"/>
        <w:rPr>
          <w:rFonts w:ascii="Times New Roman" w:hAnsi="Times New Roman" w:cs="Times New Roman"/>
          <w:sz w:val="24"/>
          <w:szCs w:val="24"/>
        </w:rPr>
      </w:pPr>
      <w:r>
        <w:rPr>
          <w:rFonts w:ascii="Times New Roman" w:hAnsi="Times New Roman" w:cs="Times New Roman"/>
          <w:sz w:val="24"/>
          <w:szCs w:val="24"/>
        </w:rPr>
        <w:t>8. Определение порядка формирования компенсационного фонда Ассоциации.</w:t>
      </w:r>
    </w:p>
    <w:p w:rsidR="00210373" w:rsidRDefault="00210373" w:rsidP="00210373">
      <w:pPr>
        <w:spacing w:after="0" w:line="100" w:lineRule="atLeast"/>
        <w:ind w:firstLine="567"/>
        <w:jc w:val="both"/>
        <w:rPr>
          <w:rStyle w:val="apple-style-span"/>
          <w:rFonts w:ascii="Times New Roman" w:hAnsi="Times New Roman" w:cs="Times New Roman"/>
          <w:sz w:val="24"/>
          <w:szCs w:val="24"/>
        </w:rPr>
      </w:pPr>
      <w:r>
        <w:rPr>
          <w:rFonts w:ascii="Times New Roman" w:hAnsi="Times New Roman" w:cs="Times New Roman"/>
          <w:sz w:val="24"/>
          <w:szCs w:val="24"/>
        </w:rPr>
        <w:t>9. Определение способов размещения средств компенсационного фонда Ассоциации.</w:t>
      </w:r>
    </w:p>
    <w:p w:rsidR="00210373" w:rsidRDefault="00210373" w:rsidP="00210373">
      <w:pPr>
        <w:spacing w:after="0" w:line="100" w:lineRule="atLeast"/>
        <w:ind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Определить, что с материалами собрания можно ознакомиться с </w:t>
      </w:r>
      <w:r>
        <w:rPr>
          <w:rFonts w:ascii="Times New Roman" w:hAnsi="Times New Roman" w:cs="Times New Roman"/>
          <w:sz w:val="24"/>
          <w:szCs w:val="24"/>
        </w:rPr>
        <w:t>10 февраля 2016г</w:t>
      </w:r>
      <w:r>
        <w:rPr>
          <w:rStyle w:val="apple-style-span"/>
          <w:rFonts w:ascii="Times New Roman" w:hAnsi="Times New Roman" w:cs="Times New Roman"/>
          <w:sz w:val="24"/>
          <w:szCs w:val="24"/>
        </w:rPr>
        <w:t xml:space="preserve">.  с 11:30 до 12:00 часов 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ind w:firstLine="851"/>
        <w:jc w:val="both"/>
        <w:rPr>
          <w:rFonts w:ascii="Times New Roman" w:hAnsi="Times New Roman" w:cs="Times New Roman"/>
          <w:color w:val="000000"/>
          <w:sz w:val="24"/>
          <w:szCs w:val="24"/>
        </w:rPr>
      </w:pPr>
      <w:r>
        <w:rPr>
          <w:rStyle w:val="apple-style-span"/>
          <w:rFonts w:ascii="Times New Roman" w:hAnsi="Times New Roman" w:cs="Times New Roman"/>
          <w:sz w:val="24"/>
          <w:szCs w:val="24"/>
        </w:rPr>
        <w:t>Определить, что р</w:t>
      </w:r>
      <w:r>
        <w:rPr>
          <w:rFonts w:ascii="Times New Roman" w:hAnsi="Times New Roman" w:cs="Times New Roman"/>
          <w:color w:val="000000"/>
          <w:sz w:val="24"/>
          <w:szCs w:val="24"/>
        </w:rPr>
        <w:t>егистрация участников в день проведения собрания будет проводиться с 11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час. 30 мин.</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12 час. 00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color w:val="000000"/>
          <w:sz w:val="24"/>
          <w:szCs w:val="24"/>
        </w:rPr>
        <w:t>Разместить информацию о проведении собрания на официальном сайте АС </w:t>
      </w:r>
      <w:r>
        <w:rPr>
          <w:rFonts w:ascii="Times New Roman" w:hAnsi="Times New Roman" w:cs="Times New Roman"/>
          <w:sz w:val="24"/>
          <w:szCs w:val="24"/>
        </w:rPr>
        <w:t>«СтройПроект</w:t>
      </w:r>
      <w:r>
        <w:rPr>
          <w:rFonts w:ascii="Times New Roman" w:hAnsi="Times New Roman" w:cs="Times New Roman"/>
          <w:color w:val="000000"/>
          <w:sz w:val="24"/>
          <w:szCs w:val="24"/>
        </w:rPr>
        <w:t>».</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«02»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«ВэлСтрой» ИНН 6167100035– в отношении всех видов работ указанных в выданном Ассоциацией свидетельстве о допуске.</w:t>
      </w:r>
    </w:p>
    <w:p w:rsidR="00210373" w:rsidRDefault="00210373" w:rsidP="00210373">
      <w:pPr>
        <w:pStyle w:val="21"/>
        <w:numPr>
          <w:ilvl w:val="0"/>
          <w:numId w:val="5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Индивидуальный предприниматель Цепелев Андрей Владиславович ИНН 772200854092–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Индивидуальный предприниматель Цепелев Андрей Владиславович  ИНН 772200854092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«01» февраля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«ПитТрестИнжиниринг» ИНН 7816555842–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«29»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«АКМИ» ИНН 3128022589– в отношении всех видов работ указанных в выданном Ассоциацией свидетельстве о допуске.</w:t>
      </w:r>
    </w:p>
    <w:p w:rsidR="00210373" w:rsidRDefault="00210373" w:rsidP="00210373">
      <w:pPr>
        <w:pStyle w:val="21"/>
        <w:numPr>
          <w:ilvl w:val="0"/>
          <w:numId w:val="5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«Жива» ИНН 6319066991– в отношении всех видов работ указанных в выданном Ассоциацией свидетельстве о допуске.</w:t>
      </w:r>
    </w:p>
    <w:p w:rsidR="00210373" w:rsidRDefault="00210373" w:rsidP="00210373">
      <w:pPr>
        <w:pStyle w:val="21"/>
        <w:numPr>
          <w:ilvl w:val="0"/>
          <w:numId w:val="5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«Котлоэнергомонтаж» ИНН 7701255401–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«СТРОЙ СЕРВИС»  ИНН  7718949581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«ДАТПРОФИТ»»  ИНН  7733842321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2"/>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«Кальдера» ИНН 3812132006– в отношении всех видов работ указанных в выданном Ассоциацией свидетельстве о допуске.</w:t>
      </w:r>
    </w:p>
    <w:p w:rsidR="00210373" w:rsidRDefault="00210373" w:rsidP="00210373">
      <w:pPr>
        <w:pStyle w:val="21"/>
        <w:numPr>
          <w:ilvl w:val="0"/>
          <w:numId w:val="52"/>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 СЕРВИС» ИНН 7718949581– в отношении всех видов работ указанных в выданном Ассоциацией свидетельстве о допуске.</w:t>
      </w:r>
    </w:p>
    <w:p w:rsidR="00210373" w:rsidRDefault="00210373" w:rsidP="00210373">
      <w:pPr>
        <w:pStyle w:val="21"/>
        <w:numPr>
          <w:ilvl w:val="0"/>
          <w:numId w:val="5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«Энергомонтаж» ИНН 7806499846–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«СтройСпецПроект»»  ИНН  7725744610</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Общество с ограниченной ответственностью «ЭнергоСберегающиеТехнологии»»  </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 xml:space="preserve">     ИНН  1841012180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«27» января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Общество с ограниченной ответственностью «Тюмспецмонтажсити»  ИНН  7206044364</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sz w:val="24"/>
          <w:szCs w:val="24"/>
        </w:rPr>
        <w:t>2. Общество с ограниченной ответственностью «Тракт-Энергия»  ИНН  7816396511</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3. Индивидуальный предприниматель Зотов Александр Владимирович  ИНН  862200942210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«26»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«Торговый Дом «Константа» ИНН 5908055123– в отношении всех видов работ указанных в выданном Ассоциацией свидетельстве о допуске.</w:t>
      </w:r>
    </w:p>
    <w:p w:rsidR="00210373" w:rsidRDefault="00210373" w:rsidP="00210373">
      <w:pPr>
        <w:pStyle w:val="21"/>
        <w:numPr>
          <w:ilvl w:val="0"/>
          <w:numId w:val="5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Открытое акционерное общество «РУЭК СпецСтрой» ИНН 6319172887– в отношении всех видов работ указанных в выданном Ассоциацией свидетельстве о допуске.</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1. Закрытое акционерное общество  «Ленэлектромонтаж»  ИНН  7811535144</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«Строительная компания «МордовПрофСтрой»  ИНН  1327017607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«25»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0"/>
        </w:numPr>
        <w:spacing w:after="0" w:line="100" w:lineRule="atLeast"/>
        <w:ind w:left="851"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«ЭнергоСберегающиеТехнологии» ИНН 1841012180– в отношении всех видов работ указанных в выданном Ассоциацией свидетельстве о допуске.</w:t>
      </w:r>
    </w:p>
    <w:p w:rsidR="00210373" w:rsidRDefault="00210373" w:rsidP="00210373">
      <w:pPr>
        <w:pStyle w:val="21"/>
        <w:numPr>
          <w:ilvl w:val="0"/>
          <w:numId w:val="50"/>
        </w:numPr>
        <w:spacing w:after="0" w:line="100" w:lineRule="atLeast"/>
        <w:ind w:left="851"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«СамараСпецМонтаж» ИНН 6315642355– в отношении всех видов работ указанных в выданном Ассоциацией свидетельстве о допуске.</w:t>
      </w:r>
    </w:p>
    <w:p w:rsidR="00210373" w:rsidRDefault="00210373" w:rsidP="00210373">
      <w:pPr>
        <w:pStyle w:val="21"/>
        <w:numPr>
          <w:ilvl w:val="0"/>
          <w:numId w:val="50"/>
        </w:numPr>
        <w:spacing w:after="0" w:line="100" w:lineRule="atLeast"/>
        <w:ind w:left="851" w:firstLine="0"/>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«Тюмспецмонтажсити» ИНН 7206044364– в отношении всех видов работ указанных в выданном Ассоциацией свидетельстве о допуске.</w:t>
      </w:r>
    </w:p>
    <w:p w:rsidR="00210373" w:rsidRDefault="00210373" w:rsidP="00210373">
      <w:pPr>
        <w:pStyle w:val="21"/>
        <w:numPr>
          <w:ilvl w:val="0"/>
          <w:numId w:val="50"/>
        </w:numPr>
        <w:spacing w:after="0" w:line="100" w:lineRule="atLeast"/>
        <w:ind w:left="851"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«Научно-производственное объединение «Энерго-Развитие» ИНН 7839464172–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«Научно-производственное объединение "Энерго-Развитие"»  ИНН  7</w:t>
      </w:r>
      <w:r>
        <w:rPr>
          <w:sz w:val="24"/>
          <w:szCs w:val="24"/>
        </w:rPr>
        <w:t xml:space="preserve"> </w:t>
      </w:r>
      <w:r>
        <w:rPr>
          <w:rFonts w:ascii="Times New Roman" w:hAnsi="Times New Roman" w:cs="Times New Roman"/>
          <w:color w:val="000000"/>
          <w:sz w:val="24"/>
          <w:szCs w:val="24"/>
        </w:rPr>
        <w:t>7839464172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«22»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«Экоэнергопроект» ИНН 3443110921– в отношении всех видов работ указанных в выданном Ассоциацией свидетельстве о допуске.</w:t>
      </w:r>
    </w:p>
    <w:p w:rsidR="00210373" w:rsidRDefault="00210373" w:rsidP="00210373">
      <w:pPr>
        <w:pStyle w:val="21"/>
        <w:numPr>
          <w:ilvl w:val="0"/>
          <w:numId w:val="4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«ПРОИЗВОДСТВЕННО-СТРОИТЕЛЬНАЯ ФИРМА «РУБИКОН» ИНН 6316191433– в отношении всех видов работ указанных в выданном Ассоциацией свидетельстве о допуске.</w:t>
      </w:r>
    </w:p>
    <w:p w:rsidR="00210373" w:rsidRDefault="00210373" w:rsidP="00210373">
      <w:pPr>
        <w:pStyle w:val="21"/>
        <w:numPr>
          <w:ilvl w:val="0"/>
          <w:numId w:val="4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«ЮграСтройСервис» ИНН 8603152632–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«ЮграСтройСервис»   ИНН  8603152632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«21» января 2016г.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«Производственно-строительная организация» ИНН 2543006305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8"/>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«ЮНИТ-ГРУПП» ИНН 7801588972–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«СПЕЦСТРОЙ» ИНН 5406758771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«19»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«СК АТОМ» ИНН 7807386154– в отношении всех видов работ указанных в выданном Ассоциацией свидетельстве о допуске.</w:t>
      </w:r>
    </w:p>
    <w:p w:rsidR="00210373" w:rsidRDefault="00210373" w:rsidP="00210373">
      <w:pPr>
        <w:pStyle w:val="21"/>
        <w:numPr>
          <w:ilvl w:val="0"/>
          <w:numId w:val="47"/>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«Тракт-Энергия» ИНН 7816396511–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«СК АТОМ» ИНН 7807386154</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«18»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6"/>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«БизнесСтиль» ИНН 7714560473– в отношении всех видов работ указанных в выданном Ассоциацией свидетельстве о допуске.</w:t>
      </w:r>
    </w:p>
    <w:p w:rsidR="00210373" w:rsidRDefault="00210373" w:rsidP="00210373">
      <w:pPr>
        <w:pStyle w:val="21"/>
        <w:numPr>
          <w:ilvl w:val="0"/>
          <w:numId w:val="46"/>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«СБМ-2» ИНН 7804339251–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ind w:left="284" w:hanging="283"/>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Общество с ограниченной ответственностью</w:t>
      </w:r>
      <w:r>
        <w:rPr>
          <w:rFonts w:ascii="Times New Roman" w:hAnsi="Times New Roman" w:cs="Times New Roman"/>
          <w:sz w:val="24"/>
          <w:szCs w:val="24"/>
        </w:rPr>
        <w:t xml:space="preserve"> «Барнаульский котлостроительный завод» ИНН 2223591350</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Индивидуальный предприниматель</w:t>
      </w:r>
      <w:r>
        <w:rPr>
          <w:rFonts w:ascii="Times New Roman" w:hAnsi="Times New Roman" w:cs="Times New Roman"/>
          <w:sz w:val="24"/>
          <w:szCs w:val="24"/>
        </w:rPr>
        <w:t xml:space="preserve"> Панюгин Николай Анатольевич ИНН 183312008766</w:t>
      </w:r>
    </w:p>
    <w:p w:rsidR="00210373" w:rsidRDefault="00210373" w:rsidP="00210373">
      <w:pPr>
        <w:spacing w:after="0" w:line="100" w:lineRule="atLeast"/>
        <w:ind w:left="284" w:hanging="283"/>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color w:val="000000"/>
          <w:sz w:val="24"/>
          <w:szCs w:val="24"/>
        </w:rPr>
        <w:t>Общество с ограниченной ответственностью</w:t>
      </w:r>
      <w:r>
        <w:rPr>
          <w:rFonts w:ascii="Times New Roman" w:hAnsi="Times New Roman" w:cs="Times New Roman"/>
          <w:sz w:val="24"/>
          <w:szCs w:val="24"/>
        </w:rPr>
        <w:t xml:space="preserve"> «Р-ЭСТ» ИНН 7843300089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«15»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«Барнаульский котлостроительный завод» ИНН 2223591350– в отношении всех видов работ указанных в выданном Ассоциацией свидетельстве о допуске.</w:t>
      </w:r>
    </w:p>
    <w:p w:rsidR="00210373" w:rsidRDefault="00210373" w:rsidP="00210373">
      <w:pPr>
        <w:pStyle w:val="21"/>
        <w:numPr>
          <w:ilvl w:val="0"/>
          <w:numId w:val="45"/>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Индивидуальный предприниматель Зотов Александр Владимирович ИНН 862200942210–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ind w:left="284" w:hanging="283"/>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Общество с ограниченной ответственностью</w:t>
      </w:r>
      <w:r>
        <w:rPr>
          <w:rFonts w:ascii="Times New Roman" w:hAnsi="Times New Roman" w:cs="Times New Roman"/>
          <w:sz w:val="24"/>
          <w:szCs w:val="24"/>
        </w:rPr>
        <w:t xml:space="preserve"> «БелСтройЭнерго» ИНН 3123331390</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210373" w:rsidRDefault="00210373" w:rsidP="00210373">
      <w:pPr>
        <w:pStyle w:val="21"/>
        <w:spacing w:after="0" w:line="10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210373" w:rsidRDefault="00210373" w:rsidP="00210373">
      <w:pPr>
        <w:pStyle w:val="21"/>
        <w:spacing w:after="0" w:line="100" w:lineRule="atLeast"/>
        <w:ind w:left="0"/>
        <w:jc w:val="both"/>
        <w:rPr>
          <w:rFonts w:ascii="Times New Roman" w:hAnsi="Times New Roman" w:cs="Times New Roman"/>
          <w:b/>
          <w:sz w:val="24"/>
          <w:szCs w:val="24"/>
        </w:rPr>
      </w:pPr>
      <w:r>
        <w:rPr>
          <w:rFonts w:ascii="Times New Roman" w:hAnsi="Times New Roman" w:cs="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января 2016г.</w:t>
      </w: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keepNext/>
        <w:spacing w:after="0" w:line="100" w:lineRule="atLeast"/>
        <w:ind w:left="284" w:hanging="284"/>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«Специальное Энергетическое   Строительство» ИНН 2466234921</w:t>
      </w:r>
    </w:p>
    <w:p w:rsidR="00210373" w:rsidRDefault="00210373" w:rsidP="00210373">
      <w:pPr>
        <w:keepNext/>
        <w:spacing w:after="0" w:line="100" w:lineRule="atLeast"/>
        <w:ind w:left="284" w:hanging="284"/>
        <w:rPr>
          <w:rFonts w:ascii="Times New Roman" w:hAnsi="Times New Roman" w:cs="Times New Roman"/>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«13»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«МастерСтрой» ИНН 5612036605– в отношении всех видов работ указанных в выданном Ассоциацией свидетельстве о допуске.</w:t>
      </w:r>
    </w:p>
    <w:p w:rsidR="00210373" w:rsidRDefault="00210373" w:rsidP="00210373">
      <w:pPr>
        <w:pStyle w:val="21"/>
        <w:numPr>
          <w:ilvl w:val="0"/>
          <w:numId w:val="4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«ГАЗГОЛЬДЕР24» ИНН 7816552961–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«12» января 2016г.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«ГАЛСОФТРАНСЛИФТ» ИНН 7719625678–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«11» января 2016г.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   1.  Общество с ограниченной ответственностью «ВКЛ Групп»   ИНН 7802716948</w:t>
      </w:r>
    </w:p>
    <w:p w:rsidR="00210373" w:rsidRDefault="00210373" w:rsidP="00210373">
      <w:p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   2.  Общество с ограниченной ответственностью «Энергострой»   ИНН 1833053249</w:t>
      </w:r>
    </w:p>
    <w:p w:rsidR="00210373" w:rsidRDefault="00210373" w:rsidP="00210373">
      <w:pPr>
        <w:spacing w:after="0" w:line="100" w:lineRule="atLeast"/>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3.  Общество с ограниченной ответственностью «БелСтройЭнерго»   ИНН 3123331390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«30» декабря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«БелСтройЭнерго» ИНН 3123331390– в отношении всех видов работ указанных в выданном Ассоциацией свидетельстве о допуске.</w:t>
      </w:r>
    </w:p>
    <w:p w:rsidR="00210373" w:rsidRDefault="00210373" w:rsidP="00210373">
      <w:pPr>
        <w:pStyle w:val="21"/>
        <w:numPr>
          <w:ilvl w:val="0"/>
          <w:numId w:val="4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«Группа Компаний «ТЕРМИК-СИСТЕМА» ИНН 5045054453– в отношении всех видов работ указанных в выданном Ассоциацией свидетельстве о допуске.</w:t>
      </w:r>
    </w:p>
    <w:p w:rsidR="00210373" w:rsidRDefault="00210373" w:rsidP="00210373">
      <w:pPr>
        <w:pStyle w:val="21"/>
        <w:numPr>
          <w:ilvl w:val="0"/>
          <w:numId w:val="4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«СтройСпецПроект» ИНН 7725744610– в отношении всех видов работ указанных в выданном Ассоциацией свидетельстве о допуске.</w:t>
      </w:r>
    </w:p>
    <w:p w:rsidR="00210373" w:rsidRDefault="00210373" w:rsidP="00210373">
      <w:pPr>
        <w:pStyle w:val="21"/>
        <w:numPr>
          <w:ilvl w:val="0"/>
          <w:numId w:val="4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«ВКЛ Групп» ИНН 7802716948– в отношении всех видов работ указанных в выданном Ассоциацией свидетельстве о допуске.</w:t>
      </w:r>
    </w:p>
    <w:p w:rsidR="00210373" w:rsidRDefault="00210373" w:rsidP="00210373">
      <w:pPr>
        <w:pStyle w:val="21"/>
        <w:numPr>
          <w:ilvl w:val="0"/>
          <w:numId w:val="4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«ЦССЭиП» ИНН 7820333296–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pStyle w:val="21"/>
        <w:spacing w:after="0" w:line="100" w:lineRule="atLeast"/>
        <w:ind w:left="0"/>
        <w:rPr>
          <w:rFonts w:ascii="Times New Roman" w:hAnsi="Times New Roman" w:cs="Times New Roman"/>
          <w:color w:val="000000"/>
          <w:sz w:val="24"/>
          <w:szCs w:val="24"/>
        </w:rPr>
      </w:pPr>
    </w:p>
    <w:p w:rsidR="00210373" w:rsidRDefault="00210373" w:rsidP="00210373">
      <w:pPr>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1. Общество с ограниченной ответственностью «Южные Подземные Коммуникации» ИНН 2310171183</w:t>
      </w:r>
    </w:p>
    <w:p w:rsidR="00210373" w:rsidRDefault="00210373" w:rsidP="00210373">
      <w:pPr>
        <w:spacing w:after="0" w:line="100" w:lineRule="atLeast"/>
        <w:ind w:left="567" w:hanging="567"/>
        <w:jc w:val="both"/>
        <w:rPr>
          <w:rFonts w:ascii="Times New Roman" w:hAnsi="Times New Roman" w:cs="Times New Roman"/>
          <w:b/>
          <w:sz w:val="24"/>
          <w:szCs w:val="24"/>
        </w:rPr>
      </w:pPr>
      <w:r>
        <w:rPr>
          <w:rFonts w:ascii="Times New Roman" w:hAnsi="Times New Roman" w:cs="Times New Roman"/>
          <w:sz w:val="24"/>
          <w:szCs w:val="24"/>
        </w:rPr>
        <w:t>2. Общество с ограниченной ответственностью «Биопроект» ИНН 6670218797</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3"/>
          <w:szCs w:val="23"/>
        </w:rPr>
      </w:pPr>
      <w:r>
        <w:rPr>
          <w:rFonts w:ascii="Times New Roman" w:hAnsi="Times New Roman" w:cs="Times New Roman"/>
          <w:b/>
          <w:sz w:val="24"/>
          <w:szCs w:val="24"/>
        </w:rPr>
        <w:t>Заседание Совета от «29» декабря 2015г.</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1. Индивидуальный предприниматель Кашкин Владимир Александрович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декабря 2015г.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 xml:space="preserve">свидетельства о допуске к работам, которые оказывают влияние на безопасность объектов капитального строительства в отношении членов </w:t>
      </w:r>
      <w:r>
        <w:rPr>
          <w:rFonts w:ascii="Times New Roman" w:hAnsi="Times New Roman" w:cs="Times New Roman"/>
          <w:sz w:val="24"/>
          <w:szCs w:val="24"/>
        </w:rPr>
        <w:t>Ассоциации</w:t>
      </w:r>
      <w:r>
        <w:rPr>
          <w:rFonts w:ascii="Times New Roman" w:hAnsi="Times New Roman" w:cs="Times New Roman"/>
          <w:color w:val="000000"/>
          <w:sz w:val="24"/>
          <w:szCs w:val="24"/>
        </w:rPr>
        <w:t>,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16"/>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Строительная компания «Мордовпрофстрой» ИНН 1327017607 </w:t>
      </w:r>
      <w:r>
        <w:rPr>
          <w:rFonts w:ascii="Times New Roman" w:hAnsi="Times New Roman" w:cs="Times New Roman"/>
          <w:color w:val="000000"/>
          <w:sz w:val="24"/>
          <w:szCs w:val="24"/>
        </w:rPr>
        <w:t xml:space="preserve">– в отношении всех видов работ указанных в выданном </w:t>
      </w:r>
      <w:r>
        <w:rPr>
          <w:rFonts w:ascii="Times New Roman" w:hAnsi="Times New Roman" w:cs="Times New Roman"/>
          <w:sz w:val="24"/>
          <w:szCs w:val="24"/>
        </w:rPr>
        <w:t>Ассоциацией</w:t>
      </w:r>
      <w:r>
        <w:rPr>
          <w:rFonts w:ascii="Times New Roman" w:hAnsi="Times New Roman" w:cs="Times New Roman"/>
          <w:color w:val="000000"/>
          <w:sz w:val="24"/>
          <w:szCs w:val="24"/>
        </w:rPr>
        <w:t xml:space="preserve"> свидетельстве о допуске</w:t>
      </w:r>
    </w:p>
    <w:p w:rsidR="00210373" w:rsidRDefault="00210373" w:rsidP="00210373">
      <w:pPr>
        <w:pStyle w:val="21"/>
        <w:numPr>
          <w:ilvl w:val="0"/>
          <w:numId w:val="11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Закрытое акционерное общество «Ленэлектромонтаж» ИНН 7811535144 </w:t>
      </w:r>
      <w:r>
        <w:rPr>
          <w:rFonts w:ascii="Times New Roman" w:hAnsi="Times New Roman" w:cs="Times New Roman"/>
          <w:color w:val="000000"/>
          <w:sz w:val="24"/>
          <w:szCs w:val="24"/>
        </w:rPr>
        <w:t xml:space="preserve">– в отношении всех видов работ указанных в выданном </w:t>
      </w:r>
      <w:r>
        <w:rPr>
          <w:rFonts w:ascii="Times New Roman" w:hAnsi="Times New Roman" w:cs="Times New Roman"/>
          <w:sz w:val="24"/>
          <w:szCs w:val="24"/>
        </w:rPr>
        <w:t>Ассоциацией</w:t>
      </w:r>
      <w:r>
        <w:rPr>
          <w:rFonts w:ascii="Times New Roman" w:hAnsi="Times New Roman" w:cs="Times New Roman"/>
          <w:color w:val="000000"/>
          <w:sz w:val="24"/>
          <w:szCs w:val="24"/>
        </w:rPr>
        <w:t xml:space="preserve"> свидетельстве о допуске.</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«25» декабря 2015г.</w:t>
      </w: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«Инвестиционная компания "Сибирь"» ИНН 4217142752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«24» декабря 2015г.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89"/>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Общество с ограниченной ответственностью «Энерго Проект» ИНН 1513047310</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декабря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«Производственно-строительная организация» ИНН 2543006305–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1. Общество с ограниченной ответственностью «Инжиниринговые системы» ИНН 5611069083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«18» декабря 2015г.</w:t>
      </w: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   1. Общество с ограниченной ответственностью «Про-Строй» ИНН 3917517109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b/>
          <w:sz w:val="24"/>
          <w:szCs w:val="24"/>
        </w:rPr>
        <w:t>Заседание Совета от «17» декабря 2015г.</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Положение о Контрольном комитете в новой редакции.</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3"/>
          <w:szCs w:val="23"/>
        </w:rPr>
      </w:pPr>
      <w:r>
        <w:rPr>
          <w:rFonts w:ascii="Times New Roman" w:hAnsi="Times New Roman" w:cs="Times New Roman"/>
          <w:b/>
          <w:sz w:val="24"/>
          <w:szCs w:val="24"/>
        </w:rPr>
        <w:t>Заседание Совета от «16» декабря 2015г.</w:t>
      </w:r>
    </w:p>
    <w:p w:rsidR="00210373" w:rsidRDefault="00210373" w:rsidP="00210373">
      <w:pPr>
        <w:spacing w:after="0" w:line="100" w:lineRule="atLeast"/>
        <w:ind w:firstLine="547"/>
        <w:jc w:val="both"/>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sz w:val="23"/>
          <w:szCs w:val="23"/>
        </w:rPr>
        <w:t xml:space="preserve"> применить такую меру дисциплинарного воздействия, как прекращение действия </w:t>
      </w:r>
      <w:r>
        <w:rPr>
          <w:rFonts w:ascii="Times New Roman" w:hAnsi="Times New Roman" w:cs="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1"/>
        </w:numPr>
        <w:spacing w:after="0" w:line="100" w:lineRule="atLeast"/>
        <w:ind w:left="851" w:firstLine="0"/>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Общество с ограниченной ответственностью «КРОСНА» ИНН 7716651912–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sz w:val="23"/>
          <w:szCs w:val="23"/>
        </w:rPr>
        <w:t xml:space="preserve">   1. Общество с ограниченной ответственностью «КРОСНА» ИНН 7716651912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3"/>
          <w:szCs w:val="23"/>
        </w:rPr>
      </w:pPr>
      <w:r>
        <w:rPr>
          <w:rFonts w:ascii="Times New Roman" w:hAnsi="Times New Roman" w:cs="Times New Roman"/>
          <w:b/>
          <w:sz w:val="24"/>
          <w:szCs w:val="24"/>
        </w:rPr>
        <w:t>Заседание Совета от «15» декабря 2015г.</w:t>
      </w:r>
    </w:p>
    <w:p w:rsidR="00210373" w:rsidRDefault="00210373" w:rsidP="00210373">
      <w:pPr>
        <w:spacing w:after="0" w:line="100" w:lineRule="atLeast"/>
        <w:ind w:firstLine="547"/>
        <w:jc w:val="both"/>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sz w:val="23"/>
          <w:szCs w:val="23"/>
        </w:rPr>
        <w:t xml:space="preserve"> применить такую меру дисциплинарного воздействия, как прекращение действия </w:t>
      </w:r>
      <w:r>
        <w:rPr>
          <w:rFonts w:ascii="Times New Roman" w:hAnsi="Times New Roman" w:cs="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40"/>
        </w:numPr>
        <w:spacing w:after="0" w:line="100" w:lineRule="atLeast"/>
        <w:ind w:left="851" w:firstLine="0"/>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Общество с ограниченной ответственностью «СПЕЦСТРОЙ» ИНН 5406758771–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«ВОМА ГРУПП» ИНН 7714831420</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декабря 2015г.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«Строительное предприятие "Крафт"» ИНН 6664057252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rPr>
      </w:pPr>
      <w:r>
        <w:rPr>
          <w:rFonts w:ascii="Times New Roman" w:hAnsi="Times New Roman" w:cs="Times New Roman"/>
          <w:b/>
          <w:sz w:val="24"/>
          <w:szCs w:val="24"/>
        </w:rPr>
        <w:t>Заседание Совета от «09» декабря 2015г.</w:t>
      </w:r>
    </w:p>
    <w:p w:rsidR="00210373" w:rsidRDefault="00210373" w:rsidP="00210373">
      <w:pPr>
        <w:spacing w:after="0" w:line="100" w:lineRule="atLeast"/>
        <w:ind w:firstLine="547"/>
        <w:jc w:val="both"/>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rPr>
        <w:t xml:space="preserve"> применить такую меру дисциплинарного воздействия, как прекращение действия </w:t>
      </w:r>
      <w:r>
        <w:rPr>
          <w:rFonts w:ascii="Times New Roman" w:hAnsi="Times New Roman" w:cs="Times New Roman"/>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9"/>
        </w:numPr>
        <w:spacing w:after="0" w:line="100" w:lineRule="atLeast"/>
        <w:ind w:left="851" w:firstLine="0"/>
        <w:jc w:val="both"/>
        <w:rPr>
          <w:rFonts w:ascii="Times New Roman" w:hAnsi="Times New Roman" w:cs="Times New Roman"/>
          <w:b/>
          <w:color w:val="000000"/>
        </w:rPr>
      </w:pPr>
      <w:r>
        <w:rPr>
          <w:rFonts w:ascii="Times New Roman" w:hAnsi="Times New Roman" w:cs="Times New Roman"/>
          <w:color w:val="000000"/>
        </w:rPr>
        <w:t xml:space="preserve">Общество с ограниченной ответственностью «ВОМА ГРУПП» ИНН 7714831420–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b/>
          <w:color w:val="000000"/>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rPr>
        <w:t>Решили:</w:t>
      </w:r>
      <w:r>
        <w:rPr>
          <w:rFonts w:ascii="Times New Roman" w:hAnsi="Times New Roman" w:cs="Times New Roman"/>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rPr>
      </w:pPr>
      <w:r>
        <w:rPr>
          <w:rFonts w:ascii="Times New Roman" w:hAnsi="Times New Roman" w:cs="Times New Roman"/>
          <w:color w:val="000000"/>
        </w:rPr>
        <w:t>1. Общество с ограниченной ответственностью «ЭЛЕКТРИК» ИНН 7826023170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2. Общество с ограниченной ответственностью «СервисПроект» ИНН 3664127031</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3"/>
          <w:szCs w:val="23"/>
        </w:rPr>
      </w:pPr>
      <w:r>
        <w:rPr>
          <w:rFonts w:ascii="Times New Roman" w:hAnsi="Times New Roman" w:cs="Times New Roman"/>
          <w:b/>
          <w:sz w:val="24"/>
          <w:szCs w:val="24"/>
        </w:rPr>
        <w:t>Заседание Совета от «08» декабря 2015г.</w:t>
      </w:r>
    </w:p>
    <w:p w:rsidR="00210373" w:rsidRDefault="00210373" w:rsidP="00210373">
      <w:pPr>
        <w:spacing w:after="0" w:line="100" w:lineRule="atLeast"/>
        <w:ind w:firstLine="547"/>
        <w:jc w:val="both"/>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sz w:val="23"/>
          <w:szCs w:val="23"/>
        </w:rPr>
        <w:t xml:space="preserve"> применить такую меру дисциплинарного воздействия, как прекращение действия </w:t>
      </w:r>
      <w:r>
        <w:rPr>
          <w:rFonts w:ascii="Times New Roman" w:hAnsi="Times New Roman" w:cs="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8"/>
        </w:numPr>
        <w:spacing w:after="0" w:line="100" w:lineRule="atLeast"/>
        <w:ind w:left="851" w:firstLine="0"/>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Общество с ограниченной ответственностью «Леноблкадастр» ИНН 4704090590–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«НПФ "СВИТ"» ИНН 4705000776</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«07» декабря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«НПФ «СВИТ» ИНН 4705000776– в отношении всех видов работ указанных в выданном Ассоциацией свидетельстве о допуске.</w:t>
      </w:r>
    </w:p>
    <w:p w:rsidR="00210373" w:rsidRDefault="00210373" w:rsidP="00210373">
      <w:pPr>
        <w:pStyle w:val="21"/>
        <w:numPr>
          <w:ilvl w:val="0"/>
          <w:numId w:val="3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«Монолит Строй» ИНН 5260358862– в отношении всех видов работ указанных в выданном Ассоциацией свидетельстве о допуске.</w:t>
      </w:r>
    </w:p>
    <w:p w:rsidR="00210373" w:rsidRDefault="00210373" w:rsidP="00210373">
      <w:pPr>
        <w:pStyle w:val="21"/>
        <w:numPr>
          <w:ilvl w:val="0"/>
          <w:numId w:val="3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«Биопроект» ИНН 6670218797–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«04» декабря 2015г.</w:t>
      </w: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1. Общество с ограниченной ответственностью «Тэморт» ИНН 7805558295</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3"/>
          <w:szCs w:val="23"/>
        </w:rPr>
      </w:pPr>
      <w:r>
        <w:rPr>
          <w:rFonts w:ascii="Times New Roman" w:hAnsi="Times New Roman" w:cs="Times New Roman"/>
          <w:b/>
          <w:sz w:val="24"/>
          <w:szCs w:val="24"/>
        </w:rPr>
        <w:t>Заседание Совета от «30» ноября 2015г.</w:t>
      </w:r>
    </w:p>
    <w:p w:rsidR="00210373" w:rsidRDefault="00210373" w:rsidP="00210373">
      <w:pPr>
        <w:spacing w:after="0" w:line="100" w:lineRule="atLeast"/>
        <w:ind w:firstLine="547"/>
        <w:jc w:val="both"/>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sz w:val="23"/>
          <w:szCs w:val="23"/>
        </w:rPr>
        <w:t xml:space="preserve"> применить такую меру дисциплинарного воздействия, как прекращение действия </w:t>
      </w:r>
      <w:r>
        <w:rPr>
          <w:rFonts w:ascii="Times New Roman" w:hAnsi="Times New Roman" w:cs="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6"/>
        </w:numPr>
        <w:spacing w:after="0" w:line="100" w:lineRule="atLeast"/>
        <w:ind w:left="851" w:firstLine="0"/>
        <w:jc w:val="both"/>
        <w:rPr>
          <w:rFonts w:ascii="Times New Roman" w:hAnsi="Times New Roman" w:cs="Times New Roman"/>
          <w:color w:val="000000"/>
          <w:sz w:val="23"/>
          <w:szCs w:val="23"/>
        </w:rPr>
      </w:pPr>
      <w:r>
        <w:rPr>
          <w:rFonts w:ascii="Times New Roman" w:hAnsi="Times New Roman" w:cs="Times New Roman"/>
          <w:color w:val="000000"/>
          <w:sz w:val="23"/>
          <w:szCs w:val="23"/>
        </w:rPr>
        <w:t>Общество с ограниченной ответственностью «РЭМА» ИНН 6452939573– в отношении всех видов работ указанных в выданном Ассоциацией свидетельстве о допуске.</w:t>
      </w:r>
    </w:p>
    <w:p w:rsidR="00210373" w:rsidRDefault="00210373" w:rsidP="00210373">
      <w:pPr>
        <w:pStyle w:val="21"/>
        <w:numPr>
          <w:ilvl w:val="0"/>
          <w:numId w:val="36"/>
        </w:numPr>
        <w:spacing w:after="0" w:line="100" w:lineRule="atLeast"/>
        <w:ind w:left="851" w:firstLine="0"/>
        <w:jc w:val="both"/>
        <w:rPr>
          <w:rFonts w:ascii="Times New Roman" w:hAnsi="Times New Roman" w:cs="Times New Roman"/>
          <w:color w:val="000000"/>
          <w:sz w:val="23"/>
          <w:szCs w:val="23"/>
        </w:rPr>
      </w:pPr>
      <w:r>
        <w:rPr>
          <w:rFonts w:ascii="Times New Roman" w:hAnsi="Times New Roman" w:cs="Times New Roman"/>
          <w:color w:val="000000"/>
          <w:sz w:val="23"/>
          <w:szCs w:val="23"/>
        </w:rPr>
        <w:t>Общество с ограниченной ответственностью «ДАТПРОФИТ» ИНН 7733842321– в отношении всех видов работ указанных в выданном Ассоциацией свидетельстве о допуске.</w:t>
      </w:r>
    </w:p>
    <w:p w:rsidR="00210373" w:rsidRDefault="00210373" w:rsidP="00210373">
      <w:pPr>
        <w:pStyle w:val="21"/>
        <w:numPr>
          <w:ilvl w:val="0"/>
          <w:numId w:val="36"/>
        </w:numPr>
        <w:spacing w:after="0" w:line="100" w:lineRule="atLeast"/>
        <w:ind w:left="851" w:firstLine="0"/>
        <w:jc w:val="both"/>
        <w:rPr>
          <w:rFonts w:ascii="Times New Roman" w:hAnsi="Times New Roman" w:cs="Times New Roman"/>
          <w:color w:val="000000"/>
          <w:sz w:val="23"/>
          <w:szCs w:val="23"/>
        </w:rPr>
      </w:pPr>
      <w:r>
        <w:rPr>
          <w:rFonts w:ascii="Times New Roman" w:hAnsi="Times New Roman" w:cs="Times New Roman"/>
          <w:color w:val="000000"/>
          <w:sz w:val="23"/>
          <w:szCs w:val="23"/>
        </w:rPr>
        <w:t>Общество с ограниченной ответственностью «Межрегиональный Инвестиционный Проект» ИНН 7807370570– в отношении всех видов работ указанных в выданном Ассоциацией свидетельстве о допуске.</w:t>
      </w:r>
    </w:p>
    <w:p w:rsidR="00210373" w:rsidRDefault="00210373" w:rsidP="00210373">
      <w:pPr>
        <w:pStyle w:val="21"/>
        <w:numPr>
          <w:ilvl w:val="0"/>
          <w:numId w:val="36"/>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3"/>
          <w:szCs w:val="23"/>
        </w:rPr>
        <w:t xml:space="preserve">Общество с ограниченной ответственностью «Р-ЭСТ» ИНН 7843300089– в отношении всех видов работ указанных в выданном Ассоциацией свидетельстве о допуске. </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«26» ноября 2015г.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Закрытое акционерное общество «СтройИнвестИнжиниринг» ИНН 7714861939</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«25» ноября 2015г.</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«Благодар-Строй» ИНН 2312204483</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3"/>
          <w:szCs w:val="23"/>
        </w:rPr>
      </w:pPr>
      <w:r>
        <w:rPr>
          <w:rFonts w:ascii="Times New Roman" w:hAnsi="Times New Roman" w:cs="Times New Roman"/>
          <w:b/>
          <w:sz w:val="24"/>
          <w:szCs w:val="24"/>
        </w:rPr>
        <w:t>Заседание Совета от «24» ноября 2015г.</w:t>
      </w:r>
    </w:p>
    <w:p w:rsidR="00210373" w:rsidRDefault="00210373" w:rsidP="00210373">
      <w:pPr>
        <w:spacing w:after="0" w:line="100" w:lineRule="atLeast"/>
        <w:ind w:firstLine="547"/>
        <w:jc w:val="both"/>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sz w:val="23"/>
          <w:szCs w:val="23"/>
        </w:rPr>
        <w:t xml:space="preserve"> применить такую меру дисциплинарного воздействия, как прекращение действия </w:t>
      </w:r>
      <w:r>
        <w:rPr>
          <w:rFonts w:ascii="Times New Roman" w:hAnsi="Times New Roman" w:cs="Times New Roman"/>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5"/>
        </w:numPr>
        <w:spacing w:after="0" w:line="100" w:lineRule="atLeast"/>
        <w:ind w:left="851" w:firstLine="0"/>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Общество с ограниченной ответственностью «Проектно-строительная компания «ПромСтройПроект» ИНН 2311147994–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3"/>
          <w:szCs w:val="23"/>
        </w:rPr>
      </w:pPr>
    </w:p>
    <w:p w:rsidR="00210373" w:rsidRDefault="00210373" w:rsidP="00210373">
      <w:pPr>
        <w:pStyle w:val="21"/>
        <w:spacing w:after="0" w:line="100" w:lineRule="atLeast"/>
        <w:ind w:left="0"/>
        <w:rPr>
          <w:rFonts w:ascii="Times New Roman" w:hAnsi="Times New Roman" w:cs="Times New Roman"/>
          <w:color w:val="000000"/>
          <w:sz w:val="23"/>
          <w:szCs w:val="23"/>
        </w:rPr>
      </w:pPr>
      <w:r>
        <w:rPr>
          <w:rFonts w:ascii="Times New Roman" w:hAnsi="Times New Roman" w:cs="Times New Roman"/>
          <w:b/>
          <w:color w:val="000000"/>
          <w:sz w:val="23"/>
          <w:szCs w:val="23"/>
        </w:rPr>
        <w:t>Решили:</w:t>
      </w:r>
      <w:r>
        <w:rPr>
          <w:rFonts w:ascii="Times New Roman" w:hAnsi="Times New Roman" w:cs="Times New Roman"/>
          <w:color w:val="000000"/>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3"/>
          <w:szCs w:val="23"/>
        </w:rPr>
        <w:t>1. Общество с ограниченной ответственностью «СарСтройИнвест» ИНН 6450059132</w:t>
      </w:r>
    </w:p>
    <w:p w:rsidR="00210373" w:rsidRDefault="00210373" w:rsidP="00210373">
      <w:pPr>
        <w:spacing w:after="0" w:line="100" w:lineRule="atLeast"/>
        <w:ind w:firstLine="547"/>
        <w:jc w:val="both"/>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«23» ноября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«Специальное Энергетическое Строительство» ИНН 2466234921– в отношении всех видов работ указанных в выданном Ассоциацией свидетельстве о допуске.</w:t>
      </w:r>
    </w:p>
    <w:p w:rsidR="00210373" w:rsidRDefault="00210373" w:rsidP="00210373">
      <w:pPr>
        <w:pStyle w:val="21"/>
        <w:numPr>
          <w:ilvl w:val="0"/>
          <w:numId w:val="34"/>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«ЛС-Студия» ИНН 3702665675– в отношении всех видов работ указанных в выданном Ассоциацией свидетельстве о допуске.</w:t>
      </w:r>
    </w:p>
    <w:p w:rsidR="00210373" w:rsidRDefault="00210373" w:rsidP="00210373">
      <w:pPr>
        <w:pStyle w:val="21"/>
        <w:numPr>
          <w:ilvl w:val="0"/>
          <w:numId w:val="34"/>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«Алвик» ИНН 4443005608–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Закрытое акционерное общество «Сибтяг "РОСМА"» ИНН 5501075302</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ноября 2015г.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«ЛАНС ГРУПП» ИНН 7820001340–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color w:val="000000"/>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«Энергоучет» ИНН 7803035571</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«19» ноября 2015г.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2"/>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«Южные Подземные Коммуникации» ИНН 2310171183– в отношении всех видов работ указанных в выданном Ассоциацией свидетельстве о допуске.</w:t>
      </w:r>
    </w:p>
    <w:p w:rsidR="00210373" w:rsidRDefault="00210373" w:rsidP="00210373">
      <w:pPr>
        <w:pStyle w:val="21"/>
        <w:numPr>
          <w:ilvl w:val="0"/>
          <w:numId w:val="32"/>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«Строительное предприятие «Крафт» ИНН 6664057252– в отношении всех видов работ указанных в выданном Ассоциацией свидетельстве о допуске.</w:t>
      </w:r>
    </w:p>
    <w:p w:rsidR="00210373" w:rsidRDefault="00210373" w:rsidP="00210373">
      <w:pPr>
        <w:pStyle w:val="21"/>
        <w:numPr>
          <w:ilvl w:val="0"/>
          <w:numId w:val="32"/>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«Столичный сервис» ИНН 7708589354–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«Столичный сервис» ИНН 7708589354</w:t>
      </w:r>
    </w:p>
    <w:p w:rsidR="00210373" w:rsidRDefault="00210373" w:rsidP="00210373">
      <w:pPr>
        <w:pStyle w:val="21"/>
        <w:spacing w:after="0" w:line="100" w:lineRule="atLeast"/>
        <w:ind w:left="0"/>
        <w:rPr>
          <w:rFonts w:ascii="Times New Roman" w:hAnsi="Times New Roman" w:cs="Times New Roman"/>
          <w:b/>
          <w:sz w:val="24"/>
          <w:szCs w:val="24"/>
        </w:rPr>
      </w:pPr>
    </w:p>
    <w:p w:rsidR="00210373" w:rsidRDefault="00210373" w:rsidP="00210373">
      <w:pPr>
        <w:pStyle w:val="21"/>
        <w:spacing w:after="0" w:line="100" w:lineRule="atLeast"/>
        <w:ind w:left="0"/>
        <w:rPr>
          <w:rFonts w:ascii="Times New Roman" w:hAnsi="Times New Roman" w:cs="Times New Roman"/>
          <w:b/>
          <w:color w:val="000000"/>
          <w:sz w:val="26"/>
          <w:szCs w:val="26"/>
        </w:rPr>
      </w:pPr>
      <w:r>
        <w:rPr>
          <w:rFonts w:ascii="Times New Roman" w:hAnsi="Times New Roman" w:cs="Times New Roman"/>
          <w:b/>
          <w:sz w:val="24"/>
          <w:szCs w:val="24"/>
        </w:rPr>
        <w:t>Заседание Совета от «18» ноября 2015г.</w:t>
      </w:r>
    </w:p>
    <w:p w:rsidR="00210373" w:rsidRDefault="00210373" w:rsidP="00210373">
      <w:pPr>
        <w:pStyle w:val="21"/>
        <w:spacing w:after="0" w:line="100" w:lineRule="atLeast"/>
        <w:ind w:left="0"/>
        <w:rPr>
          <w:rFonts w:ascii="Times New Roman" w:hAnsi="Times New Roman" w:cs="Times New Roman"/>
          <w:b/>
          <w:color w:val="000000"/>
          <w:sz w:val="26"/>
          <w:szCs w:val="26"/>
        </w:rPr>
      </w:pPr>
    </w:p>
    <w:p w:rsidR="00210373" w:rsidRDefault="00210373" w:rsidP="00210373">
      <w:pPr>
        <w:pStyle w:val="21"/>
        <w:spacing w:after="0" w:line="100" w:lineRule="atLeast"/>
        <w:ind w:left="0"/>
        <w:rPr>
          <w:rFonts w:ascii="Times New Roman" w:hAnsi="Times New Roman" w:cs="Times New Roman"/>
          <w:color w:val="000000"/>
          <w:sz w:val="24"/>
          <w:szCs w:val="24"/>
        </w:rPr>
      </w:pPr>
      <w:r>
        <w:rPr>
          <w:rFonts w:ascii="Times New Roman" w:hAnsi="Times New Roman" w:cs="Times New Roman"/>
          <w:b/>
          <w:color w:val="000000"/>
          <w:sz w:val="26"/>
          <w:szCs w:val="26"/>
        </w:rPr>
        <w:t>Решили:</w:t>
      </w:r>
      <w:r>
        <w:rPr>
          <w:rFonts w:ascii="Times New Roman" w:hAnsi="Times New Roman" w:cs="Times New Roman"/>
          <w:color w:val="000000"/>
          <w:sz w:val="26"/>
          <w:szCs w:val="26"/>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1.Общество с ограниченной ответственностью «Строй-Проект-Сервис»  ИНН 6916017780</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ноября 2015г.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3"/>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«Инжиниринговые системы» ИНН 5611069083–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0"/>
        <w:rPr>
          <w:rFonts w:ascii="Times New Roman" w:hAnsi="Times New Roman" w:cs="Times New Roman"/>
          <w:b/>
          <w:color w:val="000000"/>
          <w:sz w:val="24"/>
          <w:szCs w:val="24"/>
        </w:rPr>
      </w:pPr>
    </w:p>
    <w:p w:rsidR="00210373" w:rsidRDefault="00210373" w:rsidP="00210373">
      <w:pPr>
        <w:pStyle w:val="21"/>
        <w:spacing w:after="0" w:line="100" w:lineRule="atLeast"/>
        <w:ind w:left="0"/>
        <w:rPr>
          <w:rFonts w:ascii="Times New Roman" w:hAnsi="Times New Roman" w:cs="Times New Roman"/>
          <w:color w:val="000000"/>
        </w:rPr>
      </w:pPr>
      <w:r>
        <w:rPr>
          <w:rFonts w:ascii="Times New Roman" w:hAnsi="Times New Roman" w:cs="Times New Roman"/>
          <w:b/>
          <w:color w:val="000000"/>
          <w:sz w:val="24"/>
          <w:szCs w:val="24"/>
        </w:rPr>
        <w:t>Решили:</w:t>
      </w:r>
      <w:r>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rPr>
        <w:t>1.Общество с ограниченной ответственностью «Октен»  ИНН 7604233755</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6"/>
          <w:szCs w:val="26"/>
        </w:rPr>
      </w:pPr>
      <w:r>
        <w:rPr>
          <w:rFonts w:ascii="Times New Roman" w:hAnsi="Times New Roman" w:cs="Times New Roman"/>
          <w:b/>
          <w:sz w:val="24"/>
          <w:szCs w:val="24"/>
        </w:rPr>
        <w:t>Заседание Совета от «13» ноября 2015г.</w:t>
      </w:r>
    </w:p>
    <w:p w:rsidR="00210373" w:rsidRDefault="00210373" w:rsidP="00210373">
      <w:pPr>
        <w:spacing w:after="0" w:line="100" w:lineRule="atLeast"/>
        <w:jc w:val="both"/>
        <w:rPr>
          <w:rFonts w:ascii="Times New Roman" w:hAnsi="Times New Roman" w:cs="Times New Roman"/>
          <w:b/>
          <w:color w:val="000000"/>
          <w:sz w:val="26"/>
          <w:szCs w:val="26"/>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создать Контрольный комитет.</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создать Дисциплинарный комитет.</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Положение о Контрольном комитете.</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Утвердить Положение о Дисциплинарном комитете.</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Признать внутренний документ Ассоциации - «Положение о контрольно-дисциплинарном комитете» утратившим силу.</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«11» ноября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«Строительная компания «Балгаз-Сервис» ИНН 5001060019– в отношении всех видов работ указанных в выданном Ассоциацией свидетельстве о допуске.</w:t>
      </w:r>
    </w:p>
    <w:p w:rsidR="00210373" w:rsidRDefault="00210373" w:rsidP="00210373">
      <w:pPr>
        <w:pStyle w:val="21"/>
        <w:numPr>
          <w:ilvl w:val="0"/>
          <w:numId w:val="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«Архитектурно-Проектное Бюро» ИНН 7813565419–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6"/>
          <w:szCs w:val="26"/>
        </w:rPr>
      </w:pPr>
      <w:r>
        <w:rPr>
          <w:rFonts w:ascii="Times New Roman" w:hAnsi="Times New Roman" w:cs="Times New Roman"/>
          <w:b/>
          <w:sz w:val="24"/>
          <w:szCs w:val="24"/>
        </w:rPr>
        <w:t>Заседание Совета от «10» ноября 2015г.</w:t>
      </w:r>
    </w:p>
    <w:p w:rsidR="00210373" w:rsidRDefault="00210373" w:rsidP="00210373">
      <w:pPr>
        <w:pStyle w:val="21"/>
        <w:spacing w:after="0" w:line="100" w:lineRule="atLeast"/>
        <w:ind w:left="0"/>
        <w:rPr>
          <w:rFonts w:ascii="Times New Roman" w:hAnsi="Times New Roman" w:cs="Times New Roman"/>
          <w:color w:val="000000"/>
          <w:sz w:val="26"/>
          <w:szCs w:val="26"/>
        </w:rPr>
      </w:pPr>
      <w:r>
        <w:rPr>
          <w:rFonts w:ascii="Times New Roman" w:hAnsi="Times New Roman" w:cs="Times New Roman"/>
          <w:b/>
          <w:color w:val="000000"/>
          <w:sz w:val="26"/>
          <w:szCs w:val="26"/>
        </w:rPr>
        <w:t>Решили:</w:t>
      </w:r>
      <w:r>
        <w:rPr>
          <w:rFonts w:ascii="Times New Roman" w:hAnsi="Times New Roman" w:cs="Times New Roman"/>
          <w:color w:val="000000"/>
          <w:sz w:val="26"/>
          <w:szCs w:val="26"/>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6"/>
          <w:szCs w:val="26"/>
        </w:rPr>
        <w:t>1. Общество с ограниченной ответственностью «СПЕЦСТРОЙ»  ИНН 7734705092</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«09» ноября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30"/>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«АрхиКон» ИНН 2130105946–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«05» ноября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«Благодар-Строй» ИНН 2312204483–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«03» ноября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8"/>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«СВК ТРАНС» ИНН 2540152869– в отношении всех видов работ указанных в выданном Ассоциацией свидетельстве о допуске.</w:t>
      </w:r>
    </w:p>
    <w:p w:rsidR="00210373" w:rsidRDefault="00210373" w:rsidP="00210373">
      <w:pPr>
        <w:pStyle w:val="21"/>
        <w:numPr>
          <w:ilvl w:val="0"/>
          <w:numId w:val="28"/>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«ПРОСПЕРИТИ» ИНН 7730573159–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«02» ноября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6"/>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«Сибтяг «РОСМА» ИНН 5501075302– в отношении всех видов работ указанных в выданном Ассоциацией свидетельстве о допуске.</w:t>
      </w:r>
    </w:p>
    <w:p w:rsidR="00210373" w:rsidRDefault="00210373" w:rsidP="00210373">
      <w:pPr>
        <w:pStyle w:val="21"/>
        <w:numPr>
          <w:ilvl w:val="0"/>
          <w:numId w:val="26"/>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«Октен» ИНН 7604233755–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6"/>
          <w:szCs w:val="26"/>
        </w:rPr>
      </w:pPr>
      <w:r>
        <w:rPr>
          <w:rFonts w:ascii="Times New Roman" w:hAnsi="Times New Roman" w:cs="Times New Roman"/>
          <w:b/>
          <w:sz w:val="24"/>
          <w:szCs w:val="24"/>
        </w:rPr>
        <w:t>Заседание Совета от «30» октября 2015г.</w:t>
      </w: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6"/>
          <w:szCs w:val="26"/>
        </w:rPr>
        <w:t>Решили:</w:t>
      </w:r>
      <w:r>
        <w:rPr>
          <w:rFonts w:ascii="Times New Roman" w:hAnsi="Times New Roman" w:cs="Times New Roman"/>
          <w:sz w:val="26"/>
          <w:szCs w:val="26"/>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«Спецпроектстрой»    ИНН 5009045693</w:t>
      </w: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«29» октября 2015г.</w:t>
      </w:r>
    </w:p>
    <w:p w:rsidR="00210373" w:rsidRDefault="00210373" w:rsidP="00210373">
      <w:pPr>
        <w:pStyle w:val="21"/>
        <w:spacing w:after="0" w:line="100" w:lineRule="atLeast"/>
        <w:ind w:left="0"/>
        <w:rPr>
          <w:rFonts w:ascii="Times New Roman" w:hAnsi="Times New Roman" w:cs="Times New Roman"/>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sz w:val="24"/>
          <w:szCs w:val="24"/>
        </w:rPr>
        <w:t>1.Общество с ограниченной ответственностью «Вертикаль»    ИНН 6501237690</w:t>
      </w:r>
    </w:p>
    <w:p w:rsidR="00210373" w:rsidRDefault="00210373" w:rsidP="00210373">
      <w:pPr>
        <w:spacing w:after="0" w:line="100" w:lineRule="atLeast"/>
        <w:rPr>
          <w:rFonts w:ascii="Times New Roman" w:hAnsi="Times New Roman" w:cs="Times New Roman"/>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«26» октября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7"/>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«ГРАНИТ-Д» ИНН 2464202297– в отношении всех видов работ указанных в выданном Ассоциацией свидетельстве о допуске.</w:t>
      </w:r>
    </w:p>
    <w:p w:rsidR="00210373" w:rsidRDefault="00210373" w:rsidP="00210373">
      <w:pPr>
        <w:pStyle w:val="21"/>
        <w:numPr>
          <w:ilvl w:val="0"/>
          <w:numId w:val="2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«Строительная Компания «Инвестиции Строительство Монтаж» ИНН 7802351951–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«21» октября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«СарСтройИнвест» ИНН 6450059132– в отношении всех видов работ указанных в выданном Ассоциацией свидетельстве о допуске.</w:t>
      </w:r>
    </w:p>
    <w:p w:rsidR="00210373" w:rsidRDefault="00210373" w:rsidP="00210373">
      <w:pPr>
        <w:pStyle w:val="21"/>
        <w:numPr>
          <w:ilvl w:val="0"/>
          <w:numId w:val="2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«Т-Инжиниринг» ИНН 7017153488– в отношении всех видов работ указанных в выданном Ассоциацией свидетельстве о допуске.</w:t>
      </w:r>
    </w:p>
    <w:p w:rsidR="00210373" w:rsidRDefault="00210373" w:rsidP="00210373">
      <w:pPr>
        <w:pStyle w:val="21"/>
        <w:numPr>
          <w:ilvl w:val="0"/>
          <w:numId w:val="21"/>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«ГлавСтрой» ИНН 7715918377– в отношении всех видов работ указанных в выданном Ассоциацией свидетельстве о допуске.</w:t>
      </w:r>
    </w:p>
    <w:p w:rsidR="00210373" w:rsidRDefault="00210373" w:rsidP="00210373">
      <w:pPr>
        <w:pStyle w:val="21"/>
        <w:numPr>
          <w:ilvl w:val="0"/>
          <w:numId w:val="21"/>
        </w:numPr>
        <w:spacing w:after="0" w:line="100" w:lineRule="atLeast"/>
        <w:ind w:left="851" w:firstLine="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Общество с ограниченной ответственностью «СПЕЦСТРОЙ» ИНН 7734705092– в отношении всех видов работ указанных в выданном Ассоциацией свидетельстве о допуске. </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color w:val="000000"/>
          <w:sz w:val="24"/>
          <w:szCs w:val="24"/>
        </w:rPr>
        <w:t xml:space="preserve">Решили: </w:t>
      </w:r>
      <w:r>
        <w:rPr>
          <w:rFonts w:ascii="Times New Roman" w:hAnsi="Times New Roman" w:cs="Times New Roman"/>
          <w:sz w:val="24"/>
          <w:szCs w:val="24"/>
        </w:rPr>
        <w:t>создать специализированный орган - Ревизионная комиссия.</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color w:val="000000"/>
          <w:sz w:val="24"/>
          <w:szCs w:val="24"/>
        </w:rPr>
        <w:t xml:space="preserve">Решили: </w:t>
      </w:r>
      <w:r>
        <w:rPr>
          <w:rFonts w:ascii="Times New Roman" w:hAnsi="Times New Roman" w:cs="Times New Roman"/>
          <w:sz w:val="24"/>
          <w:szCs w:val="24"/>
        </w:rPr>
        <w:t>утвердить Положение о Ревизионной комиссии.</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«20» октября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2"/>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«ВСМТ - Сервис» ИНН 6450611096–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«15» октября 2015г.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 xml:space="preserve">свидетельства о допуске к работам, которые оказывают влияние на безопасность объектов капитального строительства в отношении членов </w:t>
      </w:r>
      <w:r>
        <w:rPr>
          <w:rFonts w:ascii="Times New Roman" w:hAnsi="Times New Roman" w:cs="Times New Roman"/>
          <w:sz w:val="24"/>
          <w:szCs w:val="24"/>
        </w:rPr>
        <w:t>Ассоциации</w:t>
      </w:r>
      <w:r>
        <w:rPr>
          <w:rFonts w:ascii="Times New Roman" w:hAnsi="Times New Roman" w:cs="Times New Roman"/>
          <w:color w:val="000000"/>
          <w:sz w:val="24"/>
          <w:szCs w:val="24"/>
        </w:rPr>
        <w:t>,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15"/>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«Вертикаль» ИНН 6501237690 </w:t>
      </w:r>
      <w:r>
        <w:rPr>
          <w:rFonts w:ascii="Times New Roman" w:hAnsi="Times New Roman" w:cs="Times New Roman"/>
          <w:color w:val="000000"/>
          <w:sz w:val="24"/>
          <w:szCs w:val="24"/>
        </w:rPr>
        <w:t xml:space="preserve">– в отношении всех видов работ указанных в выданном </w:t>
      </w:r>
      <w:r>
        <w:rPr>
          <w:rFonts w:ascii="Times New Roman" w:hAnsi="Times New Roman" w:cs="Times New Roman"/>
          <w:sz w:val="24"/>
          <w:szCs w:val="24"/>
        </w:rPr>
        <w:t>Ассоциацией</w:t>
      </w:r>
      <w:r>
        <w:rPr>
          <w:rFonts w:ascii="Times New Roman" w:hAnsi="Times New Roman" w:cs="Times New Roman"/>
          <w:color w:val="000000"/>
          <w:sz w:val="24"/>
          <w:szCs w:val="24"/>
        </w:rPr>
        <w:t xml:space="preserve"> свидетельстве о допуске.</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«14» октября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0"/>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«СтройИнвестИнжиниринг» ИНН 7714861939– в отношении всех видов работ указанных в выданном Ассоциацией свидетельстве о допуске.</w:t>
      </w:r>
    </w:p>
    <w:p w:rsidR="00210373" w:rsidRDefault="00210373" w:rsidP="00210373">
      <w:pPr>
        <w:pStyle w:val="21"/>
        <w:numPr>
          <w:ilvl w:val="0"/>
          <w:numId w:val="20"/>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«Строительная компания «Аист» ИНН 7721764750–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«08» октября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«Трестар-Сервис» ИНН 7708643876–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«05» октября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8"/>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«Инстройтехнология» ИНН 7814405369–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«02» октября 2015г.</w:t>
      </w:r>
    </w:p>
    <w:p w:rsidR="00210373" w:rsidRDefault="00210373" w:rsidP="00210373">
      <w:pPr>
        <w:spacing w:after="0" w:line="100" w:lineRule="atLeast"/>
        <w:ind w:firstLine="547"/>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исключить из членов Партнерства, нижепоименованных членов Партнерства  у которых </w:t>
      </w:r>
      <w:r>
        <w:rPr>
          <w:rFonts w:ascii="Times New Roman" w:hAnsi="Times New Roman" w:cs="Times New Roman"/>
          <w:color w:val="000000"/>
          <w:sz w:val="24"/>
          <w:szCs w:val="24"/>
        </w:rPr>
        <w:t>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Партнерством, а именно:</w:t>
      </w:r>
      <w:r>
        <w:rPr>
          <w:rFonts w:ascii="Verdana" w:hAnsi="Verdana" w:cs="Verdana"/>
          <w:color w:val="000000"/>
          <w:sz w:val="24"/>
          <w:szCs w:val="24"/>
        </w:rPr>
        <w:t xml:space="preserve"> </w:t>
      </w:r>
      <w:r>
        <w:rPr>
          <w:rFonts w:ascii="Verdana" w:hAnsi="Verdana" w:cs="Verdana"/>
          <w:color w:val="000000"/>
          <w:sz w:val="24"/>
          <w:szCs w:val="24"/>
        </w:rPr>
        <w:br/>
      </w:r>
      <w:r>
        <w:rPr>
          <w:rFonts w:ascii="Times New Roman" w:hAnsi="Times New Roman" w:cs="Times New Roman"/>
          <w:color w:val="000000"/>
          <w:sz w:val="24"/>
          <w:szCs w:val="24"/>
        </w:rPr>
        <w:t>1. Общество с ограниченной ответственностью  «Эпсилон» ИНН 2320194694</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2. Общество с ограниченной ответственностью «Проект» ИНН 6679031923</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Заседание Совета от «30» сентября 2015г.</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pStyle w:val="21"/>
        <w:numPr>
          <w:ilvl w:val="0"/>
          <w:numId w:val="96"/>
        </w:numPr>
        <w:spacing w:after="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Общество с ограниченной ответственностью «Научно-исследовательский проектный институт «Промышленное и гражданское строительство» ИНН 5609178046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сентября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3"/>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«СтройТэк» ИНН 7842476555–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«22» сентября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6"/>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«ЭЛЕКТРИК» ИНН 7826023170–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«17» сентября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«ГосСтой Юг» ИНН 2320206773– в отношении всех видов работ указанных в выданном Ассоциацией свидетельстве о допуске.</w:t>
      </w:r>
    </w:p>
    <w:p w:rsidR="00210373" w:rsidRDefault="00210373" w:rsidP="00210373">
      <w:pPr>
        <w:pStyle w:val="21"/>
        <w:numPr>
          <w:ilvl w:val="0"/>
          <w:numId w:val="1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«СтройПроект» ИНН 6313136610–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«16» сентября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4"/>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«ФИНГРАД» ИНН 4703087845–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«09» сентября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3"/>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«Альтернатива» ИНН 2460245910– в отношении всех видов работ указанных в выданном Ассоциацией свидетельстве о допуске.</w:t>
      </w:r>
    </w:p>
    <w:p w:rsidR="00210373" w:rsidRDefault="00210373" w:rsidP="00210373">
      <w:pPr>
        <w:pStyle w:val="21"/>
        <w:numPr>
          <w:ilvl w:val="0"/>
          <w:numId w:val="13"/>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«СервисПроект» ИНН 3664127031–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«02» сентября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2"/>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«Геолого-геофизические изыскания» ИНН 2311148074–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«24» августа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1"/>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«Торговая Фирма «БКП СПб» ИНН 7838488614–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«12» августа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4"/>
        </w:numPr>
        <w:spacing w:after="0" w:line="100" w:lineRule="atLeast"/>
        <w:ind w:left="851" w:firstLine="0"/>
        <w:jc w:val="both"/>
        <w:rPr>
          <w:rFonts w:ascii="Verdana" w:hAnsi="Verdana" w:cs="Verdana"/>
          <w:color w:val="000000"/>
          <w:sz w:val="21"/>
          <w:szCs w:val="21"/>
        </w:rPr>
      </w:pPr>
      <w:r>
        <w:rPr>
          <w:rFonts w:ascii="Times New Roman" w:hAnsi="Times New Roman" w:cs="Times New Roman"/>
          <w:color w:val="000000"/>
          <w:sz w:val="24"/>
          <w:szCs w:val="24"/>
        </w:rPr>
        <w:t xml:space="preserve">Общество с ограниченной ответственностью «Проект» ИНН 6679031923– в отношении всех видов работ указанных в выданном Ассоциацией свидетельстве о допуске. </w:t>
      </w:r>
    </w:p>
    <w:p w:rsidR="00210373" w:rsidRDefault="00210373" w:rsidP="00210373">
      <w:pPr>
        <w:pStyle w:val="21"/>
        <w:spacing w:after="0" w:line="100" w:lineRule="atLeast"/>
        <w:ind w:left="851"/>
        <w:jc w:val="both"/>
        <w:rPr>
          <w:rFonts w:ascii="Verdana" w:hAnsi="Verdana" w:cs="Verdana"/>
          <w:color w:val="000000"/>
          <w:sz w:val="21"/>
          <w:szCs w:val="21"/>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«10» августа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0"/>
        </w:numPr>
        <w:spacing w:after="0" w:line="100" w:lineRule="atLeast"/>
        <w:ind w:left="993"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«Про-Строй» ИНН 3917517109–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«28» июля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8"/>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«Производственно-Коммерческая Фирма «Универсал» ИНН 1650206723–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«27» июля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«Эпсилон» ИНН 2320194694–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«13» июля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ind w:firstLine="547"/>
        <w:jc w:val="both"/>
        <w:rPr>
          <w:rFonts w:ascii="Times New Roman" w:hAnsi="Times New Roman" w:cs="Times New Roman"/>
          <w:b/>
          <w:sz w:val="24"/>
          <w:szCs w:val="24"/>
        </w:rPr>
      </w:pPr>
      <w:r>
        <w:rPr>
          <w:rFonts w:ascii="Times New Roman" w:hAnsi="Times New Roman" w:cs="Times New Roman"/>
          <w:color w:val="000000"/>
          <w:sz w:val="24"/>
          <w:szCs w:val="24"/>
        </w:rPr>
        <w:t xml:space="preserve">1. Общество с ограниченной ответственностью «Тэморт» ИНН 7805558295– в отношении всех видов работ указанных в выданном Ассоциацией свидетельстве о допуске. </w:t>
      </w:r>
    </w:p>
    <w:p w:rsidR="00210373" w:rsidRDefault="00210373" w:rsidP="00210373">
      <w:pPr>
        <w:spacing w:after="0" w:line="100" w:lineRule="atLeast"/>
        <w:jc w:val="both"/>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«07» июля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9"/>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«Спецстрой» ИНН 1421009681– в отношении всех видов работ указанных в выданном Ассоциацией свидетельстве о допуске.</w:t>
      </w:r>
    </w:p>
    <w:p w:rsidR="00210373" w:rsidRDefault="00210373" w:rsidP="00210373">
      <w:pPr>
        <w:pStyle w:val="21"/>
        <w:numPr>
          <w:ilvl w:val="0"/>
          <w:numId w:val="9"/>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 xml:space="preserve">Общество с ограниченной ответственностью «ОПТИМА-СЕРВИС» ИНН 4345363860– в отношении всех видов работ указанных в выданном Ассоциацией свидетельстве о допуске. </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«30»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Делегировать Косова Олега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выдвинуть кандидатуру Косова Олега Владимировича от Ассоциации проектировщиков «СтройПроект» в члены Окружной контрольной комиссии по СЗФО.</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«24»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ind w:left="851" w:hanging="304"/>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«Инвестиционная компания «Сибирь» ИНН 4217142752–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«23»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ind w:left="851" w:hanging="284"/>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«АльянсСтрой» ИНН 5245016504–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«19»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ind w:left="567" w:hanging="283"/>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«ПромИзыскания» ИНН   3662182189–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Общее собрание от 19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pStyle w:val="60"/>
        <w:widowControl w:val="0"/>
        <w:spacing w:before="0" w:after="200"/>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Утвердить следующие внутренние документы Ассоциации в новой редакции:</w:t>
      </w:r>
    </w:p>
    <w:p w:rsidR="00210373" w:rsidRDefault="00210373" w:rsidP="00210373">
      <w:pPr>
        <w:pStyle w:val="21"/>
        <w:spacing w:after="0" w:line="100" w:lineRule="atLeast"/>
        <w:ind w:left="0" w:firstLine="567"/>
        <w:rPr>
          <w:rFonts w:ascii="Times New Roman" w:hAnsi="Times New Roman" w:cs="Times New Roman"/>
          <w:sz w:val="24"/>
          <w:szCs w:val="24"/>
        </w:rPr>
      </w:pPr>
      <w:r>
        <w:rPr>
          <w:rFonts w:ascii="Times New Roman" w:hAnsi="Times New Roman" w:cs="Times New Roman"/>
          <w:sz w:val="24"/>
          <w:szCs w:val="24"/>
        </w:rPr>
        <w:t>-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«СтройПроект» к сфере деятельности членов Ассоциации проектировщиков «СтройПроект» (в новой редакции);</w:t>
      </w:r>
    </w:p>
    <w:p w:rsidR="00210373" w:rsidRDefault="00210373" w:rsidP="00210373">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Правила контроля в области саморегулирования (в новой редакции);</w:t>
      </w:r>
    </w:p>
    <w:p w:rsidR="00210373" w:rsidRDefault="00210373" w:rsidP="00210373">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Правила саморегулирования (в новой редакции);</w:t>
      </w:r>
    </w:p>
    <w:p w:rsidR="00210373" w:rsidRDefault="00210373" w:rsidP="00210373">
      <w:pPr>
        <w:widowControl w:val="0"/>
        <w:spacing w:after="0" w:line="100" w:lineRule="atLeast"/>
        <w:ind w:firstLine="567"/>
        <w:jc w:val="both"/>
        <w:rPr>
          <w:rFonts w:ascii="Times New Roman" w:hAnsi="Times New Roman" w:cs="Times New Roman"/>
          <w:bCs/>
          <w:sz w:val="24"/>
          <w:szCs w:val="24"/>
        </w:rPr>
      </w:pPr>
      <w:r>
        <w:rPr>
          <w:rFonts w:ascii="Times New Roman" w:hAnsi="Times New Roman" w:cs="Times New Roman"/>
          <w:sz w:val="24"/>
          <w:szCs w:val="24"/>
        </w:rPr>
        <w:t>- Положение о системе мер дисциплинарного воздействия (в новой редакции);</w:t>
      </w:r>
    </w:p>
    <w:p w:rsidR="00210373" w:rsidRDefault="00210373" w:rsidP="00210373">
      <w:pPr>
        <w:pStyle w:val="ConsPlusNormal"/>
        <w:widowControl/>
        <w:ind w:firstLine="567"/>
        <w:rPr>
          <w:rFonts w:ascii="Times New Roman" w:hAnsi="Times New Roman" w:cs="Times New Roman"/>
          <w:sz w:val="24"/>
          <w:szCs w:val="24"/>
        </w:rPr>
      </w:pPr>
      <w:r>
        <w:rPr>
          <w:rFonts w:ascii="Times New Roman" w:hAnsi="Times New Roman" w:cs="Times New Roman"/>
          <w:bCs/>
          <w:sz w:val="24"/>
          <w:szCs w:val="24"/>
        </w:rPr>
        <w:t xml:space="preserve">-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Pr>
          <w:rFonts w:ascii="Times New Roman" w:hAnsi="Times New Roman" w:cs="Times New Roman"/>
          <w:sz w:val="24"/>
          <w:szCs w:val="24"/>
        </w:rPr>
        <w:t>(в новой редакции);</w:t>
      </w:r>
    </w:p>
    <w:p w:rsidR="00210373" w:rsidRDefault="00210373" w:rsidP="00210373">
      <w:pPr>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210373" w:rsidRDefault="00210373" w:rsidP="00210373">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p>
    <w:p w:rsidR="00210373" w:rsidRDefault="00210373" w:rsidP="00210373">
      <w:pPr>
        <w:spacing w:after="0" w:line="100" w:lineRule="atLeast"/>
        <w:ind w:firstLine="567"/>
      </w:pPr>
      <w:r>
        <w:rPr>
          <w:rFonts w:ascii="Times New Roman" w:hAnsi="Times New Roman" w:cs="Times New Roman"/>
          <w:sz w:val="24"/>
          <w:szCs w:val="24"/>
        </w:rPr>
        <w:t xml:space="preserve">- Требования к членству </w:t>
      </w:r>
      <w:r>
        <w:rPr>
          <w:rStyle w:val="a6"/>
          <w:rFonts w:ascii="Times New Roman" w:hAnsi="Times New Roman" w:cs="Times New Roman"/>
          <w:i w:val="0"/>
          <w:sz w:val="24"/>
          <w:szCs w:val="24"/>
        </w:rPr>
        <w:t>в Ассоциации</w:t>
      </w:r>
      <w:r>
        <w:rPr>
          <w:rStyle w:val="a6"/>
          <w:rFonts w:ascii="Times New Roman" w:hAnsi="Times New Roman" w:cs="Times New Roman"/>
          <w:sz w:val="24"/>
          <w:szCs w:val="24"/>
        </w:rPr>
        <w:t xml:space="preserve"> </w:t>
      </w:r>
      <w:r>
        <w:rPr>
          <w:rFonts w:ascii="Times New Roman" w:hAnsi="Times New Roman" w:cs="Times New Roman"/>
          <w:sz w:val="24"/>
          <w:szCs w:val="24"/>
        </w:rPr>
        <w:t>проектировщиков «СтройПроект</w:t>
      </w:r>
      <w:r>
        <w:rPr>
          <w:rStyle w:val="a6"/>
          <w:rFonts w:ascii="Times New Roman" w:hAnsi="Times New Roman" w:cs="Times New Roman"/>
          <w:i w:val="0"/>
          <w:sz w:val="24"/>
          <w:szCs w:val="24"/>
        </w:rPr>
        <w:t>» (в новой редакции).</w:t>
      </w:r>
    </w:p>
    <w:p w:rsidR="00210373" w:rsidRDefault="00210373" w:rsidP="00210373">
      <w:pPr>
        <w:spacing w:after="0" w:line="100" w:lineRule="atLeast"/>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Продлить полномочия генерального директора Ассоциации Нечаева Олега Витальевича на 4 года.</w:t>
      </w:r>
    </w:p>
    <w:p w:rsidR="00210373" w:rsidRDefault="00210373" w:rsidP="00210373">
      <w:pPr>
        <w:spacing w:after="0" w:line="100" w:lineRule="atLeast"/>
        <w:jc w:val="both"/>
        <w:rPr>
          <w:rFonts w:ascii="Times New Roman" w:hAnsi="Times New Roman" w:cs="Times New Roman"/>
          <w:sz w:val="24"/>
          <w:szCs w:val="24"/>
        </w:rPr>
      </w:pPr>
    </w:p>
    <w:p w:rsidR="00210373" w:rsidRDefault="00210373" w:rsidP="00210373">
      <w:pPr>
        <w:pStyle w:val="60"/>
        <w:spacing w:before="0" w:after="200"/>
        <w:ind w:left="20"/>
        <w:jc w:val="both"/>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 xml:space="preserve">признать утратившими силу следующие внутренние документы Ассоциации: </w:t>
      </w:r>
    </w:p>
    <w:p w:rsidR="00210373" w:rsidRDefault="00210373" w:rsidP="00210373">
      <w:pPr>
        <w:pStyle w:val="60"/>
        <w:numPr>
          <w:ilvl w:val="0"/>
          <w:numId w:val="6"/>
        </w:numPr>
        <w:spacing w:before="0" w:after="200"/>
        <w:jc w:val="both"/>
        <w:rPr>
          <w:rFonts w:ascii="Times New Roman" w:hAnsi="Times New Roman" w:cs="Times New Roman"/>
          <w:iCs/>
          <w:sz w:val="24"/>
          <w:szCs w:val="24"/>
        </w:rPr>
      </w:pPr>
      <w:r>
        <w:rPr>
          <w:rFonts w:ascii="Times New Roman" w:hAnsi="Times New Roman" w:cs="Times New Roman"/>
          <w:sz w:val="24"/>
          <w:szCs w:val="24"/>
        </w:rPr>
        <w:t>«Инвестиционная декларация».</w:t>
      </w:r>
    </w:p>
    <w:p w:rsidR="00210373" w:rsidRDefault="00210373" w:rsidP="00210373">
      <w:pPr>
        <w:pStyle w:val="110"/>
        <w:numPr>
          <w:ilvl w:val="0"/>
          <w:numId w:val="6"/>
        </w:numPr>
        <w:spacing w:before="0" w:after="0"/>
        <w:ind w:left="1208" w:hanging="357"/>
        <w:rPr>
          <w:rFonts w:ascii="Times New Roman" w:hAnsi="Times New Roman" w:cs="Times New Roman"/>
          <w:sz w:val="24"/>
          <w:szCs w:val="24"/>
        </w:rPr>
      </w:pPr>
      <w:r>
        <w:rPr>
          <w:rFonts w:ascii="Times New Roman" w:hAnsi="Times New Roman" w:cs="Times New Roman"/>
          <w:b w:val="0"/>
          <w:bCs w:val="0"/>
          <w:iCs/>
          <w:sz w:val="24"/>
          <w:szCs w:val="24"/>
        </w:rPr>
        <w:t>«Положение о</w:t>
      </w:r>
      <w:r>
        <w:rPr>
          <w:rFonts w:ascii="Times New Roman" w:hAnsi="Times New Roman" w:cs="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pStyle w:val="60"/>
        <w:widowControl w:val="0"/>
        <w:spacing w:before="0" w:after="200"/>
        <w:ind w:left="20"/>
        <w:jc w:val="both"/>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Ввиду того, что НП «СтройИнвестСервис», ИНН 5321800872 и НП «СтройБазис», ИНН 7811291307  являются некоммерческими партнерствами,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Некоммерческого партнерства по содействию участникам строительной сферы «СтройБазис», ИНН 7811291307  в индивидуальном порядке в размере 5000 рублей за каждого члена Некоммерческого партнерства в месяц.</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«17» июня 2015г.</w:t>
      </w:r>
    </w:p>
    <w:p w:rsidR="00210373" w:rsidRDefault="00210373" w:rsidP="00210373">
      <w:pPr>
        <w:spacing w:after="0" w:line="100" w:lineRule="atLeast"/>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17"/>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Общество с ограниченной ответственностью «Агропромэнерго» ИНН 2372003862–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«15» июня 2015г.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ind w:firstLine="547"/>
        <w:rPr>
          <w:rFonts w:ascii="Times New Roman" w:hAnsi="Times New Roman" w:cs="Times New Roman"/>
          <w:b/>
          <w:sz w:val="24"/>
          <w:szCs w:val="24"/>
        </w:rPr>
      </w:pPr>
      <w:r>
        <w:rPr>
          <w:rFonts w:ascii="Times New Roman" w:hAnsi="Times New Roman" w:cs="Times New Roman"/>
          <w:color w:val="000000"/>
          <w:sz w:val="24"/>
          <w:szCs w:val="24"/>
        </w:rPr>
        <w:t>1. Индивидуальный предприниматель Кашкин Владимир Александрович ИНН 231201980860–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«11» июня 2015г.</w:t>
      </w:r>
    </w:p>
    <w:p w:rsidR="00210373" w:rsidRDefault="00210373" w:rsidP="00210373">
      <w:pPr>
        <w:spacing w:after="0" w:line="100" w:lineRule="atLeast"/>
        <w:ind w:firstLine="547"/>
        <w:jc w:val="both"/>
        <w:rPr>
          <w:rFonts w:ascii="Times New Roman" w:hAnsi="Times New Roman" w:cs="Times New Roman"/>
          <w:b/>
          <w:color w:val="000000"/>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numPr>
          <w:ilvl w:val="0"/>
          <w:numId w:val="2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Общество с ограниченной ответственностью «ПК «ЖилСтройИнвест» ИНН 2320207914– в отношении всех видов работ указанных в выданном Ассоциацией свидетельстве о допуске.</w:t>
      </w:r>
    </w:p>
    <w:p w:rsidR="00210373" w:rsidRDefault="00210373" w:rsidP="00210373">
      <w:pPr>
        <w:pStyle w:val="21"/>
        <w:numPr>
          <w:ilvl w:val="0"/>
          <w:numId w:val="25"/>
        </w:numPr>
        <w:spacing w:after="0" w:line="100" w:lineRule="atLeast"/>
        <w:ind w:left="85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Закрытое акционерное общество «АверсПроект» ИНН 5408164565– в отношении всех видов работ указанных в выданном Ассоциацией свидетельстве о допуске.</w:t>
      </w:r>
    </w:p>
    <w:p w:rsidR="00210373" w:rsidRDefault="00210373" w:rsidP="00210373">
      <w:pPr>
        <w:pStyle w:val="21"/>
        <w:numPr>
          <w:ilvl w:val="0"/>
          <w:numId w:val="25"/>
        </w:numPr>
        <w:spacing w:after="0" w:line="100" w:lineRule="atLeast"/>
        <w:ind w:left="851" w:firstLine="0"/>
        <w:jc w:val="both"/>
        <w:rPr>
          <w:rFonts w:ascii="Times New Roman" w:hAnsi="Times New Roman" w:cs="Times New Roman"/>
          <w:b/>
          <w:sz w:val="24"/>
          <w:szCs w:val="24"/>
        </w:rPr>
      </w:pPr>
      <w:r>
        <w:rPr>
          <w:rFonts w:ascii="Times New Roman" w:hAnsi="Times New Roman" w:cs="Times New Roman"/>
          <w:color w:val="000000"/>
          <w:sz w:val="24"/>
          <w:szCs w:val="24"/>
        </w:rPr>
        <w:t>Общество с ограниченной ответственностью «Строй-Проект-Сервис» ИНН 6916017780–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«10»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pStyle w:val="21"/>
        <w:spacing w:after="0" w:line="100" w:lineRule="atLeast"/>
        <w:ind w:left="151" w:firstLine="396"/>
        <w:jc w:val="both"/>
        <w:rPr>
          <w:rFonts w:ascii="Times New Roman" w:hAnsi="Times New Roman" w:cs="Times New Roman"/>
          <w:b/>
          <w:sz w:val="24"/>
          <w:szCs w:val="24"/>
        </w:rPr>
      </w:pPr>
      <w:r>
        <w:rPr>
          <w:rFonts w:ascii="Times New Roman" w:hAnsi="Times New Roman" w:cs="Times New Roman"/>
          <w:color w:val="000000"/>
          <w:sz w:val="24"/>
          <w:szCs w:val="24"/>
        </w:rPr>
        <w:t>1. Индивидуальный предприниматель Панюгин Николай Анатольевич ИНН 183312008766– в отношении всех видов работ указанных в выданном Ассоциацией свидетельстве о допуске.</w:t>
      </w:r>
    </w:p>
    <w:p w:rsidR="00210373" w:rsidRDefault="00210373" w:rsidP="00210373">
      <w:pPr>
        <w:pStyle w:val="21"/>
        <w:spacing w:after="0" w:line="100" w:lineRule="atLeast"/>
        <w:ind w:left="1267"/>
        <w:jc w:val="both"/>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«09» июня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Решили:</w:t>
      </w:r>
      <w:r>
        <w:rPr>
          <w:rFonts w:ascii="Times New Roman" w:hAnsi="Times New Roman" w:cs="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210373" w:rsidRDefault="00210373" w:rsidP="00210373">
      <w:pPr>
        <w:spacing w:after="0" w:line="100" w:lineRule="atLeast"/>
        <w:jc w:val="both"/>
        <w:rPr>
          <w:rStyle w:val="apple-style-span"/>
          <w:rFonts w:ascii="Times New Roman" w:hAnsi="Times New Roman" w:cs="Times New Roman"/>
          <w:sz w:val="24"/>
          <w:szCs w:val="24"/>
        </w:rPr>
      </w:pPr>
      <w:r>
        <w:rPr>
          <w:rFonts w:ascii="Times New Roman" w:hAnsi="Times New Roman" w:cs="Times New Roman"/>
          <w:sz w:val="24"/>
          <w:szCs w:val="24"/>
        </w:rPr>
        <w:t xml:space="preserve">Провести общее собрание членов Ассоциации 19 июня 2015г. в 11:30 </w:t>
      </w:r>
      <w:r>
        <w:rPr>
          <w:rFonts w:ascii="Times New Roman" w:hAnsi="Times New Roman" w:cs="Times New Roman"/>
          <w:color w:val="000000"/>
          <w:sz w:val="24"/>
          <w:szCs w:val="24"/>
        </w:rPr>
        <w:t xml:space="preserve">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jc w:val="both"/>
        <w:rPr>
          <w:rFonts w:ascii="Times New Roman" w:hAnsi="Times New Roman" w:cs="Times New Roman"/>
          <w:sz w:val="24"/>
          <w:szCs w:val="24"/>
        </w:rPr>
      </w:pPr>
      <w:r>
        <w:rPr>
          <w:rStyle w:val="apple-style-span"/>
          <w:rFonts w:ascii="Times New Roman" w:hAnsi="Times New Roman" w:cs="Times New Roman"/>
          <w:sz w:val="24"/>
          <w:szCs w:val="24"/>
        </w:rPr>
        <w:t>Включить в повестку дня следующие вопросы:</w:t>
      </w:r>
    </w:p>
    <w:p w:rsidR="00210373" w:rsidRDefault="00210373" w:rsidP="00210373">
      <w:pPr>
        <w:pStyle w:val="23"/>
        <w:widowControl w:val="0"/>
        <w:ind w:firstLine="567"/>
        <w:jc w:val="both"/>
        <w:rPr>
          <w:rFonts w:ascii="Times New Roman" w:hAnsi="Times New Roman" w:cs="Times New Roman"/>
          <w:sz w:val="24"/>
          <w:szCs w:val="24"/>
        </w:rPr>
      </w:pPr>
      <w:r>
        <w:rPr>
          <w:rFonts w:ascii="Times New Roman" w:hAnsi="Times New Roman" w:cs="Times New Roman"/>
          <w:sz w:val="24"/>
          <w:szCs w:val="24"/>
        </w:rPr>
        <w:t>1. Об избрании Председателя и секретаря Общего собрания.</w:t>
      </w:r>
    </w:p>
    <w:p w:rsidR="00210373" w:rsidRDefault="00210373" w:rsidP="00210373">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 Об утверждении внутренних документов Ассоциации в новой редакции:</w:t>
      </w:r>
    </w:p>
    <w:p w:rsidR="00210373" w:rsidRDefault="00210373" w:rsidP="00210373">
      <w:pPr>
        <w:pStyle w:val="21"/>
        <w:spacing w:after="0" w:line="100" w:lineRule="atLeast"/>
        <w:ind w:left="0" w:firstLine="567"/>
        <w:rPr>
          <w:rFonts w:ascii="Times New Roman" w:hAnsi="Times New Roman" w:cs="Times New Roman"/>
          <w:sz w:val="24"/>
          <w:szCs w:val="24"/>
        </w:rPr>
      </w:pPr>
      <w:r>
        <w:rPr>
          <w:rFonts w:ascii="Times New Roman" w:hAnsi="Times New Roman" w:cs="Times New Roman"/>
          <w:sz w:val="24"/>
          <w:szCs w:val="24"/>
        </w:rPr>
        <w:t>- Перечень видов работ,</w:t>
      </w:r>
      <w:r>
        <w:rPr>
          <w:rFonts w:ascii="Times New Roman" w:hAnsi="Times New Roman" w:cs="Times New Roman"/>
          <w:b/>
          <w:sz w:val="24"/>
          <w:szCs w:val="24"/>
        </w:rPr>
        <w:t xml:space="preserve"> </w:t>
      </w:r>
      <w:r>
        <w:rPr>
          <w:rFonts w:ascii="Times New Roman" w:hAnsi="Times New Roman" w:cs="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«СтройПроект» к сфере деятельности членов Ассоциации проектировщиков «СтройПроект» (в новой редакции);</w:t>
      </w:r>
    </w:p>
    <w:p w:rsidR="00210373" w:rsidRDefault="00210373" w:rsidP="00210373">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Правила контроля</w:t>
      </w:r>
      <w:r>
        <w:rPr>
          <w:rFonts w:ascii="Times New Roman" w:hAnsi="Times New Roman" w:cs="Times New Roman"/>
          <w:b/>
          <w:sz w:val="24"/>
          <w:szCs w:val="24"/>
        </w:rPr>
        <w:t xml:space="preserve"> </w:t>
      </w:r>
      <w:r>
        <w:rPr>
          <w:rFonts w:ascii="Times New Roman" w:hAnsi="Times New Roman" w:cs="Times New Roman"/>
          <w:sz w:val="24"/>
          <w:szCs w:val="24"/>
        </w:rPr>
        <w:t>в области саморегулирования (в новой редакции);</w:t>
      </w:r>
    </w:p>
    <w:p w:rsidR="00210373" w:rsidRDefault="00210373" w:rsidP="00210373">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Правила саморегулирования (в новой редакции);</w:t>
      </w:r>
    </w:p>
    <w:p w:rsidR="00210373" w:rsidRDefault="00210373" w:rsidP="00210373">
      <w:pPr>
        <w:widowControl w:val="0"/>
        <w:spacing w:after="0" w:line="100" w:lineRule="atLeast"/>
        <w:ind w:firstLine="567"/>
        <w:jc w:val="both"/>
        <w:rPr>
          <w:rFonts w:ascii="Times New Roman" w:hAnsi="Times New Roman" w:cs="Times New Roman"/>
          <w:bCs/>
          <w:sz w:val="24"/>
          <w:szCs w:val="24"/>
        </w:rPr>
      </w:pPr>
      <w:r>
        <w:rPr>
          <w:rFonts w:ascii="Times New Roman" w:hAnsi="Times New Roman" w:cs="Times New Roman"/>
          <w:sz w:val="24"/>
          <w:szCs w:val="24"/>
        </w:rPr>
        <w:t>- Положение о системе мер дисциплинарного воздействия (в новой редакции);</w:t>
      </w:r>
    </w:p>
    <w:p w:rsidR="00210373" w:rsidRDefault="00210373" w:rsidP="00210373">
      <w:pPr>
        <w:pStyle w:val="ConsPlusNormal"/>
        <w:widowControl/>
        <w:ind w:firstLine="567"/>
        <w:rPr>
          <w:rFonts w:ascii="Times New Roman" w:hAnsi="Times New Roman" w:cs="Times New Roman"/>
          <w:sz w:val="24"/>
          <w:szCs w:val="24"/>
        </w:rPr>
      </w:pPr>
      <w:r>
        <w:rPr>
          <w:rFonts w:ascii="Times New Roman" w:hAnsi="Times New Roman" w:cs="Times New Roman"/>
          <w:bCs/>
          <w:sz w:val="24"/>
          <w:szCs w:val="24"/>
        </w:rPr>
        <w:t xml:space="preserve">-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Pr>
          <w:rFonts w:ascii="Times New Roman" w:hAnsi="Times New Roman" w:cs="Times New Roman"/>
          <w:sz w:val="24"/>
          <w:szCs w:val="24"/>
        </w:rPr>
        <w:t>(в новой редакции);</w:t>
      </w:r>
    </w:p>
    <w:p w:rsidR="00210373" w:rsidRDefault="00210373" w:rsidP="00210373">
      <w:pPr>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Требования к выдаче свидетельств о допуске к работам</w:t>
      </w:r>
      <w:r>
        <w:rPr>
          <w:rFonts w:ascii="Times New Roman" w:hAnsi="Times New Roman" w:cs="Times New Roman"/>
          <w:b/>
          <w:sz w:val="24"/>
          <w:szCs w:val="24"/>
        </w:rPr>
        <w:t xml:space="preserve"> </w:t>
      </w:r>
      <w:r>
        <w:rPr>
          <w:rFonts w:ascii="Times New Roman" w:hAnsi="Times New Roman" w:cs="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210373" w:rsidRDefault="00210373" w:rsidP="00210373">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Требования к выдаче свидетельств о допуске к работам</w:t>
      </w:r>
      <w:r>
        <w:rPr>
          <w:rFonts w:ascii="Times New Roman" w:hAnsi="Times New Roman" w:cs="Times New Roman"/>
          <w:b/>
          <w:sz w:val="24"/>
          <w:szCs w:val="24"/>
        </w:rPr>
        <w:t xml:space="preserve"> </w:t>
      </w:r>
      <w:r>
        <w:rPr>
          <w:rFonts w:ascii="Times New Roman" w:hAnsi="Times New Roman" w:cs="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p>
    <w:p w:rsidR="00210373" w:rsidRDefault="00210373" w:rsidP="00210373">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 xml:space="preserve">- Требования к членству </w:t>
      </w:r>
      <w:r>
        <w:rPr>
          <w:rStyle w:val="a6"/>
          <w:rFonts w:ascii="Times New Roman" w:hAnsi="Times New Roman" w:cs="Times New Roman"/>
          <w:i w:val="0"/>
          <w:sz w:val="24"/>
          <w:szCs w:val="24"/>
        </w:rPr>
        <w:t>в Ассоциации</w:t>
      </w:r>
      <w:r>
        <w:rPr>
          <w:rStyle w:val="a6"/>
          <w:rFonts w:ascii="Times New Roman" w:hAnsi="Times New Roman" w:cs="Times New Roman"/>
          <w:sz w:val="24"/>
          <w:szCs w:val="24"/>
        </w:rPr>
        <w:t xml:space="preserve"> </w:t>
      </w:r>
      <w:r>
        <w:rPr>
          <w:rFonts w:ascii="Times New Roman" w:hAnsi="Times New Roman" w:cs="Times New Roman"/>
          <w:sz w:val="24"/>
          <w:szCs w:val="24"/>
        </w:rPr>
        <w:t>проектировщиков «СтройПроект</w:t>
      </w:r>
      <w:r>
        <w:rPr>
          <w:rStyle w:val="a6"/>
          <w:rFonts w:ascii="Times New Roman" w:hAnsi="Times New Roman" w:cs="Times New Roman"/>
          <w:i w:val="0"/>
          <w:sz w:val="24"/>
          <w:szCs w:val="24"/>
        </w:rPr>
        <w:t>» (в новой редакции)</w:t>
      </w:r>
      <w:r>
        <w:rPr>
          <w:rFonts w:ascii="Times New Roman" w:hAnsi="Times New Roman" w:cs="Times New Roman"/>
          <w:i/>
          <w:sz w:val="24"/>
          <w:szCs w:val="24"/>
        </w:rPr>
        <w:t>.</w:t>
      </w:r>
    </w:p>
    <w:p w:rsidR="00210373" w:rsidRDefault="00210373" w:rsidP="00210373">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3. О продлении полномочий генерального директора.</w:t>
      </w:r>
    </w:p>
    <w:p w:rsidR="00210373" w:rsidRDefault="00210373" w:rsidP="00210373">
      <w:pPr>
        <w:spacing w:after="0" w:line="100" w:lineRule="atLeast"/>
        <w:ind w:firstLine="567"/>
        <w:jc w:val="both"/>
        <w:rPr>
          <w:rStyle w:val="apple-style-span"/>
          <w:rFonts w:ascii="Times New Roman" w:hAnsi="Times New Roman" w:cs="Times New Roman"/>
          <w:sz w:val="24"/>
          <w:szCs w:val="24"/>
        </w:rPr>
      </w:pPr>
      <w:r>
        <w:rPr>
          <w:rFonts w:ascii="Times New Roman" w:hAnsi="Times New Roman" w:cs="Times New Roman"/>
          <w:sz w:val="24"/>
          <w:szCs w:val="24"/>
        </w:rPr>
        <w:t>4. О признании внутренних документов Ассоциации утратившими силу.</w:t>
      </w:r>
    </w:p>
    <w:p w:rsidR="00210373" w:rsidRDefault="00210373" w:rsidP="00210373">
      <w:pPr>
        <w:spacing w:after="0" w:line="100" w:lineRule="atLeast"/>
        <w:ind w:firstLine="567"/>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5. </w:t>
      </w:r>
      <w:r>
        <w:rPr>
          <w:rFonts w:ascii="Times New Roman" w:hAnsi="Times New Roman" w:cs="Times New Roman"/>
          <w:sz w:val="24"/>
          <w:szCs w:val="24"/>
        </w:rPr>
        <w:t>Об утверждении размера членских взносов в индивидуальном порядке.</w:t>
      </w:r>
    </w:p>
    <w:p w:rsidR="00210373" w:rsidRDefault="00210373" w:rsidP="00210373">
      <w:pPr>
        <w:spacing w:after="0" w:line="100" w:lineRule="atLeast"/>
        <w:ind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Определить, что с материалами собрания можно ознакомиться с 19 июня 2015 г.  с 11:00 до 11:30 часов по адресу: </w:t>
      </w:r>
      <w:r>
        <w:rPr>
          <w:rFonts w:ascii="Times New Roman" w:hAnsi="Times New Roman" w:cs="Times New Roman"/>
          <w:sz w:val="24"/>
          <w:szCs w:val="24"/>
        </w:rPr>
        <w:t>г. Санкт-Петербург, ул. Гагаринская, д. 25, лит. А, пом. 6Н</w:t>
      </w:r>
      <w:r>
        <w:rPr>
          <w:rStyle w:val="apple-style-span"/>
          <w:rFonts w:ascii="Times New Roman" w:hAnsi="Times New Roman" w:cs="Times New Roman"/>
          <w:sz w:val="24"/>
          <w:szCs w:val="24"/>
        </w:rPr>
        <w:t>.</w:t>
      </w:r>
    </w:p>
    <w:p w:rsidR="00210373" w:rsidRDefault="00210373" w:rsidP="00210373">
      <w:pPr>
        <w:spacing w:after="0" w:line="100" w:lineRule="atLeast"/>
        <w:ind w:firstLine="851"/>
        <w:jc w:val="both"/>
        <w:rPr>
          <w:rFonts w:ascii="Times New Roman" w:hAnsi="Times New Roman" w:cs="Times New Roman"/>
          <w:color w:val="000000"/>
          <w:sz w:val="24"/>
          <w:szCs w:val="24"/>
        </w:rPr>
      </w:pPr>
      <w:r>
        <w:rPr>
          <w:rStyle w:val="apple-style-span"/>
          <w:rFonts w:ascii="Times New Roman" w:hAnsi="Times New Roman" w:cs="Times New Roman"/>
          <w:sz w:val="24"/>
          <w:szCs w:val="24"/>
        </w:rPr>
        <w:t>Определить, что р</w:t>
      </w:r>
      <w:r>
        <w:rPr>
          <w:rFonts w:ascii="Times New Roman" w:hAnsi="Times New Roman" w:cs="Times New Roman"/>
          <w:color w:val="000000"/>
          <w:sz w:val="24"/>
          <w:szCs w:val="24"/>
        </w:rPr>
        <w:t>егистрация участников в день проведения собрания будет проводиться с 11</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час. 00 мин.</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до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11 час. 30 мин.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210373" w:rsidRDefault="00210373" w:rsidP="00210373">
      <w:pPr>
        <w:spacing w:after="0" w:line="100" w:lineRule="atLeast"/>
        <w:ind w:firstLine="851"/>
        <w:rPr>
          <w:rFonts w:ascii="Times New Roman" w:hAnsi="Times New Roman" w:cs="Times New Roman"/>
          <w:b/>
          <w:sz w:val="24"/>
          <w:szCs w:val="24"/>
        </w:rPr>
      </w:pPr>
      <w:r>
        <w:rPr>
          <w:rFonts w:ascii="Times New Roman" w:hAnsi="Times New Roman" w:cs="Times New Roman"/>
          <w:color w:val="000000"/>
          <w:sz w:val="24"/>
          <w:szCs w:val="24"/>
        </w:rPr>
        <w:t>Разместить информацию о проведении собрания на официальном сайте АС </w:t>
      </w:r>
      <w:r>
        <w:rPr>
          <w:rFonts w:ascii="Times New Roman" w:hAnsi="Times New Roman" w:cs="Times New Roman"/>
          <w:sz w:val="24"/>
          <w:szCs w:val="24"/>
        </w:rPr>
        <w:t>«СтройПроект</w:t>
      </w:r>
      <w:r>
        <w:rPr>
          <w:rFonts w:ascii="Times New Roman" w:hAnsi="Times New Roman" w:cs="Times New Roman"/>
          <w:color w:val="000000"/>
          <w:sz w:val="24"/>
          <w:szCs w:val="24"/>
        </w:rPr>
        <w:t>».</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eastAsia="Calibri" w:hAnsi="Times New Roman" w:cs="Times New Roman"/>
          <w:b/>
          <w:sz w:val="24"/>
          <w:szCs w:val="24"/>
        </w:rPr>
      </w:pPr>
      <w:r>
        <w:rPr>
          <w:rFonts w:ascii="Times New Roman" w:hAnsi="Times New Roman" w:cs="Times New Roman"/>
          <w:b/>
          <w:sz w:val="24"/>
          <w:szCs w:val="24"/>
        </w:rPr>
        <w:t>Заседание Совета от «20» мая 2015г.</w:t>
      </w:r>
    </w:p>
    <w:p w:rsidR="00210373" w:rsidRDefault="00210373" w:rsidP="00210373">
      <w:pPr>
        <w:spacing w:after="0" w:line="100" w:lineRule="atLeast"/>
        <w:rPr>
          <w:rFonts w:ascii="Times New Roman" w:eastAsia="Calibri"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color w:val="000000"/>
          <w:sz w:val="24"/>
          <w:szCs w:val="24"/>
        </w:rPr>
      </w:pPr>
      <w:r>
        <w:rPr>
          <w:rFonts w:ascii="Times New Roman" w:hAnsi="Times New Roman" w:cs="Times New Roman"/>
          <w:b/>
          <w:sz w:val="24"/>
          <w:szCs w:val="24"/>
        </w:rPr>
        <w:t>Заседание Совета от «13» апреля 2015г.</w:t>
      </w:r>
    </w:p>
    <w:p w:rsidR="00210373" w:rsidRDefault="00210373" w:rsidP="00210373">
      <w:pPr>
        <w:spacing w:after="0" w:line="100" w:lineRule="atLeast"/>
        <w:ind w:firstLine="547"/>
        <w:jc w:val="both"/>
        <w:rPr>
          <w:rFonts w:ascii="Times New Roman" w:hAnsi="Times New Roman" w:cs="Times New Roman"/>
          <w:color w:val="000000"/>
          <w:sz w:val="24"/>
          <w:szCs w:val="24"/>
        </w:rPr>
      </w:pPr>
      <w:r>
        <w:rPr>
          <w:rFonts w:ascii="Times New Roman" w:hAnsi="Times New Roman" w:cs="Times New Roman"/>
          <w:b/>
          <w:color w:val="000000"/>
          <w:sz w:val="24"/>
          <w:szCs w:val="24"/>
        </w:rPr>
        <w:t>Решили:</w:t>
      </w:r>
      <w:r>
        <w:rPr>
          <w:rFonts w:ascii="Times New Roman" w:hAnsi="Times New Roman" w:cs="Times New Roman"/>
          <w:sz w:val="24"/>
          <w:szCs w:val="24"/>
        </w:rPr>
        <w:t xml:space="preserve"> применить такую меру дисциплинарного воздействия, как прекращение действия </w:t>
      </w:r>
      <w:r>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color w:val="000000"/>
          <w:sz w:val="24"/>
          <w:szCs w:val="24"/>
        </w:rPr>
        <w:t>1. Общество с ограниченной ответственностью «Спецпроектстрой» ИНН 5009045693– в отношении всех видов работ указанных в выданном Ассоциацией свидетельстве о допуске.</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«23» марта 2015г.</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10373" w:rsidRDefault="00210373" w:rsidP="00210373">
      <w:pPr>
        <w:spacing w:after="0" w:line="100" w:lineRule="atLeast"/>
        <w:rPr>
          <w:rFonts w:ascii="Times New Roman" w:hAnsi="Times New Roman" w:cs="Times New Roman"/>
          <w:b/>
          <w:sz w:val="24"/>
          <w:szCs w:val="24"/>
        </w:rPr>
      </w:pPr>
      <w:bookmarkStart w:id="13" w:name="Bookmark7"/>
      <w:bookmarkEnd w:id="13"/>
      <w:r>
        <w:rPr>
          <w:rFonts w:ascii="Times New Roman" w:hAnsi="Times New Roman" w:cs="Times New Roman"/>
          <w:sz w:val="24"/>
          <w:szCs w:val="24"/>
        </w:rPr>
        <w:t>1. Общество с ограниченной ответственностью «ИСИДА» ИНН 2723077930.</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«20» марта 2015г.</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 xml:space="preserve">принять участие во </w:t>
      </w:r>
      <w:r>
        <w:rPr>
          <w:rFonts w:ascii="Times New Roman" w:hAnsi="Times New Roman" w:cs="Times New Roman"/>
          <w:sz w:val="24"/>
          <w:szCs w:val="24"/>
          <w:lang w:val="en-US"/>
        </w:rPr>
        <w:t>II</w:t>
      </w:r>
      <w:r>
        <w:rPr>
          <w:rFonts w:ascii="Times New Roman" w:hAnsi="Times New Roman" w:cs="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проектировщиков «СтройПроект» на участие во </w:t>
      </w:r>
      <w:r>
        <w:rPr>
          <w:rFonts w:ascii="Times New Roman" w:hAnsi="Times New Roman" w:cs="Times New Roman"/>
          <w:sz w:val="24"/>
          <w:szCs w:val="24"/>
          <w:lang w:val="en-US"/>
        </w:rPr>
        <w:t>II</w:t>
      </w:r>
      <w:r>
        <w:rPr>
          <w:rFonts w:ascii="Times New Roman" w:hAnsi="Times New Roman" w:cs="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Вийра Дениса Витальевича с правом решающего голоса по всем вопросам повестки дня.</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«17» марта 2015г.</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Делегировать Вийра Дениса Витальевича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Делегировать Желнина Дмитрия Александровича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совещательного голоса по всем вопросам повестки дня.</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210373" w:rsidRDefault="00210373" w:rsidP="00210373">
      <w:pPr>
        <w:spacing w:after="0" w:line="100" w:lineRule="atLeast"/>
        <w:rPr>
          <w:rFonts w:ascii="Times New Roman" w:eastAsia="Calibri"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Включить в состав КДК и присвоить статус Руководителя контрольно-дисциплинарного комитета Довбыша Павла Владимировича.</w:t>
      </w:r>
    </w:p>
    <w:p w:rsidR="00210373" w:rsidRDefault="00210373" w:rsidP="00210373">
      <w:pPr>
        <w:spacing w:after="0" w:line="100" w:lineRule="atLeast"/>
        <w:rPr>
          <w:rFonts w:ascii="Times New Roman" w:eastAsia="Calibri" w:hAnsi="Times New Roman" w:cs="Times New Roman"/>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eastAsia="Calibri" w:hAnsi="Times New Roman" w:cs="Times New Roman"/>
          <w:b/>
          <w:sz w:val="24"/>
          <w:szCs w:val="24"/>
        </w:rPr>
        <w:t>Заседание Совета от  05 марта  2015 г</w:t>
      </w:r>
      <w:r>
        <w:rPr>
          <w:rFonts w:ascii="Times New Roman" w:eastAsia="Calibri" w:hAnsi="Times New Roman" w:cs="Times New Roman"/>
          <w:sz w:val="24"/>
          <w:szCs w:val="24"/>
        </w:rPr>
        <w:t>.</w:t>
      </w:r>
    </w:p>
    <w:p w:rsidR="00210373" w:rsidRDefault="00210373" w:rsidP="00210373">
      <w:pPr>
        <w:spacing w:after="0" w:line="100" w:lineRule="atLeast"/>
      </w:pPr>
      <w:r>
        <w:rPr>
          <w:rFonts w:ascii="Times New Roman" w:hAnsi="Times New Roman" w:cs="Times New Roman"/>
          <w:b/>
          <w:sz w:val="24"/>
          <w:szCs w:val="24"/>
        </w:rPr>
        <w:t>Принято решение:</w:t>
      </w:r>
      <w:r>
        <w:rPr>
          <w:rFonts w:ascii="Times New Roman" w:eastAsia="Calibri" w:hAnsi="Times New Roman" w:cs="Times New Roman"/>
          <w:sz w:val="24"/>
          <w:szCs w:val="24"/>
        </w:rPr>
        <w:t xml:space="preserve"> 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Партнерства,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r>
        <w:rPr>
          <w:rFonts w:ascii="Times New Roman" w:eastAsia="Calibri" w:hAnsi="Times New Roman" w:cs="Times New Roman"/>
          <w:sz w:val="24"/>
          <w:szCs w:val="24"/>
        </w:rPr>
        <w:br/>
        <w:t>1. Общество с ограниченной ответственностью «МЛ Климат» ИНН 7728725125 – в отношении всех видов работ указанных в выданном Партнерством свидетельстве о допуске.</w:t>
      </w:r>
    </w:p>
    <w:p w:rsidR="00210373" w:rsidRDefault="00210373" w:rsidP="00210373">
      <w:pPr>
        <w:spacing w:after="0" w:line="100" w:lineRule="atLeast"/>
      </w:pPr>
    </w:p>
    <w:p w:rsidR="00210373" w:rsidRDefault="00210373" w:rsidP="00210373">
      <w:pPr>
        <w:spacing w:after="0" w:line="100" w:lineRule="atLeast"/>
        <w:rPr>
          <w:rFonts w:ascii="Times New Roman" w:hAnsi="Times New Roman" w:cs="Times New Roman"/>
          <w:b/>
          <w:sz w:val="24"/>
          <w:szCs w:val="24"/>
        </w:rPr>
      </w:pPr>
      <w:r>
        <w:rPr>
          <w:rFonts w:ascii="Times New Roman" w:eastAsia="Calibri" w:hAnsi="Times New Roman" w:cs="Times New Roman"/>
          <w:b/>
          <w:sz w:val="24"/>
          <w:szCs w:val="24"/>
        </w:rPr>
        <w:t>Заседание Совета от  27 февраля  2015 г.</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Принято решение:</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применить такую меру дисциплинарного воздействия, как прекращение действия свидетельства о допуске к работам, которые оказывают влияние на безопасность объектов капитального строительства в отношении членов Партнерства,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r>
        <w:rPr>
          <w:rFonts w:ascii="Times New Roman" w:eastAsia="Calibri" w:hAnsi="Times New Roman" w:cs="Times New Roman"/>
          <w:sz w:val="24"/>
          <w:szCs w:val="24"/>
        </w:rPr>
        <w:br/>
        <w:t>1. Общество с ограниченной ответственностью «ФОРТ»  ИНН 7804386798 – в отношении всех видов работ указанных в выданном Партнерством свидетельстве о допуске.</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«24» февраля  2015г.</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jc w:val="both"/>
        <w:rPr>
          <w:rFonts w:ascii="Times New Roman" w:eastAsia="Calibri"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210373" w:rsidRDefault="00210373" w:rsidP="00210373">
      <w:pPr>
        <w:spacing w:after="0" w:line="100" w:lineRule="atLeast"/>
        <w:ind w:firstLine="426"/>
        <w:rPr>
          <w:rFonts w:ascii="Times New Roman" w:hAnsi="Times New Roman" w:cs="Times New Roman"/>
          <w:sz w:val="24"/>
          <w:szCs w:val="24"/>
        </w:rPr>
      </w:pPr>
      <w:r>
        <w:rPr>
          <w:rFonts w:ascii="Times New Roman" w:eastAsia="Calibri" w:hAnsi="Times New Roman" w:cs="Times New Roman"/>
          <w:sz w:val="24"/>
          <w:szCs w:val="24"/>
        </w:rPr>
        <w:t>Дадаева Наталья Владимировна.</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p>
    <w:p w:rsidR="00210373" w:rsidRDefault="00210373" w:rsidP="00210373">
      <w:pPr>
        <w:spacing w:after="0" w:line="100" w:lineRule="atLeast"/>
        <w:ind w:firstLine="360"/>
        <w:rPr>
          <w:rFonts w:ascii="Times New Roman" w:hAnsi="Times New Roman" w:cs="Times New Roman"/>
          <w:sz w:val="24"/>
          <w:szCs w:val="24"/>
        </w:rPr>
      </w:pPr>
      <w:r>
        <w:rPr>
          <w:rFonts w:ascii="Times New Roman" w:hAnsi="Times New Roman" w:cs="Times New Roman"/>
          <w:sz w:val="24"/>
          <w:szCs w:val="24"/>
        </w:rPr>
        <w:t>Включить в состав КДК и присвоить статус контрольно-дисциплинарного сотрудника  следующих сотрудников:</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Иващенко Мария Михайловна</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Игнатенко Сергей Анатольевич</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Лебедева Алена Игоревна</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Меринова Ольга Юрьевна</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Миндолина Екатерина Алексеевна</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Паршина Людмила Михайловна</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Рыжук Александр Николаевич</w:t>
      </w:r>
    </w:p>
    <w:p w:rsidR="00210373" w:rsidRDefault="00210373" w:rsidP="00210373">
      <w:pPr>
        <w:pStyle w:val="21"/>
        <w:numPr>
          <w:ilvl w:val="0"/>
          <w:numId w:val="4"/>
        </w:numPr>
        <w:spacing w:after="0" w:line="100" w:lineRule="atLeast"/>
        <w:rPr>
          <w:rFonts w:ascii="Times New Roman" w:hAnsi="Times New Roman" w:cs="Times New Roman"/>
          <w:sz w:val="24"/>
          <w:szCs w:val="24"/>
        </w:rPr>
      </w:pPr>
      <w:r>
        <w:rPr>
          <w:rFonts w:ascii="Times New Roman" w:hAnsi="Times New Roman" w:cs="Times New Roman"/>
          <w:sz w:val="24"/>
          <w:szCs w:val="24"/>
        </w:rPr>
        <w:t>Слепнева Анастасия Борисовна</w:t>
      </w:r>
    </w:p>
    <w:p w:rsidR="00210373" w:rsidRDefault="00210373" w:rsidP="00210373">
      <w:pPr>
        <w:spacing w:after="0" w:line="100" w:lineRule="atLeast"/>
        <w:rPr>
          <w:rFonts w:ascii="Times New Roman" w:eastAsia="Calibri" w:hAnsi="Times New Roman" w:cs="Times New Roman"/>
          <w:b/>
          <w:sz w:val="24"/>
          <w:szCs w:val="24"/>
        </w:rPr>
      </w:pPr>
      <w:r>
        <w:rPr>
          <w:rFonts w:ascii="Times New Roman" w:hAnsi="Times New Roman" w:cs="Times New Roman"/>
          <w:sz w:val="24"/>
          <w:szCs w:val="24"/>
        </w:rPr>
        <w:t>Фельдшерова Наталья Евгеньевна.</w:t>
      </w:r>
    </w:p>
    <w:p w:rsidR="00210373" w:rsidRDefault="00210373" w:rsidP="00210373">
      <w:pPr>
        <w:spacing w:after="0" w:line="100" w:lineRule="atLeast"/>
        <w:rPr>
          <w:rFonts w:ascii="Times New Roman" w:eastAsia="Calibri" w:hAnsi="Times New Roman" w:cs="Times New Roman"/>
          <w:b/>
          <w:sz w:val="24"/>
          <w:szCs w:val="24"/>
        </w:rPr>
      </w:pPr>
    </w:p>
    <w:p w:rsidR="00210373" w:rsidRDefault="00210373" w:rsidP="00210373">
      <w:pPr>
        <w:spacing w:after="0" w:line="100" w:lineRule="atLeast"/>
        <w:rPr>
          <w:rFonts w:ascii="Times New Roman" w:eastAsia="Calibri" w:hAnsi="Times New Roman" w:cs="Times New Roman"/>
          <w:b/>
          <w:sz w:val="24"/>
          <w:szCs w:val="24"/>
        </w:rPr>
      </w:pPr>
    </w:p>
    <w:p w:rsidR="00210373" w:rsidRDefault="00210373" w:rsidP="00210373">
      <w:pPr>
        <w:spacing w:after="0" w:line="100" w:lineRule="atLeast"/>
        <w:rPr>
          <w:rFonts w:ascii="Times New Roman" w:eastAsia="Calibri" w:hAnsi="Times New Roman" w:cs="Times New Roman"/>
          <w:b/>
          <w:sz w:val="24"/>
          <w:szCs w:val="24"/>
        </w:rPr>
      </w:pPr>
    </w:p>
    <w:p w:rsidR="00210373" w:rsidRDefault="00210373" w:rsidP="00210373">
      <w:pPr>
        <w:spacing w:after="0" w:line="100" w:lineRule="atLeast"/>
        <w:rPr>
          <w:rFonts w:ascii="Times New Roman" w:eastAsia="Calibri"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eastAsia="Calibri" w:hAnsi="Times New Roman" w:cs="Times New Roman"/>
          <w:b/>
          <w:sz w:val="24"/>
          <w:szCs w:val="24"/>
        </w:rPr>
        <w:t xml:space="preserve">Общее собрание от </w:t>
      </w:r>
      <w:r>
        <w:rPr>
          <w:rFonts w:ascii="Times New Roman" w:hAnsi="Times New Roman" w:cs="Times New Roman"/>
          <w:b/>
          <w:sz w:val="24"/>
          <w:szCs w:val="24"/>
        </w:rPr>
        <w:t>06 февраля  2015 г.</w:t>
      </w:r>
    </w:p>
    <w:p w:rsidR="00210373" w:rsidRDefault="00210373" w:rsidP="00210373">
      <w:pPr>
        <w:pStyle w:val="60"/>
        <w:spacing w:before="0" w:after="200"/>
        <w:ind w:left="20" w:firstLine="547"/>
        <w:jc w:val="both"/>
        <w:rPr>
          <w:rFonts w:ascii="Times New Roman" w:hAnsi="Times New Roman" w:cs="Times New Roman"/>
          <w:sz w:val="24"/>
          <w:szCs w:val="24"/>
        </w:rPr>
      </w:pPr>
      <w:r>
        <w:rPr>
          <w:rFonts w:ascii="Times New Roman" w:hAnsi="Times New Roman" w:cs="Times New Roman"/>
          <w:b/>
          <w:sz w:val="24"/>
          <w:szCs w:val="24"/>
        </w:rPr>
        <w:t>Принято решение:</w:t>
      </w:r>
    </w:p>
    <w:p w:rsidR="00210373" w:rsidRDefault="00210373" w:rsidP="00210373">
      <w:pPr>
        <w:pStyle w:val="60"/>
        <w:spacing w:before="0" w:after="200"/>
        <w:ind w:left="20"/>
        <w:jc w:val="both"/>
        <w:rPr>
          <w:rFonts w:ascii="Times New Roman" w:hAnsi="Times New Roman" w:cs="Times New Roman"/>
          <w:sz w:val="24"/>
          <w:szCs w:val="24"/>
        </w:rPr>
      </w:pPr>
      <w:r>
        <w:rPr>
          <w:rFonts w:ascii="Times New Roman" w:hAnsi="Times New Roman" w:cs="Times New Roman"/>
          <w:sz w:val="24"/>
          <w:szCs w:val="24"/>
        </w:rPr>
        <w:t>Утвердить Требования к членству в некоммерческом партнерстве проектировщиков «СтройПроект» в новой редакции.</w:t>
      </w:r>
    </w:p>
    <w:p w:rsidR="00210373" w:rsidRDefault="00210373" w:rsidP="00210373">
      <w:pPr>
        <w:pStyle w:val="60"/>
        <w:tabs>
          <w:tab w:val="left" w:pos="708"/>
          <w:tab w:val="left" w:pos="3410"/>
        </w:tabs>
        <w:spacing w:before="0" w:after="200"/>
        <w:ind w:left="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w:t>
      </w:r>
    </w:p>
    <w:p w:rsidR="00210373" w:rsidRDefault="00210373" w:rsidP="00210373">
      <w:pPr>
        <w:spacing w:after="0" w:line="100" w:lineRule="atLeast"/>
        <w:ind w:firstLine="540"/>
        <w:jc w:val="both"/>
        <w:rPr>
          <w:rFonts w:ascii="Times New Roman" w:hAnsi="Times New Roman" w:cs="Times New Roman"/>
          <w:b/>
          <w:sz w:val="24"/>
          <w:szCs w:val="24"/>
        </w:rPr>
      </w:pPr>
      <w:r>
        <w:rPr>
          <w:rFonts w:ascii="Times New Roman" w:hAnsi="Times New Roman" w:cs="Times New Roman"/>
          <w:sz w:val="24"/>
          <w:szCs w:val="24"/>
        </w:rPr>
        <w:t xml:space="preserve">Утвердить Правила контроля в области саморегулирования в новой редакции. </w:t>
      </w:r>
    </w:p>
    <w:p w:rsidR="00210373" w:rsidRDefault="00210373" w:rsidP="00210373">
      <w:pPr>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w:t>
      </w:r>
    </w:p>
    <w:p w:rsidR="00210373" w:rsidRDefault="00210373" w:rsidP="00210373">
      <w:pPr>
        <w:spacing w:after="0" w:line="100" w:lineRule="atLeast"/>
        <w:ind w:firstLine="540"/>
        <w:jc w:val="both"/>
        <w:rPr>
          <w:rFonts w:ascii="Times New Roman" w:eastAsia="Calibri" w:hAnsi="Times New Roman" w:cs="Times New Roman"/>
          <w:b/>
          <w:sz w:val="24"/>
        </w:rPr>
      </w:pPr>
      <w:r>
        <w:rPr>
          <w:rFonts w:ascii="Times New Roman" w:hAnsi="Times New Roman" w:cs="Times New Roman"/>
          <w:sz w:val="24"/>
          <w:szCs w:val="24"/>
        </w:rPr>
        <w:t xml:space="preserve">Утвердить Правила саморегулирования в новой редакции. </w:t>
      </w:r>
    </w:p>
    <w:p w:rsidR="00210373" w:rsidRDefault="00210373" w:rsidP="00210373">
      <w:pPr>
        <w:spacing w:after="0" w:line="100" w:lineRule="atLeast"/>
        <w:rPr>
          <w:rFonts w:ascii="Times New Roman" w:eastAsia="Calibri" w:hAnsi="Times New Roman" w:cs="Times New Roman"/>
          <w:b/>
          <w:sz w:val="24"/>
        </w:rPr>
      </w:pPr>
    </w:p>
    <w:p w:rsidR="00210373" w:rsidRDefault="00210373" w:rsidP="00210373">
      <w:pPr>
        <w:spacing w:after="0" w:line="100" w:lineRule="atLeast"/>
        <w:rPr>
          <w:rFonts w:ascii="Times New Roman" w:eastAsia="Calibri" w:hAnsi="Times New Roman" w:cs="Times New Roman"/>
          <w:b/>
          <w:sz w:val="24"/>
          <w:szCs w:val="24"/>
        </w:rPr>
      </w:pPr>
      <w:r>
        <w:rPr>
          <w:rFonts w:ascii="Times New Roman" w:eastAsia="Calibri" w:hAnsi="Times New Roman" w:cs="Times New Roman"/>
          <w:b/>
          <w:sz w:val="24"/>
        </w:rPr>
        <w:t xml:space="preserve">Общее собрание от </w:t>
      </w:r>
      <w:r>
        <w:rPr>
          <w:rFonts w:ascii="Times New Roman" w:hAnsi="Times New Roman" w:cs="Times New Roman"/>
          <w:b/>
          <w:sz w:val="24"/>
        </w:rPr>
        <w:t>17 декабря  2014 г</w:t>
      </w:r>
    </w:p>
    <w:p w:rsidR="00210373" w:rsidRDefault="00210373" w:rsidP="00210373">
      <w:pPr>
        <w:spacing w:after="0" w:line="100" w:lineRule="atLeast"/>
        <w:rPr>
          <w:rFonts w:ascii="Times New Roman" w:eastAsia="Calibri" w:hAnsi="Times New Roman" w:cs="Times New Roman"/>
          <w:sz w:val="24"/>
          <w:szCs w:val="24"/>
        </w:rPr>
      </w:pPr>
      <w:r>
        <w:rPr>
          <w:rFonts w:ascii="Times New Roman" w:eastAsia="Calibri" w:hAnsi="Times New Roman" w:cs="Times New Roman"/>
          <w:b/>
          <w:sz w:val="24"/>
          <w:szCs w:val="24"/>
        </w:rPr>
        <w:t>Принято решение:</w:t>
      </w:r>
    </w:p>
    <w:p w:rsidR="00210373" w:rsidRDefault="00210373" w:rsidP="00210373">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210373" w:rsidRDefault="00210373" w:rsidP="00210373">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Определить наименование:</w:t>
      </w:r>
    </w:p>
    <w:p w:rsidR="00210373" w:rsidRDefault="00210373" w:rsidP="00210373">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Полное наименование на русском языке: Ассоциация проектировщиков «СтройПроект».</w:t>
      </w:r>
    </w:p>
    <w:p w:rsidR="00210373" w:rsidRDefault="00210373" w:rsidP="00210373">
      <w:pPr>
        <w:spacing w:after="0" w:line="100" w:lineRule="atLeast"/>
        <w:rPr>
          <w:rFonts w:ascii="Times New Roman" w:hAnsi="Times New Roman" w:cs="Times New Roman"/>
          <w:b/>
          <w:sz w:val="24"/>
        </w:rPr>
      </w:pPr>
      <w:r>
        <w:rPr>
          <w:rFonts w:ascii="Times New Roman" w:eastAsia="Calibri" w:hAnsi="Times New Roman" w:cs="Times New Roman"/>
          <w:sz w:val="24"/>
          <w:szCs w:val="24"/>
        </w:rPr>
        <w:t>Сокращенное наименование на русском языке: АС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Принято решение:</w:t>
      </w:r>
      <w:r>
        <w:rPr>
          <w:rFonts w:ascii="Times New Roman" w:hAnsi="Times New Roman" w:cs="Times New Roman"/>
          <w:sz w:val="24"/>
        </w:rPr>
        <w:t xml:space="preserve"> </w:t>
      </w:r>
    </w:p>
    <w:p w:rsidR="00210373" w:rsidRDefault="00210373" w:rsidP="00210373">
      <w:pPr>
        <w:spacing w:after="0" w:line="100" w:lineRule="atLeast"/>
        <w:rPr>
          <w:rFonts w:ascii="Times New Roman" w:eastAsia="Calibri" w:hAnsi="Times New Roman" w:cs="Times New Roman"/>
          <w:b/>
          <w:sz w:val="24"/>
        </w:rPr>
      </w:pPr>
      <w:r>
        <w:rPr>
          <w:rFonts w:ascii="Times New Roman" w:hAnsi="Times New Roman" w:cs="Times New Roman"/>
          <w:sz w:val="24"/>
        </w:rPr>
        <w:t xml:space="preserve">Утвердить новую редакцию Устава </w:t>
      </w:r>
      <w:r>
        <w:rPr>
          <w:rFonts w:ascii="Times New Roman" w:eastAsia="Calibri" w:hAnsi="Times New Roman" w:cs="Times New Roman"/>
          <w:sz w:val="24"/>
        </w:rPr>
        <w:t xml:space="preserve">в связи </w:t>
      </w:r>
      <w:r>
        <w:rPr>
          <w:rFonts w:ascii="Times New Roman" w:hAnsi="Times New Roman" w:cs="Times New Roman"/>
          <w:sz w:val="24"/>
        </w:rPr>
        <w:t>с приведением положений Устава в соответствии с нормами главы 4 Гражданского кодекса Российской Федерации в редакции от 05.05.2014 N 99-ФЗ, в связи</w:t>
      </w:r>
      <w:r>
        <w:rPr>
          <w:rFonts w:ascii="Times New Roman" w:eastAsia="Calibri" w:hAnsi="Times New Roman" w:cs="Times New Roman"/>
          <w:sz w:val="24"/>
        </w:rPr>
        <w:t xml:space="preserve"> со сменой наименования, а также в связи с изменением иных положений Устава.</w:t>
      </w:r>
    </w:p>
    <w:p w:rsidR="00210373" w:rsidRDefault="00210373" w:rsidP="00210373">
      <w:pPr>
        <w:spacing w:after="0" w:line="100" w:lineRule="atLeast"/>
        <w:rPr>
          <w:rFonts w:ascii="Times New Roman" w:eastAsia="Calibri" w:hAnsi="Times New Roman" w:cs="Times New Roman"/>
          <w:b/>
          <w:sz w:val="24"/>
        </w:rPr>
      </w:pPr>
    </w:p>
    <w:p w:rsidR="00210373" w:rsidRDefault="00210373" w:rsidP="00210373">
      <w:pPr>
        <w:spacing w:after="0" w:line="100" w:lineRule="atLeast"/>
        <w:rPr>
          <w:rFonts w:ascii="Times New Roman" w:hAnsi="Times New Roman" w:cs="Times New Roman"/>
          <w:b/>
          <w:sz w:val="24"/>
        </w:rPr>
      </w:pPr>
      <w:r>
        <w:rPr>
          <w:rFonts w:ascii="Times New Roman" w:eastAsia="Calibri" w:hAnsi="Times New Roman" w:cs="Times New Roman"/>
          <w:b/>
          <w:sz w:val="24"/>
        </w:rPr>
        <w:t>Заседание Совета от 15 сентября 2014 года</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 xml:space="preserve">Приняли решение: </w:t>
      </w:r>
    </w:p>
    <w:p w:rsidR="00210373" w:rsidRDefault="00210373" w:rsidP="00210373">
      <w:pPr>
        <w:spacing w:after="0" w:line="100" w:lineRule="atLeast"/>
        <w:rPr>
          <w:rFonts w:ascii="Times New Roman" w:eastAsia="Calibri" w:hAnsi="Times New Roman" w:cs="Times New Roman"/>
          <w:b/>
          <w:sz w:val="24"/>
          <w:szCs w:val="24"/>
        </w:rPr>
      </w:pPr>
      <w:r>
        <w:rPr>
          <w:rFonts w:ascii="Times New Roman" w:hAnsi="Times New Roman" w:cs="Times New Roman"/>
          <w:sz w:val="24"/>
        </w:rPr>
        <w:t>Избрать представителем Партнерства для участия 16 сентября 2014 года в Окружной конференции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с правом решающего голоса от имени Партнерства по всем вопросам, рассматриваемым на конференции - Евдокимова Александра Юрьевича.</w:t>
      </w:r>
    </w:p>
    <w:p w:rsidR="00210373" w:rsidRDefault="00210373" w:rsidP="00210373">
      <w:pPr>
        <w:spacing w:after="0" w:line="100" w:lineRule="atLeast"/>
        <w:rPr>
          <w:rFonts w:ascii="Times New Roman" w:eastAsia="Calibri"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eastAsia="Calibri" w:hAnsi="Times New Roman" w:cs="Times New Roman"/>
          <w:b/>
          <w:sz w:val="24"/>
          <w:szCs w:val="24"/>
        </w:rPr>
        <w:t>Общее собрание от 11 сентября 2014 года</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Утвердить следующие внутренние документы Партнерства в новой редакции:</w:t>
      </w:r>
    </w:p>
    <w:p w:rsidR="00210373" w:rsidRDefault="00210373" w:rsidP="00210373">
      <w:pPr>
        <w:pStyle w:val="21"/>
        <w:numPr>
          <w:ilvl w:val="0"/>
          <w:numId w:val="2"/>
        </w:numPr>
        <w:spacing w:after="0" w:line="100" w:lineRule="atLeast"/>
        <w:rPr>
          <w:rFonts w:ascii="Times New Roman" w:hAnsi="Times New Roman" w:cs="Times New Roman"/>
          <w:sz w:val="24"/>
          <w:szCs w:val="24"/>
        </w:rPr>
      </w:pPr>
      <w:r>
        <w:rPr>
          <w:rFonts w:ascii="Times New Roman" w:hAnsi="Times New Roman" w:cs="Times New Roman"/>
          <w:sz w:val="24"/>
          <w:szCs w:val="24"/>
        </w:rPr>
        <w:t>Правила саморегулирования;</w:t>
      </w:r>
    </w:p>
    <w:p w:rsidR="00210373" w:rsidRDefault="00210373" w:rsidP="00210373">
      <w:pPr>
        <w:pStyle w:val="21"/>
        <w:numPr>
          <w:ilvl w:val="0"/>
          <w:numId w:val="2"/>
        </w:numPr>
        <w:spacing w:after="0" w:line="100" w:lineRule="atLeast"/>
        <w:rPr>
          <w:rFonts w:ascii="Times New Roman" w:hAnsi="Times New Roman" w:cs="Times New Roman"/>
          <w:b/>
          <w:sz w:val="24"/>
          <w:szCs w:val="24"/>
        </w:rPr>
      </w:pPr>
      <w:r>
        <w:rPr>
          <w:rFonts w:ascii="Times New Roman" w:hAnsi="Times New Roman" w:cs="Times New Roman"/>
          <w:sz w:val="24"/>
          <w:szCs w:val="24"/>
        </w:rPr>
        <w:t>Требования к членству (в новой редакции) в Некоммерческом партнерстве  проектировщиков «СтройПроект».</w:t>
      </w:r>
    </w:p>
    <w:p w:rsidR="00210373" w:rsidRDefault="00210373" w:rsidP="00210373">
      <w:pPr>
        <w:spacing w:after="0" w:line="100" w:lineRule="atLeast"/>
        <w:rPr>
          <w:rFonts w:ascii="Times New Roman" w:hAnsi="Times New Roman" w:cs="Times New Roman"/>
          <w:sz w:val="24"/>
          <w:szCs w:val="24"/>
        </w:rPr>
      </w:pPr>
      <w:r>
        <w:rPr>
          <w:rFonts w:ascii="Times New Roman" w:hAnsi="Times New Roman" w:cs="Times New Roman"/>
          <w:b/>
          <w:sz w:val="24"/>
          <w:szCs w:val="24"/>
        </w:rPr>
        <w:t xml:space="preserve">Принято решение: </w:t>
      </w:r>
      <w:r>
        <w:rPr>
          <w:rFonts w:ascii="Times New Roman" w:hAnsi="Times New Roman" w:cs="Times New Roman"/>
          <w:sz w:val="24"/>
          <w:szCs w:val="24"/>
        </w:rPr>
        <w:t xml:space="preserve">Признать утратившими силу  следующие внутренние документы Партнерства: </w:t>
      </w:r>
    </w:p>
    <w:p w:rsidR="00210373" w:rsidRDefault="00210373" w:rsidP="00210373">
      <w:pPr>
        <w:pStyle w:val="21"/>
        <w:numPr>
          <w:ilvl w:val="0"/>
          <w:numId w:val="3"/>
        </w:num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sz w:val="24"/>
          <w:szCs w:val="24"/>
        </w:rPr>
        <w:t>Требования к членству (в старой редакции) утвержденные Общим собранием Партнерства 23.03.2012 года</w:t>
      </w:r>
    </w:p>
    <w:p w:rsidR="00210373" w:rsidRDefault="00210373" w:rsidP="00210373">
      <w:pPr>
        <w:spacing w:after="0" w:line="100" w:lineRule="atLeast"/>
        <w:rPr>
          <w:rFonts w:ascii="Times New Roman" w:hAnsi="Times New Roman" w:cs="Times New Roman"/>
          <w:b/>
          <w:sz w:val="24"/>
          <w:szCs w:val="24"/>
        </w:rPr>
      </w:pPr>
    </w:p>
    <w:p w:rsidR="00210373" w:rsidRDefault="00210373" w:rsidP="00210373">
      <w:pPr>
        <w:spacing w:after="0" w:line="100" w:lineRule="atLeast"/>
        <w:rPr>
          <w:rFonts w:ascii="Times New Roman" w:hAnsi="Times New Roman" w:cs="Times New Roman"/>
          <w:b/>
          <w:sz w:val="24"/>
          <w:szCs w:val="24"/>
        </w:rPr>
      </w:pPr>
      <w:r>
        <w:rPr>
          <w:rFonts w:ascii="Times New Roman" w:hAnsi="Times New Roman" w:cs="Times New Roman"/>
          <w:b/>
          <w:sz w:val="24"/>
          <w:szCs w:val="24"/>
        </w:rPr>
        <w:t>Заседание Совета от 27 декабря 2013 года</w:t>
      </w:r>
    </w:p>
    <w:p w:rsidR="00210373" w:rsidRDefault="00210373" w:rsidP="00210373">
      <w:pPr>
        <w:spacing w:after="0" w:line="100" w:lineRule="atLeast"/>
        <w:rPr>
          <w:rFonts w:ascii="Times New Roman" w:hAnsi="Times New Roman" w:cs="Times New Roman"/>
          <w:b/>
          <w:sz w:val="24"/>
        </w:rPr>
      </w:pPr>
      <w:r>
        <w:rPr>
          <w:rFonts w:ascii="Times New Roman" w:hAnsi="Times New Roman" w:cs="Times New Roman"/>
          <w:b/>
          <w:sz w:val="24"/>
          <w:szCs w:val="24"/>
        </w:rPr>
        <w:t>Приняли решение:</w:t>
      </w:r>
      <w:r>
        <w:rPr>
          <w:rFonts w:ascii="Times New Roman" w:hAnsi="Times New Roman" w:cs="Times New Roman"/>
          <w:sz w:val="24"/>
          <w:szCs w:val="24"/>
        </w:rPr>
        <w:t xml:space="preserve"> Утвердить Положение о раскрытии информации, устанавливающее порядок обеспечения информационной открытости деятельности Партнерства и деятельности ее членов в новой редакции.</w:t>
      </w:r>
    </w:p>
    <w:p w:rsidR="00210373" w:rsidRDefault="00210373" w:rsidP="00210373">
      <w:pPr>
        <w:spacing w:after="0" w:line="100" w:lineRule="atLeast"/>
        <w:rPr>
          <w:rFonts w:ascii="Times New Roman" w:hAnsi="Times New Roman" w:cs="Times New Roman"/>
          <w:b/>
          <w:sz w:val="24"/>
        </w:rPr>
      </w:pPr>
    </w:p>
    <w:p w:rsidR="00210373" w:rsidRDefault="00210373" w:rsidP="00210373">
      <w:pPr>
        <w:spacing w:after="0" w:line="100" w:lineRule="atLeast"/>
        <w:rPr>
          <w:rFonts w:ascii="Times New Roman" w:eastAsia="Calibri" w:hAnsi="Times New Roman" w:cs="Times New Roman"/>
          <w:b/>
          <w:sz w:val="24"/>
        </w:rPr>
      </w:pPr>
      <w:r>
        <w:rPr>
          <w:rFonts w:ascii="Times New Roman" w:hAnsi="Times New Roman" w:cs="Times New Roman"/>
          <w:b/>
          <w:sz w:val="24"/>
        </w:rPr>
        <w:t>Общее собрание от 26 декабря 2013г.</w:t>
      </w:r>
    </w:p>
    <w:p w:rsidR="00210373" w:rsidRDefault="00210373" w:rsidP="00210373">
      <w:pPr>
        <w:spacing w:after="0" w:line="100" w:lineRule="atLeast"/>
        <w:rPr>
          <w:rFonts w:ascii="Times New Roman" w:eastAsia="Calibri" w:hAnsi="Times New Roman" w:cs="Times New Roman"/>
          <w:b/>
          <w:sz w:val="24"/>
        </w:rPr>
      </w:pPr>
      <w:r>
        <w:rPr>
          <w:rFonts w:ascii="Times New Roman" w:eastAsia="Calibri" w:hAnsi="Times New Roman" w:cs="Times New Roman"/>
          <w:b/>
          <w:sz w:val="24"/>
        </w:rPr>
        <w:t>Принято решение:</w:t>
      </w:r>
      <w:r>
        <w:rPr>
          <w:rFonts w:ascii="Times New Roman" w:eastAsia="Calibri" w:hAnsi="Times New Roman" w:cs="Times New Roman"/>
          <w:sz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210373" w:rsidRDefault="00210373" w:rsidP="00210373">
      <w:pPr>
        <w:spacing w:after="0" w:line="100" w:lineRule="atLeast"/>
        <w:rPr>
          <w:rFonts w:ascii="Times New Roman" w:hAnsi="Times New Roman" w:cs="Times New Roman"/>
          <w:b/>
          <w:bCs/>
          <w:color w:val="222222"/>
          <w:sz w:val="24"/>
          <w:szCs w:val="24"/>
        </w:rPr>
      </w:pPr>
      <w:r>
        <w:rPr>
          <w:rFonts w:ascii="Times New Roman" w:eastAsia="Calibri" w:hAnsi="Times New Roman" w:cs="Times New Roman"/>
          <w:b/>
          <w:sz w:val="24"/>
        </w:rPr>
        <w:t>Принято решение:</w:t>
      </w:r>
      <w:r>
        <w:rPr>
          <w:rFonts w:ascii="Times New Roman" w:eastAsia="Calibri" w:hAnsi="Times New Roman" w:cs="Times New Roman"/>
          <w:sz w:val="24"/>
        </w:rPr>
        <w:t xml:space="preserve"> Утвердить Инвестиционную декларацию</w:t>
      </w:r>
    </w:p>
    <w:p w:rsidR="00210373" w:rsidRDefault="00210373" w:rsidP="00210373">
      <w:pPr>
        <w:shd w:val="clear" w:color="auto" w:fill="FFFFFF"/>
        <w:spacing w:after="0" w:line="100" w:lineRule="atLeast"/>
        <w:jc w:val="both"/>
        <w:rPr>
          <w:rFonts w:ascii="Times New Roman" w:hAnsi="Times New Roman" w:cs="Times New Roman"/>
          <w:color w:val="222222"/>
          <w:sz w:val="24"/>
          <w:szCs w:val="24"/>
        </w:rPr>
      </w:pPr>
      <w:r>
        <w:rPr>
          <w:rFonts w:ascii="Times New Roman" w:hAnsi="Times New Roman" w:cs="Times New Roman"/>
          <w:b/>
          <w:bCs/>
          <w:color w:val="222222"/>
          <w:sz w:val="24"/>
          <w:szCs w:val="24"/>
        </w:rPr>
        <w:t>Принято решение:</w:t>
      </w:r>
      <w:r>
        <w:rPr>
          <w:rFonts w:ascii="Times New Roman" w:hAnsi="Times New Roman" w:cs="Times New Roman"/>
          <w:color w:val="222222"/>
          <w:sz w:val="24"/>
          <w:szCs w:val="24"/>
        </w:rPr>
        <w:t> Определить количественный состав Совета Партнерства – 3 человека, избрав членами Совета Партнерства:</w:t>
      </w:r>
    </w:p>
    <w:p w:rsidR="00210373" w:rsidRDefault="00210373" w:rsidP="00210373">
      <w:pPr>
        <w:shd w:val="clear" w:color="auto" w:fill="FFFFFF"/>
        <w:spacing w:after="0" w:line="100" w:lineRule="atLeast"/>
        <w:jc w:val="both"/>
        <w:rPr>
          <w:rFonts w:ascii="Times New Roman" w:hAnsi="Times New Roman" w:cs="Times New Roman"/>
          <w:color w:val="222222"/>
          <w:sz w:val="24"/>
          <w:szCs w:val="24"/>
        </w:rPr>
      </w:pPr>
      <w:r>
        <w:rPr>
          <w:rFonts w:ascii="Times New Roman" w:hAnsi="Times New Roman" w:cs="Times New Roman"/>
          <w:color w:val="222222"/>
          <w:sz w:val="24"/>
          <w:szCs w:val="24"/>
        </w:rPr>
        <w:t>1.Бабунова А.И;</w:t>
      </w:r>
    </w:p>
    <w:p w:rsidR="00210373" w:rsidRDefault="00210373" w:rsidP="00210373">
      <w:pPr>
        <w:shd w:val="clear" w:color="auto" w:fill="FFFFFF"/>
        <w:spacing w:after="0" w:line="100" w:lineRule="atLeast"/>
        <w:jc w:val="both"/>
        <w:rPr>
          <w:rFonts w:ascii="Times New Roman" w:hAnsi="Times New Roman" w:cs="Times New Roman"/>
          <w:color w:val="222222"/>
          <w:sz w:val="24"/>
          <w:szCs w:val="24"/>
        </w:rPr>
      </w:pPr>
      <w:r>
        <w:rPr>
          <w:rFonts w:ascii="Times New Roman" w:hAnsi="Times New Roman" w:cs="Times New Roman"/>
          <w:color w:val="222222"/>
          <w:sz w:val="24"/>
          <w:szCs w:val="24"/>
        </w:rPr>
        <w:t>2.Цветкова С.М.;</w:t>
      </w:r>
    </w:p>
    <w:p w:rsidR="00210373" w:rsidRDefault="00210373" w:rsidP="00210373">
      <w:pPr>
        <w:shd w:val="clear" w:color="auto" w:fill="FFFFFF"/>
        <w:spacing w:after="0" w:line="100" w:lineRule="atLeast"/>
        <w:jc w:val="both"/>
        <w:rPr>
          <w:rFonts w:ascii="Arial" w:hAnsi="Arial" w:cs="Arial"/>
          <w:color w:val="222222"/>
          <w:sz w:val="18"/>
          <w:szCs w:val="18"/>
        </w:rPr>
      </w:pPr>
      <w:r>
        <w:rPr>
          <w:rFonts w:ascii="Times New Roman" w:hAnsi="Times New Roman" w:cs="Times New Roman"/>
          <w:color w:val="222222"/>
          <w:sz w:val="24"/>
          <w:szCs w:val="24"/>
        </w:rPr>
        <w:t>3.Артемкин Н.Ф.</w:t>
      </w:r>
    </w:p>
    <w:p w:rsidR="00210373" w:rsidRDefault="00210373" w:rsidP="00210373">
      <w:pPr>
        <w:spacing w:after="0" w:line="100" w:lineRule="atLeast"/>
        <w:rPr>
          <w:rFonts w:ascii="Times New Roman" w:eastAsia="Calibri" w:hAnsi="Times New Roman" w:cs="Times New Roman"/>
          <w:b/>
          <w:sz w:val="24"/>
        </w:rPr>
      </w:pPr>
      <w:r>
        <w:rPr>
          <w:rFonts w:ascii="Arial" w:hAnsi="Arial" w:cs="Arial"/>
          <w:color w:val="222222"/>
          <w:sz w:val="18"/>
          <w:szCs w:val="18"/>
        </w:rPr>
        <w:br/>
      </w:r>
      <w:r>
        <w:rPr>
          <w:rFonts w:ascii="Times New Roman" w:hAnsi="Times New Roman" w:cs="Times New Roman"/>
          <w:b/>
          <w:bCs/>
          <w:color w:val="222222"/>
          <w:sz w:val="24"/>
          <w:szCs w:val="24"/>
        </w:rPr>
        <w:t>Принято решение: </w:t>
      </w:r>
      <w:r>
        <w:rPr>
          <w:rFonts w:ascii="Times New Roman" w:hAnsi="Times New Roman" w:cs="Times New Roman"/>
          <w:color w:val="222222"/>
          <w:sz w:val="24"/>
          <w:szCs w:val="24"/>
        </w:rPr>
        <w:t>Председателем Совета Партнерства избрать  Артемкина Н.Ф.</w:t>
      </w:r>
    </w:p>
    <w:p w:rsidR="00210373" w:rsidRDefault="00210373" w:rsidP="00210373">
      <w:pPr>
        <w:spacing w:after="0" w:line="100" w:lineRule="atLeast"/>
        <w:rPr>
          <w:rFonts w:ascii="Times New Roman" w:eastAsia="Calibri" w:hAnsi="Times New Roman" w:cs="Times New Roman"/>
          <w:b/>
          <w:sz w:val="24"/>
        </w:rPr>
      </w:pPr>
    </w:p>
    <w:p w:rsidR="00210373" w:rsidRDefault="00210373" w:rsidP="00210373">
      <w:pPr>
        <w:spacing w:after="0" w:line="100" w:lineRule="atLeast"/>
        <w:rPr>
          <w:rFonts w:ascii="Times New Roman" w:hAnsi="Times New Roman" w:cs="Times New Roman"/>
          <w:b/>
          <w:sz w:val="24"/>
        </w:rPr>
      </w:pPr>
      <w:r>
        <w:rPr>
          <w:rFonts w:ascii="Times New Roman" w:eastAsia="Calibri" w:hAnsi="Times New Roman" w:cs="Times New Roman"/>
          <w:b/>
          <w:sz w:val="24"/>
        </w:rPr>
        <w:t xml:space="preserve">Общее собрание от </w:t>
      </w:r>
      <w:r>
        <w:rPr>
          <w:rFonts w:ascii="Times New Roman" w:hAnsi="Times New Roman" w:cs="Times New Roman"/>
          <w:b/>
          <w:sz w:val="24"/>
        </w:rPr>
        <w:t>20 июня 2013г</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Принято решение:</w:t>
      </w:r>
      <w:r>
        <w:rPr>
          <w:rFonts w:ascii="Times New Roman" w:hAnsi="Times New Roman" w:cs="Times New Roman"/>
          <w:sz w:val="24"/>
        </w:rPr>
        <w:t xml:space="preserve"> Утвердить следующие внутренние документы Партнерства в новой редакции:</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 xml:space="preserve">1. Требования </w:t>
      </w:r>
      <w:r>
        <w:rPr>
          <w:rFonts w:ascii="Times New Roman" w:hAnsi="Times New Roman" w:cs="Times New Roman"/>
          <w:bCs/>
          <w:sz w:val="24"/>
        </w:rPr>
        <w:t>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r>
        <w:rPr>
          <w:rFonts w:ascii="Times New Roman" w:hAnsi="Times New Roman" w:cs="Times New Roman"/>
          <w:sz w:val="24"/>
        </w:rPr>
        <w:t>»;</w:t>
      </w:r>
    </w:p>
    <w:p w:rsidR="00210373" w:rsidRDefault="00210373" w:rsidP="00210373">
      <w:pPr>
        <w:spacing w:after="0" w:line="100" w:lineRule="atLeast"/>
        <w:rPr>
          <w:rFonts w:ascii="Times New Roman" w:eastAsia="Calibri" w:hAnsi="Times New Roman" w:cs="Times New Roman"/>
          <w:b/>
          <w:sz w:val="24"/>
        </w:rPr>
      </w:pPr>
      <w:r>
        <w:rPr>
          <w:rFonts w:ascii="Times New Roman" w:hAnsi="Times New Roman" w:cs="Times New Roman"/>
          <w:sz w:val="24"/>
        </w:rPr>
        <w:t>2. 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w:t>
      </w:r>
    </w:p>
    <w:p w:rsidR="00210373" w:rsidRDefault="00210373" w:rsidP="00210373">
      <w:pPr>
        <w:spacing w:after="0" w:line="100" w:lineRule="atLeast"/>
        <w:rPr>
          <w:rFonts w:ascii="Times New Roman" w:eastAsia="Calibri" w:hAnsi="Times New Roman" w:cs="Times New Roman"/>
          <w:b/>
          <w:sz w:val="24"/>
        </w:rPr>
      </w:pPr>
    </w:p>
    <w:p w:rsidR="00210373" w:rsidRDefault="00210373" w:rsidP="00210373">
      <w:pPr>
        <w:spacing w:after="0" w:line="100" w:lineRule="atLeast"/>
        <w:rPr>
          <w:rFonts w:ascii="Times New Roman" w:hAnsi="Times New Roman" w:cs="Times New Roman"/>
          <w:b/>
          <w:sz w:val="24"/>
          <w:szCs w:val="24"/>
        </w:rPr>
      </w:pPr>
      <w:r>
        <w:rPr>
          <w:rFonts w:ascii="Times New Roman" w:eastAsia="Calibri" w:hAnsi="Times New Roman" w:cs="Times New Roman"/>
          <w:b/>
          <w:sz w:val="24"/>
        </w:rPr>
        <w:t xml:space="preserve">Общее собрание  </w:t>
      </w:r>
      <w:r>
        <w:rPr>
          <w:rFonts w:ascii="Times New Roman" w:hAnsi="Times New Roman" w:cs="Times New Roman"/>
          <w:b/>
          <w:sz w:val="24"/>
        </w:rPr>
        <w:t>от 17 декабря 2012г</w:t>
      </w:r>
    </w:p>
    <w:p w:rsidR="00210373" w:rsidRDefault="00210373" w:rsidP="00210373">
      <w:pPr>
        <w:spacing w:after="0" w:line="100" w:lineRule="atLeast"/>
        <w:jc w:val="both"/>
        <w:rPr>
          <w:rFonts w:ascii="Times New Roman" w:hAnsi="Times New Roman" w:cs="Times New Roman"/>
          <w:b/>
          <w:sz w:val="24"/>
        </w:rPr>
      </w:pPr>
      <w:r>
        <w:rPr>
          <w:rFonts w:ascii="Times New Roman" w:hAnsi="Times New Roman" w:cs="Times New Roman"/>
          <w:b/>
          <w:sz w:val="24"/>
          <w:szCs w:val="24"/>
        </w:rPr>
        <w:t>Принято решение:</w:t>
      </w:r>
      <w:r>
        <w:rPr>
          <w:rFonts w:ascii="Times New Roman" w:hAnsi="Times New Roman" w:cs="Times New Roman"/>
          <w:sz w:val="24"/>
          <w:szCs w:val="24"/>
        </w:rPr>
        <w:t xml:space="preserve"> Прекратить полномочия членов Совета Партнерства: Федорова И.Н., Кузнецова А.П., Викторова И.Н.</w:t>
      </w:r>
    </w:p>
    <w:p w:rsidR="00210373" w:rsidRDefault="00210373" w:rsidP="00210373">
      <w:pPr>
        <w:spacing w:after="0" w:line="100" w:lineRule="atLeast"/>
        <w:rPr>
          <w:rFonts w:ascii="Times New Roman" w:hAnsi="Times New Roman" w:cs="Times New Roman"/>
          <w:b/>
          <w:sz w:val="24"/>
        </w:rPr>
      </w:pP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Принято решение:</w:t>
      </w:r>
      <w:r>
        <w:rPr>
          <w:rFonts w:ascii="Times New Roman" w:hAnsi="Times New Roman" w:cs="Times New Roman"/>
          <w:sz w:val="24"/>
        </w:rPr>
        <w:t xml:space="preserve"> Определить количественный состав Совета Партнерства – 3 человека, избрав членами Совета Партнерства:</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1.Бабунова А.И;</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2.Цветкова С.М.;</w:t>
      </w:r>
    </w:p>
    <w:p w:rsidR="00210373" w:rsidRDefault="00210373" w:rsidP="00210373">
      <w:pPr>
        <w:spacing w:after="0" w:line="100" w:lineRule="atLeast"/>
        <w:rPr>
          <w:b/>
          <w:u w:val="single"/>
        </w:rPr>
      </w:pPr>
      <w:r>
        <w:rPr>
          <w:rFonts w:ascii="Times New Roman" w:hAnsi="Times New Roman" w:cs="Times New Roman"/>
          <w:sz w:val="24"/>
        </w:rPr>
        <w:t>3.Серафимовича С.Н.</w:t>
      </w:r>
    </w:p>
    <w:p w:rsidR="00210373" w:rsidRDefault="00210373" w:rsidP="00210373">
      <w:pPr>
        <w:pStyle w:val="ac"/>
        <w:ind w:firstLine="0"/>
        <w:rPr>
          <w:rFonts w:eastAsia="Calibri"/>
          <w:b/>
        </w:rPr>
      </w:pPr>
      <w:r>
        <w:rPr>
          <w:b/>
          <w:u w:val="single"/>
        </w:rPr>
        <w:t>Принято решение</w:t>
      </w:r>
      <w:r>
        <w:rPr>
          <w:b/>
        </w:rPr>
        <w:t>:</w:t>
      </w:r>
      <w:r>
        <w:t xml:space="preserve"> Прекратить полномочия председателя Совета Партнерства Федорова И.Н.</w:t>
      </w:r>
    </w:p>
    <w:p w:rsidR="00210373" w:rsidRDefault="00210373" w:rsidP="00210373">
      <w:pPr>
        <w:spacing w:after="0" w:line="100" w:lineRule="atLeast"/>
        <w:rPr>
          <w:rFonts w:ascii="Times New Roman" w:eastAsia="Calibri" w:hAnsi="Times New Roman" w:cs="Times New Roman"/>
          <w:b/>
          <w:sz w:val="24"/>
        </w:rPr>
      </w:pPr>
    </w:p>
    <w:p w:rsidR="00210373" w:rsidRDefault="00210373" w:rsidP="00210373">
      <w:pPr>
        <w:spacing w:after="0" w:line="100" w:lineRule="atLeast"/>
        <w:rPr>
          <w:rFonts w:ascii="Times New Roman" w:hAnsi="Times New Roman" w:cs="Times New Roman"/>
          <w:b/>
          <w:sz w:val="24"/>
        </w:rPr>
      </w:pPr>
      <w:r>
        <w:rPr>
          <w:rFonts w:ascii="Times New Roman" w:eastAsia="Calibri" w:hAnsi="Times New Roman" w:cs="Times New Roman"/>
          <w:b/>
          <w:sz w:val="24"/>
        </w:rPr>
        <w:t>Принято решение:</w:t>
      </w:r>
      <w:r>
        <w:rPr>
          <w:rFonts w:ascii="Times New Roman" w:eastAsia="Calibri" w:hAnsi="Times New Roman" w:cs="Times New Roman"/>
          <w:sz w:val="24"/>
        </w:rPr>
        <w:t xml:space="preserve"> Председателем Совета Партнерства избрать  Цветкова С.М.</w:t>
      </w:r>
    </w:p>
    <w:p w:rsidR="00210373" w:rsidRDefault="00210373" w:rsidP="00210373">
      <w:pPr>
        <w:spacing w:after="0" w:line="100" w:lineRule="atLeast"/>
        <w:rPr>
          <w:rFonts w:ascii="Times New Roman" w:hAnsi="Times New Roman" w:cs="Times New Roman"/>
          <w:b/>
          <w:sz w:val="24"/>
        </w:rPr>
      </w:pPr>
    </w:p>
    <w:p w:rsidR="00210373" w:rsidRDefault="00210373" w:rsidP="00210373">
      <w:pPr>
        <w:spacing w:after="0" w:line="100" w:lineRule="atLeast"/>
        <w:rPr>
          <w:rFonts w:ascii="Times New Roman" w:hAnsi="Times New Roman" w:cs="Times New Roman"/>
          <w:b/>
          <w:sz w:val="24"/>
        </w:rPr>
      </w:pPr>
      <w:r>
        <w:rPr>
          <w:rFonts w:ascii="Times New Roman" w:hAnsi="Times New Roman" w:cs="Times New Roman"/>
          <w:b/>
          <w:sz w:val="24"/>
        </w:rPr>
        <w:t>Заседание Совета от 23 марта 2012 года</w:t>
      </w:r>
    </w:p>
    <w:p w:rsidR="00210373" w:rsidRDefault="00210373" w:rsidP="00210373">
      <w:pPr>
        <w:spacing w:after="0" w:line="100" w:lineRule="atLeast"/>
        <w:rPr>
          <w:rFonts w:ascii="Times New Roman" w:hAnsi="Times New Roman" w:cs="Times New Roman"/>
          <w:b/>
          <w:sz w:val="24"/>
        </w:rPr>
      </w:pPr>
      <w:r>
        <w:rPr>
          <w:rFonts w:ascii="Times New Roman" w:hAnsi="Times New Roman" w:cs="Times New Roman"/>
          <w:b/>
          <w:sz w:val="24"/>
        </w:rPr>
        <w:t>Принято решение:</w:t>
      </w:r>
      <w:r>
        <w:rPr>
          <w:rFonts w:ascii="Times New Roman" w:hAnsi="Times New Roman" w:cs="Times New Roman"/>
          <w:sz w:val="24"/>
        </w:rPr>
        <w:t xml:space="preserve"> Создать Контрольно-дисциплинарный комитет</w:t>
      </w:r>
    </w:p>
    <w:p w:rsidR="00210373" w:rsidRDefault="00210373" w:rsidP="00210373">
      <w:pPr>
        <w:spacing w:after="0" w:line="100" w:lineRule="atLeast"/>
        <w:rPr>
          <w:rFonts w:ascii="Times New Roman" w:hAnsi="Times New Roman" w:cs="Times New Roman"/>
          <w:b/>
          <w:sz w:val="24"/>
        </w:rPr>
      </w:pPr>
      <w:r>
        <w:rPr>
          <w:rFonts w:ascii="Times New Roman" w:hAnsi="Times New Roman" w:cs="Times New Roman"/>
          <w:b/>
          <w:sz w:val="24"/>
        </w:rPr>
        <w:t>Принято решение:</w:t>
      </w:r>
      <w:r>
        <w:rPr>
          <w:rFonts w:ascii="Times New Roman" w:hAnsi="Times New Roman" w:cs="Times New Roman"/>
          <w:sz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210373" w:rsidRDefault="00210373" w:rsidP="00210373">
      <w:pPr>
        <w:spacing w:after="0" w:line="100" w:lineRule="atLeast"/>
        <w:rPr>
          <w:rFonts w:ascii="Times New Roman" w:hAnsi="Times New Roman" w:cs="Times New Roman"/>
          <w:b/>
          <w:sz w:val="24"/>
        </w:rPr>
      </w:pPr>
      <w:r>
        <w:rPr>
          <w:rFonts w:ascii="Times New Roman" w:hAnsi="Times New Roman" w:cs="Times New Roman"/>
          <w:b/>
          <w:sz w:val="24"/>
        </w:rPr>
        <w:t>Принято решение:</w:t>
      </w:r>
      <w:r>
        <w:rPr>
          <w:rFonts w:ascii="Times New Roman" w:hAnsi="Times New Roman" w:cs="Times New Roman"/>
          <w:sz w:val="24"/>
        </w:rPr>
        <w:t xml:space="preserve"> Утвердить Положение о Контрольно-дисциплинарном комитете.</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Принято решение:</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 xml:space="preserve">Признать утратившими силу следующие внутренние документы Партнерства: </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1.Положение о Контрольном комитете Некоммерческого партнерства проектировщиков «СтройПроект».</w:t>
      </w:r>
    </w:p>
    <w:p w:rsidR="00210373" w:rsidRDefault="00210373" w:rsidP="00210373">
      <w:pPr>
        <w:spacing w:after="0" w:line="100" w:lineRule="atLeast"/>
        <w:rPr>
          <w:rFonts w:ascii="Times New Roman" w:eastAsia="Calibri" w:hAnsi="Times New Roman" w:cs="Times New Roman"/>
          <w:b/>
          <w:sz w:val="24"/>
        </w:rPr>
      </w:pPr>
      <w:r>
        <w:rPr>
          <w:rFonts w:ascii="Times New Roman" w:hAnsi="Times New Roman" w:cs="Times New Roman"/>
          <w:sz w:val="24"/>
        </w:rPr>
        <w:t>2.Положение о Дисциплинарном комитете Некоммерческого партнерства проектировщиков «СтройПроект».</w:t>
      </w:r>
    </w:p>
    <w:p w:rsidR="00210373" w:rsidRDefault="00210373" w:rsidP="00210373">
      <w:pPr>
        <w:spacing w:after="0" w:line="100" w:lineRule="atLeast"/>
        <w:rPr>
          <w:rFonts w:ascii="Times New Roman" w:eastAsia="Calibri" w:hAnsi="Times New Roman" w:cs="Times New Roman"/>
          <w:b/>
          <w:sz w:val="24"/>
        </w:rPr>
      </w:pPr>
    </w:p>
    <w:p w:rsidR="00210373" w:rsidRDefault="00210373" w:rsidP="00210373">
      <w:pPr>
        <w:spacing w:after="0" w:line="100" w:lineRule="atLeast"/>
        <w:rPr>
          <w:rFonts w:ascii="Times New Roman" w:eastAsia="Calibri" w:hAnsi="Times New Roman" w:cs="Times New Roman"/>
          <w:b/>
          <w:sz w:val="24"/>
        </w:rPr>
      </w:pPr>
      <w:r>
        <w:rPr>
          <w:rFonts w:ascii="Times New Roman" w:eastAsia="Calibri" w:hAnsi="Times New Roman" w:cs="Times New Roman"/>
          <w:b/>
          <w:sz w:val="24"/>
        </w:rPr>
        <w:t xml:space="preserve">Общее собрание от </w:t>
      </w:r>
      <w:r>
        <w:rPr>
          <w:rFonts w:ascii="Times New Roman" w:hAnsi="Times New Roman" w:cs="Times New Roman"/>
          <w:b/>
          <w:sz w:val="24"/>
        </w:rPr>
        <w:t>23 марта 2012г</w:t>
      </w:r>
    </w:p>
    <w:p w:rsidR="00210373" w:rsidRDefault="00210373" w:rsidP="00210373">
      <w:pPr>
        <w:spacing w:after="0" w:line="100" w:lineRule="atLeast"/>
        <w:rPr>
          <w:rFonts w:ascii="Times New Roman" w:hAnsi="Times New Roman" w:cs="Times New Roman"/>
          <w:b/>
          <w:sz w:val="24"/>
        </w:rPr>
      </w:pPr>
      <w:r>
        <w:rPr>
          <w:rFonts w:ascii="Times New Roman" w:eastAsia="Calibri" w:hAnsi="Times New Roman" w:cs="Times New Roman"/>
          <w:b/>
          <w:sz w:val="24"/>
        </w:rPr>
        <w:t>Принято решение:</w:t>
      </w:r>
      <w:r>
        <w:rPr>
          <w:rFonts w:ascii="Times New Roman" w:eastAsia="Calibri" w:hAnsi="Times New Roman" w:cs="Times New Roman"/>
          <w:sz w:val="24"/>
        </w:rPr>
        <w:t xml:space="preserve"> Утвердить в новой редакции Перечень видов работ, которые оказывают влияние на безопасность объектов капитального строительства,  включая особо опасные объекты, объекты использования атомной энергии и решение вопросов по выдаче  свидетельства о допуске к которым отнесено общим собранием членов НП «СтройПроект» к сфере деятельности НП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Принято решение:</w:t>
      </w:r>
      <w:r>
        <w:rPr>
          <w:rFonts w:ascii="Times New Roman" w:hAnsi="Times New Roman" w:cs="Times New Roman"/>
          <w:sz w:val="24"/>
        </w:rPr>
        <w:t xml:space="preserve"> Утвердить следующие внутренние документы Партнерства в новой редакции:</w:t>
      </w:r>
    </w:p>
    <w:p w:rsidR="00210373" w:rsidRDefault="00210373" w:rsidP="00210373">
      <w:pPr>
        <w:pStyle w:val="21"/>
        <w:numPr>
          <w:ilvl w:val="0"/>
          <w:numId w:val="1"/>
        </w:numPr>
        <w:spacing w:after="0" w:line="100" w:lineRule="atLeast"/>
        <w:rPr>
          <w:rFonts w:ascii="Times New Roman" w:hAnsi="Times New Roman" w:cs="Times New Roman"/>
          <w:sz w:val="24"/>
        </w:rPr>
      </w:pPr>
      <w:r>
        <w:rPr>
          <w:rFonts w:ascii="Times New Roman" w:hAnsi="Times New Roman" w:cs="Times New Roman"/>
          <w:sz w:val="24"/>
        </w:rPr>
        <w:t>Правила контроля в области саморегулирования;</w:t>
      </w:r>
    </w:p>
    <w:p w:rsidR="00210373" w:rsidRDefault="00210373" w:rsidP="00210373">
      <w:pPr>
        <w:pStyle w:val="21"/>
        <w:numPr>
          <w:ilvl w:val="0"/>
          <w:numId w:val="1"/>
        </w:numPr>
        <w:spacing w:after="0" w:line="100" w:lineRule="atLeast"/>
        <w:rPr>
          <w:rFonts w:ascii="Times New Roman" w:hAnsi="Times New Roman" w:cs="Times New Roman"/>
          <w:sz w:val="24"/>
        </w:rPr>
      </w:pPr>
      <w:r>
        <w:rPr>
          <w:rFonts w:ascii="Times New Roman" w:hAnsi="Times New Roman" w:cs="Times New Roman"/>
          <w:sz w:val="24"/>
        </w:rPr>
        <w:t>Положение о системе мер дисциплинарного воздействия;</w:t>
      </w:r>
    </w:p>
    <w:p w:rsidR="00210373" w:rsidRDefault="00210373" w:rsidP="00210373">
      <w:pPr>
        <w:pStyle w:val="21"/>
        <w:numPr>
          <w:ilvl w:val="0"/>
          <w:numId w:val="1"/>
        </w:numPr>
        <w:spacing w:after="0" w:line="100" w:lineRule="atLeast"/>
        <w:rPr>
          <w:rFonts w:ascii="Times New Roman" w:hAnsi="Times New Roman" w:cs="Times New Roman"/>
          <w:sz w:val="24"/>
        </w:rPr>
      </w:pPr>
      <w:r>
        <w:rPr>
          <w:rFonts w:ascii="Times New Roman" w:hAnsi="Times New Roman" w:cs="Times New Roman"/>
          <w:sz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210373" w:rsidRDefault="00210373" w:rsidP="00210373">
      <w:pPr>
        <w:pStyle w:val="21"/>
        <w:numPr>
          <w:ilvl w:val="0"/>
          <w:numId w:val="1"/>
        </w:numPr>
        <w:spacing w:after="0" w:line="100" w:lineRule="atLeast"/>
        <w:rPr>
          <w:rFonts w:ascii="Times New Roman" w:hAnsi="Times New Roman" w:cs="Times New Roman"/>
          <w:sz w:val="24"/>
        </w:rPr>
      </w:pPr>
      <w:r>
        <w:rPr>
          <w:rFonts w:ascii="Times New Roman" w:hAnsi="Times New Roman" w:cs="Times New Roman"/>
          <w:sz w:val="24"/>
        </w:rPr>
        <w:t>Требования к членству в Партнерстве.</w:t>
      </w:r>
    </w:p>
    <w:p w:rsidR="00210373" w:rsidRDefault="00210373" w:rsidP="00210373">
      <w:pPr>
        <w:spacing w:after="0" w:line="100" w:lineRule="atLeast"/>
        <w:rPr>
          <w:rFonts w:ascii="Times New Roman" w:eastAsia="Calibri" w:hAnsi="Times New Roman" w:cs="Times New Roman"/>
          <w:sz w:val="24"/>
        </w:rPr>
      </w:pP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b/>
          <w:sz w:val="24"/>
        </w:rPr>
        <w:t>Принято решение:</w:t>
      </w:r>
      <w:r>
        <w:rPr>
          <w:rFonts w:ascii="Times New Roman" w:hAnsi="Times New Roman" w:cs="Times New Roman"/>
          <w:sz w:val="24"/>
        </w:rPr>
        <w:t xml:space="preserve"> Признать утратившими силу следующие внутренние документы Партнерства: </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1. Положение об обеспечении имущественной ответственности членов Некоммерческого партнерства проектировщиков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2. Положения об установлении размеров взносов в компенсационный фонд, порядке его формирования и размещения;</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3. Стандарт организации, принятый в НП проектировщиков «СтройПроект» - «Правила выполнения работ по подготовке проектной документации,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4.Правила саморегулирования Некоммерческого партнерства проектировщиков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5. Условия членства НП проектировщиков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6. Положение о конфликте интересов Некоммерческого партнерства проектировщиков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7.Требования к ведению реестра членов Некоммерческого партнерства проектировщиков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8. Положение «Об аттестации работников членов Некоммерческого партнерства проектировщиков «СтройПроект»;</w:t>
      </w:r>
    </w:p>
    <w:p w:rsidR="00210373" w:rsidRDefault="00210373" w:rsidP="00210373">
      <w:pPr>
        <w:spacing w:after="0" w:line="100" w:lineRule="atLeast"/>
        <w:rPr>
          <w:rFonts w:ascii="Times New Roman" w:hAnsi="Times New Roman" w:cs="Times New Roman"/>
          <w:sz w:val="24"/>
        </w:rPr>
      </w:pPr>
      <w:r>
        <w:rPr>
          <w:rFonts w:ascii="Times New Roman" w:hAnsi="Times New Roman" w:cs="Times New Roman"/>
          <w:sz w:val="24"/>
        </w:rPr>
        <w:t>9. Положение «Об организации обучения и проверки знаний рабочих организаций, членов Некоммерческого партнерства проектировщиков «СтройПроект», поднадзорных Федеральной службе по экологическому, технологическому и атомному надзору»;</w:t>
      </w:r>
    </w:p>
    <w:p w:rsidR="00210373" w:rsidRDefault="00210373" w:rsidP="00210373">
      <w:pPr>
        <w:spacing w:after="0" w:line="100" w:lineRule="atLeast"/>
      </w:pPr>
      <w:r>
        <w:rPr>
          <w:rFonts w:ascii="Times New Roman" w:hAnsi="Times New Roman" w:cs="Times New Roman"/>
          <w:sz w:val="24"/>
        </w:rPr>
        <w:t xml:space="preserve">10. Положение «Об организации работы по подготовке и аттестации специалистов организаций, членов Некоммерческого партнерства проектировщиков «СтройПроект», поднадзорных Федеральной службе по экологическому, технологическому и атомному надзору». </w:t>
      </w:r>
    </w:p>
    <w:p w:rsidR="00210373" w:rsidRDefault="00210373" w:rsidP="00210373">
      <w:pPr>
        <w:spacing w:after="0" w:line="100" w:lineRule="atLeast"/>
      </w:pPr>
    </w:p>
    <w:p w:rsidR="009E1D35" w:rsidRPr="00210373" w:rsidRDefault="009E1D35" w:rsidP="00210373"/>
    <w:sectPr w:rsidR="009E1D35" w:rsidRPr="00210373" w:rsidSect="006B694F">
      <w:pgSz w:w="11906" w:h="16838"/>
      <w:pgMar w:top="1134"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00000000" w:usb1="00000000" w:usb2="00000000" w:usb3="00000000" w:csb0="00000000" w:csb1="00000000"/>
  </w:font>
  <w:font w:name="Noto Sans CJK SC">
    <w:charset w:val="CC"/>
    <w:family w:val="auto"/>
    <w:pitch w:val="variable"/>
    <w:sig w:usb0="00000000" w:usb1="00000000" w:usb2="00000000" w:usb3="00000000" w:csb0="00000000" w:csb1="00000000"/>
  </w:font>
  <w:font w:name="Lohit Devanagari">
    <w:charset w:val="CC"/>
    <w:family w:val="auto"/>
    <w:pitch w:val="variable"/>
    <w:sig w:usb0="00000000" w:usb1="00000000" w:usb2="00000000" w:usb3="00000000" w:csb0="00000000" w:csb1="00000000"/>
  </w:font>
  <w:font w:name="font175">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3EFF" w:usb1="D200FDFF" w:usb2="00042029" w:usb3="00000000" w:csb0="8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5">
    <w:nsid w:val="00000006"/>
    <w:multiLevelType w:val="multilevel"/>
    <w:tmpl w:val="00000006"/>
    <w:name w:val="WW8Num6"/>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6">
    <w:nsid w:val="00000007"/>
    <w:multiLevelType w:val="multilevel"/>
    <w:tmpl w:val="00000007"/>
    <w:name w:val="WW8Num7"/>
    <w:lvl w:ilvl="0">
      <w:start w:val="1"/>
      <w:numFmt w:val="decimal"/>
      <w:lvlText w:val="%1."/>
      <w:lvlJc w:val="left"/>
      <w:pPr>
        <w:tabs>
          <w:tab w:val="num" w:pos="0"/>
        </w:tabs>
        <w:ind w:left="1627" w:hanging="360"/>
      </w:pPr>
      <w:rPr>
        <w:b/>
      </w:rPr>
    </w:lvl>
    <w:lvl w:ilvl="1">
      <w:start w:val="1"/>
      <w:numFmt w:val="lowerLetter"/>
      <w:lvlText w:val="%2."/>
      <w:lvlJc w:val="left"/>
      <w:pPr>
        <w:tabs>
          <w:tab w:val="num" w:pos="0"/>
        </w:tabs>
        <w:ind w:left="2347" w:hanging="360"/>
      </w:pPr>
    </w:lvl>
    <w:lvl w:ilvl="2">
      <w:start w:val="1"/>
      <w:numFmt w:val="lowerRoman"/>
      <w:lvlText w:val="%2.%3."/>
      <w:lvlJc w:val="right"/>
      <w:pPr>
        <w:tabs>
          <w:tab w:val="num" w:pos="0"/>
        </w:tabs>
        <w:ind w:left="3067" w:hanging="180"/>
      </w:pPr>
    </w:lvl>
    <w:lvl w:ilvl="3">
      <w:start w:val="1"/>
      <w:numFmt w:val="decimal"/>
      <w:lvlText w:val="%2.%3.%4."/>
      <w:lvlJc w:val="left"/>
      <w:pPr>
        <w:tabs>
          <w:tab w:val="num" w:pos="0"/>
        </w:tabs>
        <w:ind w:left="3787" w:hanging="360"/>
      </w:pPr>
    </w:lvl>
    <w:lvl w:ilvl="4">
      <w:start w:val="1"/>
      <w:numFmt w:val="lowerLetter"/>
      <w:lvlText w:val="%2.%3.%4.%5."/>
      <w:lvlJc w:val="left"/>
      <w:pPr>
        <w:tabs>
          <w:tab w:val="num" w:pos="0"/>
        </w:tabs>
        <w:ind w:left="4507" w:hanging="360"/>
      </w:pPr>
    </w:lvl>
    <w:lvl w:ilvl="5">
      <w:start w:val="1"/>
      <w:numFmt w:val="lowerRoman"/>
      <w:lvlText w:val="%2.%3.%4.%5.%6."/>
      <w:lvlJc w:val="right"/>
      <w:pPr>
        <w:tabs>
          <w:tab w:val="num" w:pos="0"/>
        </w:tabs>
        <w:ind w:left="5227" w:hanging="180"/>
      </w:pPr>
    </w:lvl>
    <w:lvl w:ilvl="6">
      <w:start w:val="1"/>
      <w:numFmt w:val="decimal"/>
      <w:lvlText w:val="%2.%3.%4.%5.%6.%7."/>
      <w:lvlJc w:val="left"/>
      <w:pPr>
        <w:tabs>
          <w:tab w:val="num" w:pos="0"/>
        </w:tabs>
        <w:ind w:left="5947" w:hanging="360"/>
      </w:pPr>
    </w:lvl>
    <w:lvl w:ilvl="7">
      <w:start w:val="1"/>
      <w:numFmt w:val="lowerLetter"/>
      <w:lvlText w:val="%2.%3.%4.%5.%6.%7.%8."/>
      <w:lvlJc w:val="left"/>
      <w:pPr>
        <w:tabs>
          <w:tab w:val="num" w:pos="0"/>
        </w:tabs>
        <w:ind w:left="6667" w:hanging="360"/>
      </w:pPr>
    </w:lvl>
    <w:lvl w:ilvl="8">
      <w:start w:val="1"/>
      <w:numFmt w:val="lowerRoman"/>
      <w:lvlText w:val="%2.%3.%4.%5.%6.%7.%8.%9."/>
      <w:lvlJc w:val="right"/>
      <w:pPr>
        <w:tabs>
          <w:tab w:val="num" w:pos="0"/>
        </w:tabs>
        <w:ind w:left="7387" w:hanging="180"/>
      </w:pPr>
    </w:lvl>
  </w:abstractNum>
  <w:abstractNum w:abstractNumId="7">
    <w:nsid w:val="00000008"/>
    <w:multiLevelType w:val="multilevel"/>
    <w:tmpl w:val="00000008"/>
    <w:name w:val="WW8Num8"/>
    <w:lvl w:ilvl="0">
      <w:start w:val="1"/>
      <w:numFmt w:val="decimal"/>
      <w:lvlText w:val="%1."/>
      <w:lvlJc w:val="left"/>
      <w:pPr>
        <w:tabs>
          <w:tab w:val="num" w:pos="0"/>
        </w:tabs>
        <w:ind w:left="1267"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1267"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0"/>
        </w:tabs>
        <w:ind w:left="1267"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8Num11"/>
    <w:lvl w:ilvl="0">
      <w:start w:val="1"/>
      <w:numFmt w:val="decimal"/>
      <w:lvlText w:val="%1."/>
      <w:lvlJc w:val="left"/>
      <w:pPr>
        <w:tabs>
          <w:tab w:val="num" w:pos="0"/>
        </w:tabs>
        <w:ind w:left="1267" w:hanging="360"/>
      </w:pPr>
      <w:rPr>
        <w:b/>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1"/>
    <w:multiLevelType w:val="multilevel"/>
    <w:tmpl w:val="00000011"/>
    <w:name w:val="WW8Num1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6"/>
    <w:multiLevelType w:val="multilevel"/>
    <w:tmpl w:val="00000016"/>
    <w:name w:val="WW8Num2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7"/>
    <w:multiLevelType w:val="multilevel"/>
    <w:tmpl w:val="00000017"/>
    <w:name w:val="WW8Num2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0"/>
        </w:tabs>
        <w:ind w:left="1267" w:hanging="360"/>
      </w:pPr>
      <w:rPr>
        <w:b w:val="0"/>
        <w:sz w:val="2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00000019"/>
    <w:multiLevelType w:val="multilevel"/>
    <w:tmpl w:val="00000019"/>
    <w:name w:val="WW8Num25"/>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A"/>
    <w:multiLevelType w:val="multilevel"/>
    <w:tmpl w:val="0000001A"/>
    <w:name w:val="WW8Num2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1B"/>
    <w:multiLevelType w:val="multilevel"/>
    <w:tmpl w:val="0000001B"/>
    <w:name w:val="WW8Num2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1C"/>
    <w:multiLevelType w:val="multilevel"/>
    <w:tmpl w:val="0000001C"/>
    <w:name w:val="WW8Num2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1F"/>
    <w:multiLevelType w:val="multilevel"/>
    <w:tmpl w:val="0000001F"/>
    <w:name w:val="WW8Num31"/>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0"/>
    <w:multiLevelType w:val="multilevel"/>
    <w:tmpl w:val="00000020"/>
    <w:name w:val="WW8Num32"/>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1"/>
    <w:multiLevelType w:val="multilevel"/>
    <w:tmpl w:val="00000021"/>
    <w:name w:val="WW8Num3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2"/>
    <w:multiLevelType w:val="multilevel"/>
    <w:tmpl w:val="00000022"/>
    <w:name w:val="WW8Num34"/>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000023"/>
    <w:multiLevelType w:val="multilevel"/>
    <w:tmpl w:val="00000023"/>
    <w:name w:val="WW8Num35"/>
    <w:lvl w:ilvl="0">
      <w:start w:val="1"/>
      <w:numFmt w:val="decimal"/>
      <w:lvlText w:val="%1."/>
      <w:lvlJc w:val="left"/>
      <w:pPr>
        <w:tabs>
          <w:tab w:val="num" w:pos="0"/>
        </w:tabs>
        <w:ind w:left="1267" w:hanging="360"/>
      </w:pPr>
      <w:rPr>
        <w:b w:val="0"/>
        <w:sz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nsid w:val="00000024"/>
    <w:multiLevelType w:val="multilevel"/>
    <w:tmpl w:val="00000024"/>
    <w:name w:val="WW8Num36"/>
    <w:lvl w:ilvl="0">
      <w:start w:val="1"/>
      <w:numFmt w:val="decimal"/>
      <w:lvlText w:val="%1."/>
      <w:lvlJc w:val="left"/>
      <w:pPr>
        <w:tabs>
          <w:tab w:val="num" w:pos="0"/>
        </w:tabs>
        <w:ind w:left="1267" w:hanging="360"/>
      </w:pPr>
      <w:rPr>
        <w:b w:val="0"/>
        <w:sz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nsid w:val="00000026"/>
    <w:multiLevelType w:val="multilevel"/>
    <w:tmpl w:val="00000026"/>
    <w:name w:val="WW8Num38"/>
    <w:lvl w:ilvl="0">
      <w:start w:val="1"/>
      <w:numFmt w:val="decimal"/>
      <w:lvlText w:val="%1."/>
      <w:lvlJc w:val="left"/>
      <w:pPr>
        <w:tabs>
          <w:tab w:val="num" w:pos="0"/>
        </w:tabs>
        <w:ind w:left="1267" w:hanging="360"/>
      </w:pPr>
      <w:rPr>
        <w:b w:val="0"/>
        <w:sz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nsid w:val="00000027"/>
    <w:multiLevelType w:val="multilevel"/>
    <w:tmpl w:val="00000027"/>
    <w:name w:val="WW8Num39"/>
    <w:lvl w:ilvl="0">
      <w:start w:val="1"/>
      <w:numFmt w:val="decimal"/>
      <w:lvlText w:val="%1."/>
      <w:lvlJc w:val="left"/>
      <w:pPr>
        <w:tabs>
          <w:tab w:val="num" w:pos="0"/>
        </w:tabs>
        <w:ind w:left="1267"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nsid w:val="00000028"/>
    <w:multiLevelType w:val="multilevel"/>
    <w:tmpl w:val="00000028"/>
    <w:name w:val="WW8Num40"/>
    <w:lvl w:ilvl="0">
      <w:start w:val="1"/>
      <w:numFmt w:val="decimal"/>
      <w:lvlText w:val="%1."/>
      <w:lvlJc w:val="left"/>
      <w:pPr>
        <w:tabs>
          <w:tab w:val="num" w:pos="0"/>
        </w:tabs>
        <w:ind w:left="1267" w:hanging="360"/>
      </w:pPr>
      <w:rPr>
        <w:b w:val="0"/>
        <w:sz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nsid w:val="00000029"/>
    <w:multiLevelType w:val="multilevel"/>
    <w:tmpl w:val="00000029"/>
    <w:name w:val="WW8Num41"/>
    <w:lvl w:ilvl="0">
      <w:start w:val="1"/>
      <w:numFmt w:val="decimal"/>
      <w:lvlText w:val="%1."/>
      <w:lvlJc w:val="left"/>
      <w:pPr>
        <w:tabs>
          <w:tab w:val="num" w:pos="0"/>
        </w:tabs>
        <w:ind w:left="1267" w:hanging="360"/>
      </w:pPr>
      <w:rPr>
        <w:b w:val="0"/>
        <w:sz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2A"/>
    <w:multiLevelType w:val="multilevel"/>
    <w:tmpl w:val="0000002A"/>
    <w:name w:val="WW8Num4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2B"/>
    <w:multiLevelType w:val="multilevel"/>
    <w:tmpl w:val="0000002B"/>
    <w:name w:val="WW8Num43"/>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3">
    <w:nsid w:val="0000002C"/>
    <w:multiLevelType w:val="multilevel"/>
    <w:tmpl w:val="0000002C"/>
    <w:name w:val="WW8Num4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4">
    <w:nsid w:val="0000002D"/>
    <w:multiLevelType w:val="multilevel"/>
    <w:tmpl w:val="0000002D"/>
    <w:name w:val="WW8Num45"/>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5">
    <w:nsid w:val="0000002E"/>
    <w:multiLevelType w:val="multilevel"/>
    <w:tmpl w:val="0000002E"/>
    <w:name w:val="WW8Num46"/>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nsid w:val="0000002F"/>
    <w:multiLevelType w:val="multilevel"/>
    <w:tmpl w:val="0000002F"/>
    <w:name w:val="WW8Num4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nsid w:val="00000030"/>
    <w:multiLevelType w:val="multilevel"/>
    <w:tmpl w:val="00000030"/>
    <w:name w:val="WW8Num48"/>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8">
    <w:nsid w:val="00000031"/>
    <w:multiLevelType w:val="multilevel"/>
    <w:tmpl w:val="00000031"/>
    <w:name w:val="WW8Num4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9">
    <w:nsid w:val="00000032"/>
    <w:multiLevelType w:val="multilevel"/>
    <w:tmpl w:val="00000032"/>
    <w:name w:val="WW8Num50"/>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0">
    <w:nsid w:val="00000033"/>
    <w:multiLevelType w:val="multilevel"/>
    <w:tmpl w:val="00000033"/>
    <w:name w:val="WW8Num51"/>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1">
    <w:nsid w:val="00000034"/>
    <w:multiLevelType w:val="multilevel"/>
    <w:tmpl w:val="00000034"/>
    <w:name w:val="WW8Num52"/>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2">
    <w:nsid w:val="00000035"/>
    <w:multiLevelType w:val="multilevel"/>
    <w:tmpl w:val="00000035"/>
    <w:name w:val="WW8Num53"/>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3">
    <w:nsid w:val="00000036"/>
    <w:multiLevelType w:val="multilevel"/>
    <w:tmpl w:val="00000036"/>
    <w:name w:val="WW8Num5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4">
    <w:nsid w:val="00000037"/>
    <w:multiLevelType w:val="multilevel"/>
    <w:tmpl w:val="00000037"/>
    <w:name w:val="WW8Num55"/>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5">
    <w:nsid w:val="00000038"/>
    <w:multiLevelType w:val="multilevel"/>
    <w:tmpl w:val="00000038"/>
    <w:name w:val="WW8Num56"/>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6">
    <w:nsid w:val="00000039"/>
    <w:multiLevelType w:val="multilevel"/>
    <w:tmpl w:val="00000039"/>
    <w:name w:val="WW8Num5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7">
    <w:nsid w:val="0000003A"/>
    <w:multiLevelType w:val="multilevel"/>
    <w:tmpl w:val="0000003A"/>
    <w:name w:val="WW8Num58"/>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8">
    <w:nsid w:val="0000003B"/>
    <w:multiLevelType w:val="multilevel"/>
    <w:tmpl w:val="0000003B"/>
    <w:name w:val="WW8Num5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9">
    <w:nsid w:val="0000003C"/>
    <w:multiLevelType w:val="multilevel"/>
    <w:tmpl w:val="0000003C"/>
    <w:name w:val="WW8Num6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0">
    <w:nsid w:val="0000003D"/>
    <w:multiLevelType w:val="multilevel"/>
    <w:tmpl w:val="0000003D"/>
    <w:name w:val="WW8Num6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1">
    <w:nsid w:val="0000003E"/>
    <w:multiLevelType w:val="multilevel"/>
    <w:tmpl w:val="0000003E"/>
    <w:name w:val="WW8Num62"/>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2">
    <w:nsid w:val="0000003F"/>
    <w:multiLevelType w:val="multilevel"/>
    <w:tmpl w:val="0000003F"/>
    <w:name w:val="WW8Num63"/>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3">
    <w:nsid w:val="00000040"/>
    <w:multiLevelType w:val="multilevel"/>
    <w:tmpl w:val="00000040"/>
    <w:name w:val="WW8Num64"/>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4">
    <w:nsid w:val="00000041"/>
    <w:multiLevelType w:val="multilevel"/>
    <w:tmpl w:val="00000041"/>
    <w:name w:val="WW8Num65"/>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5">
    <w:nsid w:val="00000042"/>
    <w:multiLevelType w:val="multilevel"/>
    <w:tmpl w:val="00000042"/>
    <w:name w:val="WW8Num6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6">
    <w:nsid w:val="00000043"/>
    <w:multiLevelType w:val="multilevel"/>
    <w:tmpl w:val="00000043"/>
    <w:name w:val="WW8Num6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7">
    <w:nsid w:val="00000044"/>
    <w:multiLevelType w:val="multilevel"/>
    <w:tmpl w:val="00000044"/>
    <w:name w:val="WW8Num68"/>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8">
    <w:nsid w:val="00000045"/>
    <w:multiLevelType w:val="multilevel"/>
    <w:tmpl w:val="00000045"/>
    <w:name w:val="WW8Num69"/>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9">
    <w:nsid w:val="00000046"/>
    <w:multiLevelType w:val="multilevel"/>
    <w:tmpl w:val="00000046"/>
    <w:name w:val="WW8Num70"/>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0">
    <w:nsid w:val="00000047"/>
    <w:multiLevelType w:val="multilevel"/>
    <w:tmpl w:val="00000047"/>
    <w:name w:val="WW8Num71"/>
    <w:lvl w:ilvl="0">
      <w:start w:val="1"/>
      <w:numFmt w:val="decimal"/>
      <w:lvlText w:val="%1."/>
      <w:lvlJc w:val="left"/>
      <w:pPr>
        <w:tabs>
          <w:tab w:val="num" w:pos="0"/>
        </w:tabs>
        <w:ind w:left="1267"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1">
    <w:nsid w:val="00000048"/>
    <w:multiLevelType w:val="multilevel"/>
    <w:tmpl w:val="00000048"/>
    <w:name w:val="WW8Num72"/>
    <w:lvl w:ilvl="0">
      <w:start w:val="1"/>
      <w:numFmt w:val="decimal"/>
      <w:lvlText w:val="%1."/>
      <w:lvlJc w:val="left"/>
      <w:pPr>
        <w:tabs>
          <w:tab w:val="num" w:pos="0"/>
        </w:tabs>
        <w:ind w:left="1267"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2">
    <w:nsid w:val="00000049"/>
    <w:multiLevelType w:val="multilevel"/>
    <w:tmpl w:val="00000049"/>
    <w:name w:val="WW8Num73"/>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3">
    <w:nsid w:val="0000004A"/>
    <w:multiLevelType w:val="multilevel"/>
    <w:tmpl w:val="0000004A"/>
    <w:name w:val="WW8Num74"/>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4">
    <w:nsid w:val="0000004B"/>
    <w:multiLevelType w:val="multilevel"/>
    <w:tmpl w:val="0000004B"/>
    <w:name w:val="WW8Num7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5">
    <w:nsid w:val="0000004C"/>
    <w:multiLevelType w:val="multilevel"/>
    <w:tmpl w:val="0000004C"/>
    <w:name w:val="WW8Num76"/>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6">
    <w:nsid w:val="0000004D"/>
    <w:multiLevelType w:val="multilevel"/>
    <w:tmpl w:val="0000004D"/>
    <w:name w:val="WW8Num7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7">
    <w:nsid w:val="0000004E"/>
    <w:multiLevelType w:val="multilevel"/>
    <w:tmpl w:val="0000004E"/>
    <w:name w:val="WW8Num7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8">
    <w:nsid w:val="0000004F"/>
    <w:multiLevelType w:val="multilevel"/>
    <w:tmpl w:val="0000004F"/>
    <w:name w:val="WW8Num79"/>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9">
    <w:nsid w:val="00000050"/>
    <w:multiLevelType w:val="multilevel"/>
    <w:tmpl w:val="00000050"/>
    <w:name w:val="WW8Num8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0">
    <w:nsid w:val="00000051"/>
    <w:multiLevelType w:val="multilevel"/>
    <w:tmpl w:val="00000051"/>
    <w:name w:val="WW8Num8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1">
    <w:nsid w:val="00000052"/>
    <w:multiLevelType w:val="multilevel"/>
    <w:tmpl w:val="00000052"/>
    <w:name w:val="WW8Num82"/>
    <w:lvl w:ilvl="0">
      <w:start w:val="1"/>
      <w:numFmt w:val="decimal"/>
      <w:lvlText w:val="%1."/>
      <w:lvlJc w:val="left"/>
      <w:pPr>
        <w:tabs>
          <w:tab w:val="num" w:pos="0"/>
        </w:tabs>
        <w:ind w:left="1267"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2">
    <w:nsid w:val="00000053"/>
    <w:multiLevelType w:val="multilevel"/>
    <w:tmpl w:val="00000053"/>
    <w:name w:val="WW8Num8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3">
    <w:nsid w:val="00000054"/>
    <w:multiLevelType w:val="multilevel"/>
    <w:tmpl w:val="00000054"/>
    <w:name w:val="WW8Num8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4">
    <w:nsid w:val="00000055"/>
    <w:multiLevelType w:val="multilevel"/>
    <w:tmpl w:val="00000055"/>
    <w:name w:val="WW8Num8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5">
    <w:nsid w:val="00000056"/>
    <w:multiLevelType w:val="multilevel"/>
    <w:tmpl w:val="00000056"/>
    <w:name w:val="WW8Num8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6">
    <w:nsid w:val="00000057"/>
    <w:multiLevelType w:val="multilevel"/>
    <w:tmpl w:val="00000057"/>
    <w:name w:val="WW8Num8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7">
    <w:nsid w:val="00000058"/>
    <w:multiLevelType w:val="multilevel"/>
    <w:tmpl w:val="00000058"/>
    <w:name w:val="WW8Num8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8">
    <w:nsid w:val="00000059"/>
    <w:multiLevelType w:val="multilevel"/>
    <w:tmpl w:val="00000059"/>
    <w:name w:val="WW8Num89"/>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89">
    <w:nsid w:val="0000005A"/>
    <w:multiLevelType w:val="multilevel"/>
    <w:tmpl w:val="0000005A"/>
    <w:name w:val="WW8Num9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90">
    <w:nsid w:val="0000005B"/>
    <w:multiLevelType w:val="multilevel"/>
    <w:tmpl w:val="0000005B"/>
    <w:name w:val="WW8Num9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1">
    <w:nsid w:val="0000005C"/>
    <w:multiLevelType w:val="multilevel"/>
    <w:tmpl w:val="0000005C"/>
    <w:name w:val="WW8Num9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2">
    <w:nsid w:val="0000005D"/>
    <w:multiLevelType w:val="multilevel"/>
    <w:tmpl w:val="0000005D"/>
    <w:name w:val="WW8Num9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3">
    <w:nsid w:val="0000005E"/>
    <w:multiLevelType w:val="multilevel"/>
    <w:tmpl w:val="0000005E"/>
    <w:name w:val="WW8Num9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4">
    <w:nsid w:val="0000005F"/>
    <w:multiLevelType w:val="multilevel"/>
    <w:tmpl w:val="0000005F"/>
    <w:name w:val="WW8Num9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5">
    <w:nsid w:val="00000060"/>
    <w:multiLevelType w:val="multilevel"/>
    <w:tmpl w:val="00000060"/>
    <w:name w:val="WW8Num96"/>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96">
    <w:nsid w:val="00000061"/>
    <w:multiLevelType w:val="multilevel"/>
    <w:tmpl w:val="00000061"/>
    <w:name w:val="WW8Num9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7">
    <w:nsid w:val="00000062"/>
    <w:multiLevelType w:val="multilevel"/>
    <w:tmpl w:val="00000062"/>
    <w:name w:val="WW8Num98"/>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98">
    <w:nsid w:val="00000063"/>
    <w:multiLevelType w:val="multilevel"/>
    <w:tmpl w:val="00000063"/>
    <w:name w:val="WW8Num9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99">
    <w:nsid w:val="00000064"/>
    <w:multiLevelType w:val="multilevel"/>
    <w:tmpl w:val="00000064"/>
    <w:name w:val="WW8Num10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0">
    <w:nsid w:val="00000065"/>
    <w:multiLevelType w:val="multilevel"/>
    <w:tmpl w:val="00000065"/>
    <w:name w:val="WW8Num10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1">
    <w:nsid w:val="00000066"/>
    <w:multiLevelType w:val="multilevel"/>
    <w:tmpl w:val="00000066"/>
    <w:name w:val="WW8Num10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2">
    <w:nsid w:val="00000067"/>
    <w:multiLevelType w:val="multilevel"/>
    <w:tmpl w:val="00000067"/>
    <w:name w:val="WW8Num10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3">
    <w:nsid w:val="00000068"/>
    <w:multiLevelType w:val="multilevel"/>
    <w:tmpl w:val="00000068"/>
    <w:name w:val="WW8Num10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4">
    <w:nsid w:val="00000069"/>
    <w:multiLevelType w:val="multilevel"/>
    <w:tmpl w:val="00000069"/>
    <w:name w:val="WW8Num10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5">
    <w:nsid w:val="0000006A"/>
    <w:multiLevelType w:val="multilevel"/>
    <w:tmpl w:val="0000006A"/>
    <w:name w:val="WW8Num10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6">
    <w:nsid w:val="0000006B"/>
    <w:multiLevelType w:val="multilevel"/>
    <w:tmpl w:val="0000006B"/>
    <w:name w:val="WW8Num10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7">
    <w:nsid w:val="0000006C"/>
    <w:multiLevelType w:val="multilevel"/>
    <w:tmpl w:val="0000006C"/>
    <w:name w:val="WW8Num10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08">
    <w:nsid w:val="0000006D"/>
    <w:multiLevelType w:val="multilevel"/>
    <w:tmpl w:val="0000006D"/>
    <w:name w:val="WW8Num109"/>
    <w:lvl w:ilvl="0">
      <w:start w:val="1"/>
      <w:numFmt w:val="decimal"/>
      <w:lvlText w:val="%1."/>
      <w:lvlJc w:val="left"/>
      <w:pPr>
        <w:tabs>
          <w:tab w:val="num" w:pos="0"/>
        </w:tabs>
        <w:ind w:left="1267" w:hanging="360"/>
      </w:pPr>
      <w:rPr>
        <w:b w:val="0"/>
        <w:sz w:val="21"/>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9">
    <w:nsid w:val="0000006E"/>
    <w:multiLevelType w:val="multilevel"/>
    <w:tmpl w:val="0000006E"/>
    <w:name w:val="WW8Num11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0">
    <w:nsid w:val="0000006F"/>
    <w:multiLevelType w:val="multilevel"/>
    <w:tmpl w:val="0000006F"/>
    <w:name w:val="WW8Num111"/>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1">
    <w:nsid w:val="00000070"/>
    <w:multiLevelType w:val="multilevel"/>
    <w:tmpl w:val="00000070"/>
    <w:name w:val="WW8Num11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2">
    <w:nsid w:val="00000071"/>
    <w:multiLevelType w:val="multilevel"/>
    <w:tmpl w:val="00000071"/>
    <w:name w:val="WW8Num11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3">
    <w:nsid w:val="00000072"/>
    <w:multiLevelType w:val="multilevel"/>
    <w:tmpl w:val="00000072"/>
    <w:name w:val="WW8Num114"/>
    <w:lvl w:ilvl="0">
      <w:start w:val="1"/>
      <w:numFmt w:val="decimal"/>
      <w:lvlText w:val="%1."/>
      <w:lvlJc w:val="left"/>
      <w:pPr>
        <w:tabs>
          <w:tab w:val="num" w:pos="0"/>
        </w:tabs>
        <w:ind w:left="720" w:hanging="360"/>
      </w:pPr>
      <w:rPr>
        <w:b/>
        <w:color w:val="00000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4">
    <w:nsid w:val="00000073"/>
    <w:multiLevelType w:val="multilevel"/>
    <w:tmpl w:val="00000073"/>
    <w:name w:val="WW8Num115"/>
    <w:lvl w:ilvl="0">
      <w:start w:val="1"/>
      <w:numFmt w:val="decimal"/>
      <w:lvlText w:val="%1."/>
      <w:lvlJc w:val="left"/>
      <w:pPr>
        <w:tabs>
          <w:tab w:val="num" w:pos="0"/>
        </w:tabs>
        <w:ind w:left="1267" w:hanging="360"/>
      </w:pPr>
      <w:rPr>
        <w:rFonts w:ascii="Times New Roman" w:hAnsi="Times New Roman" w:cs="Times New Roman"/>
        <w:b/>
        <w:color w:val="000000"/>
        <w:sz w:val="24"/>
        <w:szCs w:val="24"/>
      </w:rPr>
    </w:lvl>
    <w:lvl w:ilvl="1">
      <w:start w:val="1"/>
      <w:numFmt w:val="lowerLetter"/>
      <w:lvlText w:val="%2."/>
      <w:lvlJc w:val="left"/>
      <w:pPr>
        <w:tabs>
          <w:tab w:val="num" w:pos="0"/>
        </w:tabs>
        <w:ind w:left="1987" w:hanging="360"/>
      </w:pPr>
    </w:lvl>
    <w:lvl w:ilvl="2">
      <w:start w:val="1"/>
      <w:numFmt w:val="lowerRoman"/>
      <w:lvlText w:val="%2.%3."/>
      <w:lvlJc w:val="right"/>
      <w:pPr>
        <w:tabs>
          <w:tab w:val="num" w:pos="0"/>
        </w:tabs>
        <w:ind w:left="2707" w:hanging="180"/>
      </w:pPr>
    </w:lvl>
    <w:lvl w:ilvl="3">
      <w:start w:val="1"/>
      <w:numFmt w:val="decimal"/>
      <w:lvlText w:val="%2.%3.%4."/>
      <w:lvlJc w:val="left"/>
      <w:pPr>
        <w:tabs>
          <w:tab w:val="num" w:pos="0"/>
        </w:tabs>
        <w:ind w:left="3427" w:hanging="360"/>
      </w:pPr>
    </w:lvl>
    <w:lvl w:ilvl="4">
      <w:start w:val="1"/>
      <w:numFmt w:val="lowerLetter"/>
      <w:lvlText w:val="%2.%3.%4.%5."/>
      <w:lvlJc w:val="left"/>
      <w:pPr>
        <w:tabs>
          <w:tab w:val="num" w:pos="0"/>
        </w:tabs>
        <w:ind w:left="4147" w:hanging="360"/>
      </w:pPr>
    </w:lvl>
    <w:lvl w:ilvl="5">
      <w:start w:val="1"/>
      <w:numFmt w:val="lowerRoman"/>
      <w:lvlText w:val="%2.%3.%4.%5.%6."/>
      <w:lvlJc w:val="right"/>
      <w:pPr>
        <w:tabs>
          <w:tab w:val="num" w:pos="0"/>
        </w:tabs>
        <w:ind w:left="4867" w:hanging="180"/>
      </w:pPr>
    </w:lvl>
    <w:lvl w:ilvl="6">
      <w:start w:val="1"/>
      <w:numFmt w:val="decimal"/>
      <w:lvlText w:val="%2.%3.%4.%5.%6.%7."/>
      <w:lvlJc w:val="left"/>
      <w:pPr>
        <w:tabs>
          <w:tab w:val="num" w:pos="0"/>
        </w:tabs>
        <w:ind w:left="5587" w:hanging="360"/>
      </w:pPr>
    </w:lvl>
    <w:lvl w:ilvl="7">
      <w:start w:val="1"/>
      <w:numFmt w:val="lowerLetter"/>
      <w:lvlText w:val="%2.%3.%4.%5.%6.%7.%8."/>
      <w:lvlJc w:val="left"/>
      <w:pPr>
        <w:tabs>
          <w:tab w:val="num" w:pos="0"/>
        </w:tabs>
        <w:ind w:left="6307" w:hanging="360"/>
      </w:pPr>
    </w:lvl>
    <w:lvl w:ilvl="8">
      <w:start w:val="1"/>
      <w:numFmt w:val="lowerRoman"/>
      <w:lvlText w:val="%2.%3.%4.%5.%6.%7.%8.%9."/>
      <w:lvlJc w:val="right"/>
      <w:pPr>
        <w:tabs>
          <w:tab w:val="num" w:pos="0"/>
        </w:tabs>
        <w:ind w:left="7027" w:hanging="180"/>
      </w:pPr>
    </w:lvl>
  </w:abstractNum>
  <w:abstractNum w:abstractNumId="115">
    <w:nsid w:val="00000074"/>
    <w:multiLevelType w:val="multilevel"/>
    <w:tmpl w:val="00000074"/>
    <w:name w:val="WW8Num116"/>
    <w:lvl w:ilvl="0">
      <w:start w:val="1"/>
      <w:numFmt w:val="decimal"/>
      <w:lvlText w:val="%1."/>
      <w:lvlJc w:val="left"/>
      <w:pPr>
        <w:tabs>
          <w:tab w:val="num" w:pos="0"/>
        </w:tabs>
        <w:ind w:left="1267" w:hanging="360"/>
      </w:pPr>
      <w:rPr>
        <w:rFonts w:ascii="Times New Roman" w:hAnsi="Times New Roman" w:cs="Times New Roman"/>
        <w:b/>
        <w:color w:val="000000"/>
        <w:sz w:val="24"/>
        <w:szCs w:val="24"/>
      </w:rPr>
    </w:lvl>
    <w:lvl w:ilvl="1">
      <w:start w:val="1"/>
      <w:numFmt w:val="lowerLetter"/>
      <w:lvlText w:val="%2."/>
      <w:lvlJc w:val="left"/>
      <w:pPr>
        <w:tabs>
          <w:tab w:val="num" w:pos="0"/>
        </w:tabs>
        <w:ind w:left="1987" w:hanging="360"/>
      </w:pPr>
    </w:lvl>
    <w:lvl w:ilvl="2">
      <w:start w:val="1"/>
      <w:numFmt w:val="lowerRoman"/>
      <w:lvlText w:val="%2.%3."/>
      <w:lvlJc w:val="right"/>
      <w:pPr>
        <w:tabs>
          <w:tab w:val="num" w:pos="0"/>
        </w:tabs>
        <w:ind w:left="2707" w:hanging="180"/>
      </w:pPr>
    </w:lvl>
    <w:lvl w:ilvl="3">
      <w:start w:val="1"/>
      <w:numFmt w:val="decimal"/>
      <w:lvlText w:val="%2.%3.%4."/>
      <w:lvlJc w:val="left"/>
      <w:pPr>
        <w:tabs>
          <w:tab w:val="num" w:pos="0"/>
        </w:tabs>
        <w:ind w:left="3427" w:hanging="360"/>
      </w:pPr>
    </w:lvl>
    <w:lvl w:ilvl="4">
      <w:start w:val="1"/>
      <w:numFmt w:val="lowerLetter"/>
      <w:lvlText w:val="%2.%3.%4.%5."/>
      <w:lvlJc w:val="left"/>
      <w:pPr>
        <w:tabs>
          <w:tab w:val="num" w:pos="0"/>
        </w:tabs>
        <w:ind w:left="4147" w:hanging="360"/>
      </w:pPr>
    </w:lvl>
    <w:lvl w:ilvl="5">
      <w:start w:val="1"/>
      <w:numFmt w:val="lowerRoman"/>
      <w:lvlText w:val="%2.%3.%4.%5.%6."/>
      <w:lvlJc w:val="right"/>
      <w:pPr>
        <w:tabs>
          <w:tab w:val="num" w:pos="0"/>
        </w:tabs>
        <w:ind w:left="4867" w:hanging="180"/>
      </w:pPr>
    </w:lvl>
    <w:lvl w:ilvl="6">
      <w:start w:val="1"/>
      <w:numFmt w:val="decimal"/>
      <w:lvlText w:val="%2.%3.%4.%5.%6.%7."/>
      <w:lvlJc w:val="left"/>
      <w:pPr>
        <w:tabs>
          <w:tab w:val="num" w:pos="0"/>
        </w:tabs>
        <w:ind w:left="5587" w:hanging="360"/>
      </w:pPr>
    </w:lvl>
    <w:lvl w:ilvl="7">
      <w:start w:val="1"/>
      <w:numFmt w:val="lowerLetter"/>
      <w:lvlText w:val="%2.%3.%4.%5.%6.%7.%8."/>
      <w:lvlJc w:val="left"/>
      <w:pPr>
        <w:tabs>
          <w:tab w:val="num" w:pos="0"/>
        </w:tabs>
        <w:ind w:left="6307" w:hanging="360"/>
      </w:pPr>
    </w:lvl>
    <w:lvl w:ilvl="8">
      <w:start w:val="1"/>
      <w:numFmt w:val="lowerRoman"/>
      <w:lvlText w:val="%2.%3.%4.%5.%6.%7.%8.%9."/>
      <w:lvlJc w:val="right"/>
      <w:pPr>
        <w:tabs>
          <w:tab w:val="num" w:pos="0"/>
        </w:tabs>
        <w:ind w:left="7027" w:hanging="180"/>
      </w:pPr>
    </w:lvl>
  </w:abstractNum>
  <w:abstractNum w:abstractNumId="116">
    <w:nsid w:val="00000075"/>
    <w:multiLevelType w:val="multilevel"/>
    <w:tmpl w:val="00000075"/>
    <w:name w:val="WW8Num117"/>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7">
    <w:nsid w:val="00000076"/>
    <w:multiLevelType w:val="multilevel"/>
    <w:tmpl w:val="00000076"/>
    <w:name w:val="WW8Num11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8">
    <w:nsid w:val="00000077"/>
    <w:multiLevelType w:val="multilevel"/>
    <w:tmpl w:val="00000077"/>
    <w:name w:val="WW8Num119"/>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19">
    <w:nsid w:val="00000078"/>
    <w:multiLevelType w:val="multilevel"/>
    <w:tmpl w:val="00000078"/>
    <w:name w:val="WW8Num12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0">
    <w:nsid w:val="00000079"/>
    <w:multiLevelType w:val="multilevel"/>
    <w:tmpl w:val="00000079"/>
    <w:name w:val="WW8Num12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1">
    <w:nsid w:val="0000007A"/>
    <w:multiLevelType w:val="multilevel"/>
    <w:tmpl w:val="0000007A"/>
    <w:name w:val="WW8Num12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2">
    <w:nsid w:val="0000007B"/>
    <w:multiLevelType w:val="multilevel"/>
    <w:tmpl w:val="0000007B"/>
    <w:name w:val="WW8Num12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3">
    <w:nsid w:val="0000007C"/>
    <w:multiLevelType w:val="multilevel"/>
    <w:tmpl w:val="0000007C"/>
    <w:name w:val="WW8Num12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4">
    <w:nsid w:val="0000007D"/>
    <w:multiLevelType w:val="multilevel"/>
    <w:tmpl w:val="0000007D"/>
    <w:name w:val="WW8Num12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5">
    <w:nsid w:val="0000007E"/>
    <w:multiLevelType w:val="multilevel"/>
    <w:tmpl w:val="0000007E"/>
    <w:name w:val="WW8Num12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6">
    <w:nsid w:val="0000007F"/>
    <w:multiLevelType w:val="multilevel"/>
    <w:tmpl w:val="0000007F"/>
    <w:name w:val="WW8Num12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7">
    <w:nsid w:val="00000080"/>
    <w:multiLevelType w:val="multilevel"/>
    <w:tmpl w:val="00000080"/>
    <w:name w:val="WW8Num12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8">
    <w:nsid w:val="00000081"/>
    <w:multiLevelType w:val="multilevel"/>
    <w:tmpl w:val="00000081"/>
    <w:name w:val="WW8Num129"/>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29">
    <w:nsid w:val="00000082"/>
    <w:multiLevelType w:val="multilevel"/>
    <w:tmpl w:val="00000082"/>
    <w:name w:val="WW8Num13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130">
    <w:nsid w:val="00000083"/>
    <w:multiLevelType w:val="multilevel"/>
    <w:tmpl w:val="00000083"/>
    <w:name w:val="WW8Num13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1">
    <w:nsid w:val="00000084"/>
    <w:multiLevelType w:val="multilevel"/>
    <w:tmpl w:val="00000084"/>
    <w:name w:val="WW8Num13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2">
    <w:nsid w:val="00000085"/>
    <w:multiLevelType w:val="multilevel"/>
    <w:tmpl w:val="00000085"/>
    <w:name w:val="WW8Num13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3">
    <w:nsid w:val="00000086"/>
    <w:multiLevelType w:val="multilevel"/>
    <w:tmpl w:val="00000086"/>
    <w:name w:val="WW8Num13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4">
    <w:nsid w:val="00000087"/>
    <w:multiLevelType w:val="multilevel"/>
    <w:tmpl w:val="00000087"/>
    <w:name w:val="WW8Num13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5">
    <w:nsid w:val="00000088"/>
    <w:multiLevelType w:val="multilevel"/>
    <w:tmpl w:val="00000088"/>
    <w:name w:val="WW8Num13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6">
    <w:nsid w:val="00000089"/>
    <w:multiLevelType w:val="multilevel"/>
    <w:tmpl w:val="00000089"/>
    <w:name w:val="WW8Num13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7">
    <w:nsid w:val="0000008A"/>
    <w:multiLevelType w:val="multilevel"/>
    <w:tmpl w:val="0000008A"/>
    <w:name w:val="WW8Num13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38">
    <w:nsid w:val="0000008B"/>
    <w:multiLevelType w:val="multilevel"/>
    <w:tmpl w:val="0000008B"/>
    <w:name w:val="WW8Num13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9">
    <w:nsid w:val="0000008C"/>
    <w:multiLevelType w:val="multilevel"/>
    <w:tmpl w:val="0000008C"/>
    <w:name w:val="WW8Num14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0">
    <w:nsid w:val="0000008D"/>
    <w:multiLevelType w:val="multilevel"/>
    <w:tmpl w:val="0000008D"/>
    <w:name w:val="WW8Num141"/>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41">
    <w:nsid w:val="0000008E"/>
    <w:multiLevelType w:val="multilevel"/>
    <w:tmpl w:val="0000008E"/>
    <w:name w:val="WW8Num14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42">
    <w:nsid w:val="0000008F"/>
    <w:multiLevelType w:val="multilevel"/>
    <w:tmpl w:val="0000008F"/>
    <w:name w:val="WW8Num14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3">
    <w:nsid w:val="00000090"/>
    <w:multiLevelType w:val="multilevel"/>
    <w:tmpl w:val="00000090"/>
    <w:name w:val="WW8Num144"/>
    <w:lvl w:ilvl="0">
      <w:start w:val="1"/>
      <w:numFmt w:val="decimal"/>
      <w:lvlText w:val="%1."/>
      <w:lvlJc w:val="left"/>
      <w:pPr>
        <w:tabs>
          <w:tab w:val="num" w:pos="0"/>
        </w:tabs>
        <w:ind w:left="1267" w:hanging="360"/>
      </w:pPr>
      <w:rPr>
        <w:b w:val="0"/>
        <w:sz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4">
    <w:nsid w:val="00000091"/>
    <w:multiLevelType w:val="multilevel"/>
    <w:tmpl w:val="00000091"/>
    <w:name w:val="WW8Num145"/>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45">
    <w:nsid w:val="00000092"/>
    <w:multiLevelType w:val="multilevel"/>
    <w:tmpl w:val="00000092"/>
    <w:name w:val="WW8Num14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46">
    <w:nsid w:val="00000093"/>
    <w:multiLevelType w:val="multilevel"/>
    <w:tmpl w:val="00000093"/>
    <w:name w:val="WW8Num14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47">
    <w:nsid w:val="00000094"/>
    <w:multiLevelType w:val="multilevel"/>
    <w:tmpl w:val="00000094"/>
    <w:name w:val="WW8Num14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48">
    <w:nsid w:val="00000095"/>
    <w:multiLevelType w:val="multilevel"/>
    <w:tmpl w:val="00000095"/>
    <w:name w:val="WW8Num14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9">
    <w:nsid w:val="00000096"/>
    <w:multiLevelType w:val="multilevel"/>
    <w:tmpl w:val="00000096"/>
    <w:name w:val="WW8Num150"/>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0">
    <w:nsid w:val="00000097"/>
    <w:multiLevelType w:val="multilevel"/>
    <w:tmpl w:val="00000097"/>
    <w:name w:val="WW8Num151"/>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1">
    <w:nsid w:val="00000098"/>
    <w:multiLevelType w:val="multilevel"/>
    <w:tmpl w:val="00000098"/>
    <w:name w:val="WW8Num15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2">
    <w:nsid w:val="00000099"/>
    <w:multiLevelType w:val="multilevel"/>
    <w:tmpl w:val="00000099"/>
    <w:name w:val="WW8Num15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3">
    <w:nsid w:val="0000009A"/>
    <w:multiLevelType w:val="multilevel"/>
    <w:tmpl w:val="0000009A"/>
    <w:name w:val="WW8Num15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4">
    <w:nsid w:val="0000009B"/>
    <w:multiLevelType w:val="multilevel"/>
    <w:tmpl w:val="0000009B"/>
    <w:name w:val="WW8Num155"/>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5">
    <w:nsid w:val="0000009C"/>
    <w:multiLevelType w:val="multilevel"/>
    <w:tmpl w:val="0000009C"/>
    <w:name w:val="WW8Num15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6">
    <w:nsid w:val="0000009D"/>
    <w:multiLevelType w:val="multilevel"/>
    <w:tmpl w:val="0000009D"/>
    <w:name w:val="WW8Num15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7">
    <w:nsid w:val="0000009E"/>
    <w:multiLevelType w:val="multilevel"/>
    <w:tmpl w:val="0000009E"/>
    <w:name w:val="WW8Num15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8">
    <w:nsid w:val="0000009F"/>
    <w:multiLevelType w:val="multilevel"/>
    <w:tmpl w:val="0000009F"/>
    <w:name w:val="WW8Num159"/>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59">
    <w:nsid w:val="000000A0"/>
    <w:multiLevelType w:val="multilevel"/>
    <w:tmpl w:val="000000A0"/>
    <w:name w:val="WW8Num16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0">
    <w:nsid w:val="000000A1"/>
    <w:multiLevelType w:val="multilevel"/>
    <w:tmpl w:val="000000A1"/>
    <w:name w:val="WW8Num16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1">
    <w:nsid w:val="000000A2"/>
    <w:multiLevelType w:val="multilevel"/>
    <w:tmpl w:val="000000A2"/>
    <w:name w:val="WW8Num16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2">
    <w:nsid w:val="000000A3"/>
    <w:multiLevelType w:val="multilevel"/>
    <w:tmpl w:val="000000A3"/>
    <w:name w:val="WW8Num16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63">
    <w:nsid w:val="000000A4"/>
    <w:multiLevelType w:val="multilevel"/>
    <w:tmpl w:val="000000A4"/>
    <w:name w:val="WW8Num164"/>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4">
    <w:nsid w:val="000000A5"/>
    <w:multiLevelType w:val="multilevel"/>
    <w:tmpl w:val="000000A5"/>
    <w:name w:val="WW8Num165"/>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65">
    <w:nsid w:val="000000A6"/>
    <w:multiLevelType w:val="multilevel"/>
    <w:tmpl w:val="000000A6"/>
    <w:name w:val="WW8Num166"/>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66">
    <w:nsid w:val="000000A7"/>
    <w:multiLevelType w:val="multilevel"/>
    <w:tmpl w:val="000000A7"/>
    <w:name w:val="WW8Num16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67">
    <w:nsid w:val="000000A8"/>
    <w:multiLevelType w:val="multilevel"/>
    <w:tmpl w:val="000000A8"/>
    <w:name w:val="WW8Num16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8">
    <w:nsid w:val="000000A9"/>
    <w:multiLevelType w:val="multilevel"/>
    <w:tmpl w:val="000000A9"/>
    <w:name w:val="WW8Num169"/>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9">
    <w:nsid w:val="000000AA"/>
    <w:multiLevelType w:val="multilevel"/>
    <w:tmpl w:val="000000AA"/>
    <w:name w:val="WW8Num17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70">
    <w:nsid w:val="000000AB"/>
    <w:multiLevelType w:val="multilevel"/>
    <w:tmpl w:val="000000AB"/>
    <w:name w:val="WW8Num17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71">
    <w:nsid w:val="000000AC"/>
    <w:multiLevelType w:val="multilevel"/>
    <w:tmpl w:val="000000AC"/>
    <w:name w:val="WW8Num17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2">
    <w:nsid w:val="000000AD"/>
    <w:multiLevelType w:val="multilevel"/>
    <w:tmpl w:val="000000AD"/>
    <w:name w:val="WW8Num17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73">
    <w:nsid w:val="000000AE"/>
    <w:multiLevelType w:val="multilevel"/>
    <w:tmpl w:val="000000AE"/>
    <w:name w:val="WW8Num174"/>
    <w:lvl w:ilvl="0">
      <w:start w:val="1"/>
      <w:numFmt w:val="decimal"/>
      <w:lvlText w:val="%1."/>
      <w:lvlJc w:val="left"/>
      <w:pPr>
        <w:tabs>
          <w:tab w:val="num" w:pos="0"/>
        </w:tabs>
        <w:ind w:left="720" w:hanging="360"/>
      </w:pPr>
      <w:rPr>
        <w:b/>
        <w:color w:val="00000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4">
    <w:nsid w:val="000000AF"/>
    <w:multiLevelType w:val="multilevel"/>
    <w:tmpl w:val="000000AF"/>
    <w:name w:val="WW8Num175"/>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5">
    <w:nsid w:val="000000B0"/>
    <w:multiLevelType w:val="multilevel"/>
    <w:tmpl w:val="000000B0"/>
    <w:name w:val="WW8Num17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76">
    <w:nsid w:val="000000B1"/>
    <w:multiLevelType w:val="multilevel"/>
    <w:tmpl w:val="000000B1"/>
    <w:name w:val="WW8Num17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77">
    <w:nsid w:val="000000B2"/>
    <w:multiLevelType w:val="multilevel"/>
    <w:tmpl w:val="000000B2"/>
    <w:name w:val="WW8Num17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8">
    <w:nsid w:val="000000B3"/>
    <w:multiLevelType w:val="multilevel"/>
    <w:tmpl w:val="000000B3"/>
    <w:name w:val="WW8Num17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9">
    <w:nsid w:val="000000B4"/>
    <w:multiLevelType w:val="multilevel"/>
    <w:tmpl w:val="000000B4"/>
    <w:name w:val="WW8Num18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0">
    <w:nsid w:val="000000B5"/>
    <w:multiLevelType w:val="multilevel"/>
    <w:tmpl w:val="000000B5"/>
    <w:name w:val="WW8Num181"/>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1">
    <w:nsid w:val="000000B6"/>
    <w:multiLevelType w:val="multilevel"/>
    <w:tmpl w:val="000000B6"/>
    <w:name w:val="WW8Num18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2">
    <w:nsid w:val="000000B7"/>
    <w:multiLevelType w:val="multilevel"/>
    <w:tmpl w:val="000000B7"/>
    <w:name w:val="WW8Num18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3">
    <w:nsid w:val="000000B8"/>
    <w:multiLevelType w:val="multilevel"/>
    <w:tmpl w:val="000000B8"/>
    <w:name w:val="WW8Num18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4">
    <w:nsid w:val="000000B9"/>
    <w:multiLevelType w:val="multilevel"/>
    <w:tmpl w:val="000000B9"/>
    <w:name w:val="WW8Num18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5">
    <w:nsid w:val="000000BA"/>
    <w:multiLevelType w:val="multilevel"/>
    <w:tmpl w:val="000000BA"/>
    <w:name w:val="WW8Num186"/>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6">
    <w:nsid w:val="000000BB"/>
    <w:multiLevelType w:val="multilevel"/>
    <w:tmpl w:val="000000BB"/>
    <w:name w:val="WW8Num18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7">
    <w:nsid w:val="000000BC"/>
    <w:multiLevelType w:val="multilevel"/>
    <w:tmpl w:val="000000BC"/>
    <w:name w:val="WW8Num188"/>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8">
    <w:nsid w:val="000000BD"/>
    <w:multiLevelType w:val="multilevel"/>
    <w:tmpl w:val="000000BD"/>
    <w:name w:val="WW8Num18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89">
    <w:nsid w:val="000000BE"/>
    <w:multiLevelType w:val="multilevel"/>
    <w:tmpl w:val="000000BE"/>
    <w:name w:val="WW8Num190"/>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0">
    <w:nsid w:val="000000BF"/>
    <w:multiLevelType w:val="multilevel"/>
    <w:tmpl w:val="000000BF"/>
    <w:name w:val="WW8Num191"/>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1">
    <w:nsid w:val="000000C0"/>
    <w:multiLevelType w:val="multilevel"/>
    <w:tmpl w:val="000000C0"/>
    <w:name w:val="WW8Num19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92">
    <w:nsid w:val="000000C1"/>
    <w:multiLevelType w:val="multilevel"/>
    <w:tmpl w:val="000000C1"/>
    <w:name w:val="WW8Num19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93">
    <w:nsid w:val="000000C2"/>
    <w:multiLevelType w:val="multilevel"/>
    <w:tmpl w:val="000000C2"/>
    <w:name w:val="WW8Num19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94">
    <w:nsid w:val="000000C3"/>
    <w:multiLevelType w:val="multilevel"/>
    <w:tmpl w:val="000000C3"/>
    <w:name w:val="WW8Num195"/>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95">
    <w:nsid w:val="000000C4"/>
    <w:multiLevelType w:val="multilevel"/>
    <w:tmpl w:val="000000C4"/>
    <w:name w:val="WW8Num19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6">
    <w:nsid w:val="000000C5"/>
    <w:multiLevelType w:val="multilevel"/>
    <w:tmpl w:val="000000C5"/>
    <w:name w:val="WW8Num19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7">
    <w:nsid w:val="000000C6"/>
    <w:multiLevelType w:val="multilevel"/>
    <w:tmpl w:val="000000C6"/>
    <w:name w:val="WW8Num198"/>
    <w:lvl w:ilvl="0">
      <w:start w:val="1"/>
      <w:numFmt w:val="decimal"/>
      <w:lvlText w:val="%1."/>
      <w:lvlJc w:val="left"/>
      <w:pPr>
        <w:tabs>
          <w:tab w:val="num" w:pos="0"/>
        </w:tabs>
        <w:ind w:left="1267"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8">
    <w:nsid w:val="000000C7"/>
    <w:multiLevelType w:val="multilevel"/>
    <w:tmpl w:val="000000C7"/>
    <w:name w:val="WW8Num19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199">
    <w:nsid w:val="000000C8"/>
    <w:multiLevelType w:val="multilevel"/>
    <w:tmpl w:val="000000C8"/>
    <w:name w:val="WW8Num200"/>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00">
    <w:nsid w:val="000000C9"/>
    <w:multiLevelType w:val="multilevel"/>
    <w:tmpl w:val="000000C9"/>
    <w:name w:val="WW8Num20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1">
    <w:nsid w:val="000000CA"/>
    <w:multiLevelType w:val="multilevel"/>
    <w:tmpl w:val="000000CA"/>
    <w:name w:val="WW8Num202"/>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2">
    <w:nsid w:val="000000CB"/>
    <w:multiLevelType w:val="multilevel"/>
    <w:tmpl w:val="000000CB"/>
    <w:name w:val="WW8Num20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3">
    <w:nsid w:val="000000CC"/>
    <w:multiLevelType w:val="multilevel"/>
    <w:tmpl w:val="000000CC"/>
    <w:name w:val="WW8Num204"/>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04">
    <w:nsid w:val="000000CD"/>
    <w:multiLevelType w:val="multilevel"/>
    <w:tmpl w:val="000000CD"/>
    <w:name w:val="WW8Num20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5">
    <w:nsid w:val="000000CE"/>
    <w:multiLevelType w:val="multilevel"/>
    <w:tmpl w:val="000000CE"/>
    <w:name w:val="WW8Num206"/>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06">
    <w:nsid w:val="000000CF"/>
    <w:multiLevelType w:val="multilevel"/>
    <w:tmpl w:val="000000CF"/>
    <w:name w:val="WW8Num207"/>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07">
    <w:nsid w:val="000000D0"/>
    <w:multiLevelType w:val="multilevel"/>
    <w:tmpl w:val="000000D0"/>
    <w:name w:val="WW8Num208"/>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8">
    <w:nsid w:val="000000D1"/>
    <w:multiLevelType w:val="multilevel"/>
    <w:tmpl w:val="000000D1"/>
    <w:name w:val="WW8Num20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09">
    <w:nsid w:val="000000D2"/>
    <w:multiLevelType w:val="multilevel"/>
    <w:tmpl w:val="000000D2"/>
    <w:name w:val="WW8Num21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10">
    <w:nsid w:val="000000D3"/>
    <w:multiLevelType w:val="multilevel"/>
    <w:tmpl w:val="000000D3"/>
    <w:name w:val="WW8Num211"/>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1">
    <w:nsid w:val="000000D4"/>
    <w:multiLevelType w:val="multilevel"/>
    <w:tmpl w:val="000000D4"/>
    <w:name w:val="WW8Num21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12">
    <w:nsid w:val="000000D5"/>
    <w:multiLevelType w:val="multilevel"/>
    <w:tmpl w:val="000000D5"/>
    <w:name w:val="WW8Num21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3">
    <w:nsid w:val="000000D6"/>
    <w:multiLevelType w:val="multilevel"/>
    <w:tmpl w:val="000000D6"/>
    <w:name w:val="WW8Num21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14">
    <w:nsid w:val="000000D7"/>
    <w:multiLevelType w:val="multilevel"/>
    <w:tmpl w:val="000000D7"/>
    <w:name w:val="WW8Num21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15">
    <w:nsid w:val="000000D8"/>
    <w:multiLevelType w:val="multilevel"/>
    <w:tmpl w:val="000000D8"/>
    <w:name w:val="WW8Num21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16">
    <w:nsid w:val="000000D9"/>
    <w:multiLevelType w:val="multilevel"/>
    <w:tmpl w:val="000000D9"/>
    <w:name w:val="WW8Num21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7">
    <w:nsid w:val="000000DA"/>
    <w:multiLevelType w:val="multilevel"/>
    <w:tmpl w:val="000000DA"/>
    <w:name w:val="WW8Num218"/>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18">
    <w:nsid w:val="000000DB"/>
    <w:multiLevelType w:val="multilevel"/>
    <w:tmpl w:val="000000DB"/>
    <w:name w:val="WW8Num219"/>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9">
    <w:nsid w:val="000000DC"/>
    <w:multiLevelType w:val="multilevel"/>
    <w:tmpl w:val="000000DC"/>
    <w:name w:val="WW8Num22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20">
    <w:nsid w:val="000000DD"/>
    <w:multiLevelType w:val="multilevel"/>
    <w:tmpl w:val="000000DD"/>
    <w:name w:val="WW8Num22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21">
    <w:nsid w:val="000000DE"/>
    <w:multiLevelType w:val="multilevel"/>
    <w:tmpl w:val="000000DE"/>
    <w:name w:val="WW8Num22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2">
    <w:nsid w:val="000000DF"/>
    <w:multiLevelType w:val="multilevel"/>
    <w:tmpl w:val="000000DF"/>
    <w:name w:val="WW8Num22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23">
    <w:nsid w:val="000000E0"/>
    <w:multiLevelType w:val="multilevel"/>
    <w:tmpl w:val="000000E0"/>
    <w:name w:val="WW8Num22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24">
    <w:nsid w:val="000000E1"/>
    <w:multiLevelType w:val="multilevel"/>
    <w:tmpl w:val="000000E1"/>
    <w:name w:val="WW8Num22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25">
    <w:nsid w:val="000000E2"/>
    <w:multiLevelType w:val="multilevel"/>
    <w:tmpl w:val="000000E2"/>
    <w:name w:val="WW8Num22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6">
    <w:nsid w:val="000000E3"/>
    <w:multiLevelType w:val="multilevel"/>
    <w:tmpl w:val="000000E3"/>
    <w:name w:val="WW8Num22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7">
    <w:nsid w:val="000000E4"/>
    <w:multiLevelType w:val="multilevel"/>
    <w:tmpl w:val="000000E4"/>
    <w:name w:val="WW8Num22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8">
    <w:nsid w:val="000000E5"/>
    <w:multiLevelType w:val="multilevel"/>
    <w:tmpl w:val="000000E5"/>
    <w:name w:val="WW8Num22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29">
    <w:nsid w:val="000000E6"/>
    <w:multiLevelType w:val="multilevel"/>
    <w:tmpl w:val="000000E6"/>
    <w:name w:val="WW8Num230"/>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30">
    <w:nsid w:val="000000E7"/>
    <w:multiLevelType w:val="multilevel"/>
    <w:tmpl w:val="000000E7"/>
    <w:name w:val="WW8Num23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1">
    <w:nsid w:val="000000E8"/>
    <w:multiLevelType w:val="multilevel"/>
    <w:tmpl w:val="000000E8"/>
    <w:name w:val="WW8Num232"/>
    <w:lvl w:ilvl="0">
      <w:start w:val="1"/>
      <w:numFmt w:val="decimal"/>
      <w:lvlText w:val="%1."/>
      <w:lvlJc w:val="left"/>
      <w:pPr>
        <w:tabs>
          <w:tab w:val="num" w:pos="0"/>
        </w:tabs>
        <w:ind w:left="1267"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2">
    <w:nsid w:val="000000E9"/>
    <w:multiLevelType w:val="multilevel"/>
    <w:tmpl w:val="000000E9"/>
    <w:name w:val="WW8Num23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33">
    <w:nsid w:val="000000EA"/>
    <w:multiLevelType w:val="multilevel"/>
    <w:tmpl w:val="000000EA"/>
    <w:name w:val="WW8Num23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34">
    <w:nsid w:val="000000EB"/>
    <w:multiLevelType w:val="multilevel"/>
    <w:tmpl w:val="000000EB"/>
    <w:name w:val="WW8Num23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35">
    <w:nsid w:val="000000EC"/>
    <w:multiLevelType w:val="multilevel"/>
    <w:tmpl w:val="000000EC"/>
    <w:name w:val="WW8Num23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36">
    <w:nsid w:val="000000ED"/>
    <w:multiLevelType w:val="multilevel"/>
    <w:tmpl w:val="000000ED"/>
    <w:name w:val="WW8Num23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7">
    <w:nsid w:val="000000EE"/>
    <w:multiLevelType w:val="multilevel"/>
    <w:tmpl w:val="000000EE"/>
    <w:name w:val="WW8Num238"/>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38">
    <w:nsid w:val="000000EF"/>
    <w:multiLevelType w:val="multilevel"/>
    <w:tmpl w:val="000000EF"/>
    <w:name w:val="WW8Num23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9">
    <w:nsid w:val="000000F0"/>
    <w:multiLevelType w:val="multilevel"/>
    <w:tmpl w:val="000000F0"/>
    <w:name w:val="WW8Num240"/>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40">
    <w:nsid w:val="000000F1"/>
    <w:multiLevelType w:val="multilevel"/>
    <w:tmpl w:val="000000F1"/>
    <w:name w:val="WW8Num24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41">
    <w:nsid w:val="000000F2"/>
    <w:multiLevelType w:val="multilevel"/>
    <w:tmpl w:val="000000F2"/>
    <w:name w:val="WW8Num24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42">
    <w:nsid w:val="000000F3"/>
    <w:multiLevelType w:val="multilevel"/>
    <w:tmpl w:val="000000F3"/>
    <w:name w:val="WW8Num243"/>
    <w:lvl w:ilvl="0">
      <w:start w:val="1"/>
      <w:numFmt w:val="decimal"/>
      <w:lvlText w:val="%1."/>
      <w:lvlJc w:val="left"/>
      <w:pPr>
        <w:tabs>
          <w:tab w:val="num" w:pos="0"/>
        </w:tabs>
        <w:ind w:left="720" w:hanging="360"/>
      </w:pPr>
      <w:rPr>
        <w:rFonts w:ascii="Times New Roman" w:hAnsi="Times New Roman" w:cs="Times New Roman"/>
        <w:b/>
        <w:bCs/>
        <w:spacing w:val="-13"/>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3">
    <w:nsid w:val="000000F4"/>
    <w:multiLevelType w:val="multilevel"/>
    <w:tmpl w:val="000000F4"/>
    <w:name w:val="WW8Num24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44">
    <w:nsid w:val="000000F5"/>
    <w:multiLevelType w:val="multilevel"/>
    <w:tmpl w:val="000000F5"/>
    <w:name w:val="WW8Num24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5">
    <w:nsid w:val="000000F6"/>
    <w:multiLevelType w:val="multilevel"/>
    <w:tmpl w:val="000000F6"/>
    <w:name w:val="WW8Num246"/>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46">
    <w:nsid w:val="000000F7"/>
    <w:multiLevelType w:val="multilevel"/>
    <w:tmpl w:val="000000F7"/>
    <w:name w:val="WW8Num24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7">
    <w:nsid w:val="000000F8"/>
    <w:multiLevelType w:val="multilevel"/>
    <w:tmpl w:val="000000F8"/>
    <w:name w:val="WW8Num24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48">
    <w:nsid w:val="000000F9"/>
    <w:multiLevelType w:val="multilevel"/>
    <w:tmpl w:val="000000F9"/>
    <w:name w:val="WW8Num24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9">
    <w:nsid w:val="000000FA"/>
    <w:multiLevelType w:val="multilevel"/>
    <w:tmpl w:val="000000FA"/>
    <w:name w:val="WW8Num250"/>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50">
    <w:nsid w:val="000000FB"/>
    <w:multiLevelType w:val="multilevel"/>
    <w:tmpl w:val="000000FB"/>
    <w:name w:val="WW8Num25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1">
    <w:nsid w:val="000000FC"/>
    <w:multiLevelType w:val="multilevel"/>
    <w:tmpl w:val="000000FC"/>
    <w:name w:val="WW8Num25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52">
    <w:nsid w:val="000000FD"/>
    <w:multiLevelType w:val="multilevel"/>
    <w:tmpl w:val="000000FD"/>
    <w:name w:val="WW8Num253"/>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3">
    <w:nsid w:val="000000FE"/>
    <w:multiLevelType w:val="multilevel"/>
    <w:tmpl w:val="000000FE"/>
    <w:name w:val="WW8Num254"/>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54">
    <w:nsid w:val="000000FF"/>
    <w:multiLevelType w:val="multilevel"/>
    <w:tmpl w:val="000000FF"/>
    <w:name w:val="WW8Num25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5">
    <w:nsid w:val="00000100"/>
    <w:multiLevelType w:val="multilevel"/>
    <w:tmpl w:val="00000100"/>
    <w:name w:val="WW8Num25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6">
    <w:nsid w:val="00000101"/>
    <w:multiLevelType w:val="multilevel"/>
    <w:tmpl w:val="00000101"/>
    <w:name w:val="WW8Num25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57">
    <w:nsid w:val="00000102"/>
    <w:multiLevelType w:val="multilevel"/>
    <w:tmpl w:val="00000102"/>
    <w:name w:val="WW8Num258"/>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58">
    <w:nsid w:val="00000103"/>
    <w:multiLevelType w:val="multilevel"/>
    <w:tmpl w:val="00000103"/>
    <w:name w:val="WW8Num25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59">
    <w:nsid w:val="00000104"/>
    <w:multiLevelType w:val="multilevel"/>
    <w:tmpl w:val="00000104"/>
    <w:name w:val="WW8Num260"/>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0">
    <w:nsid w:val="00000105"/>
    <w:multiLevelType w:val="multilevel"/>
    <w:tmpl w:val="00000105"/>
    <w:name w:val="WW8Num26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1">
    <w:nsid w:val="00000106"/>
    <w:multiLevelType w:val="multilevel"/>
    <w:tmpl w:val="00000106"/>
    <w:name w:val="WW8Num26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2">
    <w:nsid w:val="00000107"/>
    <w:multiLevelType w:val="multilevel"/>
    <w:tmpl w:val="00000107"/>
    <w:name w:val="WW8Num26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3">
    <w:nsid w:val="00000108"/>
    <w:multiLevelType w:val="multilevel"/>
    <w:tmpl w:val="00000108"/>
    <w:name w:val="WW8Num264"/>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4">
    <w:nsid w:val="00000109"/>
    <w:multiLevelType w:val="multilevel"/>
    <w:tmpl w:val="00000109"/>
    <w:name w:val="WW8Num26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5">
    <w:nsid w:val="0000010A"/>
    <w:multiLevelType w:val="multilevel"/>
    <w:tmpl w:val="0000010A"/>
    <w:name w:val="WW8Num26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6">
    <w:nsid w:val="0000010B"/>
    <w:multiLevelType w:val="multilevel"/>
    <w:tmpl w:val="0000010B"/>
    <w:name w:val="WW8Num26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7">
    <w:nsid w:val="0000010C"/>
    <w:multiLevelType w:val="multilevel"/>
    <w:tmpl w:val="0000010C"/>
    <w:name w:val="WW8Num268"/>
    <w:lvl w:ilvl="0">
      <w:start w:val="1"/>
      <w:numFmt w:val="decimal"/>
      <w:lvlText w:val="%1."/>
      <w:lvlJc w:val="left"/>
      <w:pPr>
        <w:tabs>
          <w:tab w:val="num" w:pos="0"/>
        </w:tabs>
        <w:ind w:left="777" w:hanging="360"/>
      </w:pPr>
      <w:rPr>
        <w:b/>
        <w:sz w:val="24"/>
        <w:szCs w:val="24"/>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8">
    <w:nsid w:val="0000010D"/>
    <w:multiLevelType w:val="multilevel"/>
    <w:tmpl w:val="0000010D"/>
    <w:name w:val="WW8Num269"/>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69">
    <w:nsid w:val="0000010E"/>
    <w:multiLevelType w:val="multilevel"/>
    <w:tmpl w:val="0000010E"/>
    <w:name w:val="WW8Num270"/>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0">
    <w:nsid w:val="0000010F"/>
    <w:multiLevelType w:val="multilevel"/>
    <w:tmpl w:val="0000010F"/>
    <w:name w:val="WW8Num271"/>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71">
    <w:nsid w:val="00000110"/>
    <w:multiLevelType w:val="multilevel"/>
    <w:tmpl w:val="00000110"/>
    <w:name w:val="WW8Num272"/>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2">
    <w:nsid w:val="00000111"/>
    <w:multiLevelType w:val="multilevel"/>
    <w:tmpl w:val="00000111"/>
    <w:name w:val="WW8Num273"/>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73">
    <w:nsid w:val="00000112"/>
    <w:multiLevelType w:val="multilevel"/>
    <w:tmpl w:val="00000112"/>
    <w:name w:val="WW8Num27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74">
    <w:nsid w:val="00000113"/>
    <w:multiLevelType w:val="multilevel"/>
    <w:tmpl w:val="00000113"/>
    <w:name w:val="WW8Num27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75">
    <w:nsid w:val="00000114"/>
    <w:multiLevelType w:val="multilevel"/>
    <w:tmpl w:val="00000114"/>
    <w:name w:val="WW8Num27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76">
    <w:nsid w:val="00000115"/>
    <w:multiLevelType w:val="multilevel"/>
    <w:tmpl w:val="00000115"/>
    <w:name w:val="WW8Num277"/>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7">
    <w:nsid w:val="00000116"/>
    <w:multiLevelType w:val="multilevel"/>
    <w:tmpl w:val="00000116"/>
    <w:name w:val="WW8Num278"/>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8">
    <w:nsid w:val="00000117"/>
    <w:multiLevelType w:val="multilevel"/>
    <w:tmpl w:val="00000117"/>
    <w:name w:val="WW8Num279"/>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79">
    <w:nsid w:val="00000118"/>
    <w:multiLevelType w:val="multilevel"/>
    <w:tmpl w:val="00000118"/>
    <w:name w:val="WW8Num28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0">
    <w:nsid w:val="00000119"/>
    <w:multiLevelType w:val="multilevel"/>
    <w:tmpl w:val="00000119"/>
    <w:name w:val="WW8Num28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1">
    <w:nsid w:val="0000011A"/>
    <w:multiLevelType w:val="multilevel"/>
    <w:tmpl w:val="0000011A"/>
    <w:name w:val="WW8Num28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82">
    <w:nsid w:val="0000011B"/>
    <w:multiLevelType w:val="multilevel"/>
    <w:tmpl w:val="0000011B"/>
    <w:name w:val="WW8Num28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83">
    <w:nsid w:val="0000011C"/>
    <w:multiLevelType w:val="multilevel"/>
    <w:tmpl w:val="0000011C"/>
    <w:name w:val="WW8Num284"/>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4">
    <w:nsid w:val="0000011D"/>
    <w:multiLevelType w:val="multilevel"/>
    <w:tmpl w:val="0000011D"/>
    <w:name w:val="WW8Num285"/>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5">
    <w:nsid w:val="0000011E"/>
    <w:multiLevelType w:val="multilevel"/>
    <w:tmpl w:val="0000011E"/>
    <w:name w:val="WW8Num286"/>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86">
    <w:nsid w:val="0000011F"/>
    <w:multiLevelType w:val="multilevel"/>
    <w:tmpl w:val="0000011F"/>
    <w:name w:val="WW8Num28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87">
    <w:nsid w:val="00000120"/>
    <w:multiLevelType w:val="multilevel"/>
    <w:tmpl w:val="00000120"/>
    <w:name w:val="WW8Num288"/>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8">
    <w:nsid w:val="00000121"/>
    <w:multiLevelType w:val="multilevel"/>
    <w:tmpl w:val="00000121"/>
    <w:name w:val="WW8Num289"/>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9">
    <w:nsid w:val="00000122"/>
    <w:multiLevelType w:val="multilevel"/>
    <w:tmpl w:val="00000122"/>
    <w:name w:val="WW8Num290"/>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90">
    <w:nsid w:val="00000123"/>
    <w:multiLevelType w:val="multilevel"/>
    <w:tmpl w:val="00000123"/>
    <w:name w:val="WW8Num291"/>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91">
    <w:nsid w:val="00000124"/>
    <w:multiLevelType w:val="multilevel"/>
    <w:tmpl w:val="00000124"/>
    <w:name w:val="WW8Num292"/>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2">
    <w:nsid w:val="00000125"/>
    <w:multiLevelType w:val="multilevel"/>
    <w:tmpl w:val="00000125"/>
    <w:name w:val="WW8Num29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93">
    <w:nsid w:val="00000126"/>
    <w:multiLevelType w:val="multilevel"/>
    <w:tmpl w:val="00000126"/>
    <w:name w:val="WW8Num294"/>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4">
    <w:nsid w:val="00000127"/>
    <w:multiLevelType w:val="multilevel"/>
    <w:tmpl w:val="00000127"/>
    <w:name w:val="WW8Num29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95">
    <w:nsid w:val="00000128"/>
    <w:multiLevelType w:val="multilevel"/>
    <w:tmpl w:val="00000128"/>
    <w:name w:val="WW8Num29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6">
    <w:nsid w:val="00000129"/>
    <w:multiLevelType w:val="multilevel"/>
    <w:tmpl w:val="00000129"/>
    <w:name w:val="WW8Num297"/>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97">
    <w:nsid w:val="0000012A"/>
    <w:multiLevelType w:val="multilevel"/>
    <w:tmpl w:val="0000012A"/>
    <w:name w:val="WW8Num298"/>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298">
    <w:nsid w:val="0000012B"/>
    <w:multiLevelType w:val="multilevel"/>
    <w:tmpl w:val="0000012B"/>
    <w:name w:val="WW8Num299"/>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9">
    <w:nsid w:val="0000012C"/>
    <w:multiLevelType w:val="multilevel"/>
    <w:tmpl w:val="0000012C"/>
    <w:name w:val="WW8Num300"/>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00">
    <w:nsid w:val="0000012D"/>
    <w:multiLevelType w:val="multilevel"/>
    <w:tmpl w:val="0000012D"/>
    <w:name w:val="WW8Num30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1">
    <w:nsid w:val="0000012E"/>
    <w:multiLevelType w:val="multilevel"/>
    <w:tmpl w:val="0000012E"/>
    <w:name w:val="WW8Num302"/>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02">
    <w:nsid w:val="0000012F"/>
    <w:multiLevelType w:val="multilevel"/>
    <w:tmpl w:val="0000012F"/>
    <w:name w:val="WW8Num303"/>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3">
    <w:nsid w:val="00000130"/>
    <w:multiLevelType w:val="multilevel"/>
    <w:tmpl w:val="00000130"/>
    <w:name w:val="WW8Num30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04">
    <w:nsid w:val="00000131"/>
    <w:multiLevelType w:val="multilevel"/>
    <w:tmpl w:val="00000131"/>
    <w:name w:val="WW8Num305"/>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05">
    <w:nsid w:val="00000132"/>
    <w:multiLevelType w:val="multilevel"/>
    <w:tmpl w:val="00000132"/>
    <w:name w:val="WW8Num306"/>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06">
    <w:nsid w:val="00000133"/>
    <w:multiLevelType w:val="multilevel"/>
    <w:tmpl w:val="00000133"/>
    <w:name w:val="WW8Num307"/>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7">
    <w:nsid w:val="00000134"/>
    <w:multiLevelType w:val="multilevel"/>
    <w:tmpl w:val="00000134"/>
    <w:name w:val="WW8Num308"/>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8">
    <w:nsid w:val="00000135"/>
    <w:multiLevelType w:val="multilevel"/>
    <w:tmpl w:val="00000135"/>
    <w:name w:val="WW8Num309"/>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09">
    <w:nsid w:val="00000136"/>
    <w:multiLevelType w:val="multilevel"/>
    <w:tmpl w:val="00000136"/>
    <w:name w:val="WW8Num310"/>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0">
    <w:nsid w:val="00000137"/>
    <w:multiLevelType w:val="multilevel"/>
    <w:tmpl w:val="00000137"/>
    <w:name w:val="WW8Num311"/>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1">
    <w:nsid w:val="00000138"/>
    <w:multiLevelType w:val="multilevel"/>
    <w:tmpl w:val="00000138"/>
    <w:name w:val="WW8Num312"/>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12">
    <w:nsid w:val="00000139"/>
    <w:multiLevelType w:val="multilevel"/>
    <w:tmpl w:val="00000139"/>
    <w:name w:val="WW8Num313"/>
    <w:lvl w:ilvl="0">
      <w:start w:val="1"/>
      <w:numFmt w:val="decimal"/>
      <w:lvlText w:val="%1."/>
      <w:lvlJc w:val="left"/>
      <w:pPr>
        <w:tabs>
          <w:tab w:val="num" w:pos="0"/>
        </w:tabs>
        <w:ind w:left="777" w:hanging="360"/>
      </w:pPr>
      <w:rPr>
        <w:b/>
        <w:color w:val="000000"/>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13">
    <w:nsid w:val="0000013A"/>
    <w:multiLevelType w:val="multilevel"/>
    <w:tmpl w:val="0000013A"/>
    <w:name w:val="WW8Num314"/>
    <w:lvl w:ilvl="0">
      <w:start w:val="1"/>
      <w:numFmt w:val="decimal"/>
      <w:lvlText w:val="%1."/>
      <w:lvlJc w:val="left"/>
      <w:pPr>
        <w:tabs>
          <w:tab w:val="num" w:pos="0"/>
        </w:tabs>
        <w:ind w:left="777" w:hanging="360"/>
      </w:pPr>
      <w:rPr>
        <w:b/>
      </w:r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14">
    <w:nsid w:val="0000013B"/>
    <w:multiLevelType w:val="multilevel"/>
    <w:tmpl w:val="0000013B"/>
    <w:name w:val="WW8Num315"/>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15">
    <w:nsid w:val="0000013C"/>
    <w:multiLevelType w:val="multilevel"/>
    <w:tmpl w:val="0000013C"/>
    <w:name w:val="WW8Num316"/>
    <w:lvl w:ilvl="0">
      <w:start w:val="1"/>
      <w:numFmt w:val="decimal"/>
      <w:lvlText w:val="%1."/>
      <w:lvlJc w:val="left"/>
      <w:pPr>
        <w:tabs>
          <w:tab w:val="num" w:pos="0"/>
        </w:tabs>
        <w:ind w:left="1267" w:hanging="360"/>
      </w:pPr>
      <w:rPr>
        <w:b w:val="0"/>
        <w:sz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6">
    <w:nsid w:val="0000013D"/>
    <w:multiLevelType w:val="multilevel"/>
    <w:tmpl w:val="0000013D"/>
    <w:name w:val="WW8Num317"/>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17">
    <w:nsid w:val="0000013E"/>
    <w:multiLevelType w:val="multilevel"/>
    <w:tmpl w:val="0000013E"/>
    <w:name w:val="WW8Num3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18">
    <w:nsid w:val="0000013F"/>
    <w:multiLevelType w:val="multilevel"/>
    <w:tmpl w:val="0000013F"/>
    <w:name w:val="WW8Num3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19">
    <w:nsid w:val="00000140"/>
    <w:multiLevelType w:val="multilevel"/>
    <w:tmpl w:val="00000140"/>
    <w:name w:val="WW8Num32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0">
    <w:nsid w:val="00000141"/>
    <w:multiLevelType w:val="multilevel"/>
    <w:tmpl w:val="00000141"/>
    <w:name w:val="WW8Num32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1">
    <w:nsid w:val="00000142"/>
    <w:multiLevelType w:val="multilevel"/>
    <w:tmpl w:val="00000142"/>
    <w:name w:val="WW8Num32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2">
    <w:nsid w:val="00000143"/>
    <w:multiLevelType w:val="multilevel"/>
    <w:tmpl w:val="00000143"/>
    <w:name w:val="WW8Num32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3">
    <w:nsid w:val="00000144"/>
    <w:multiLevelType w:val="multilevel"/>
    <w:tmpl w:val="00000144"/>
    <w:name w:val="WW8Num32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4">
    <w:nsid w:val="00000145"/>
    <w:multiLevelType w:val="multilevel"/>
    <w:tmpl w:val="00000145"/>
    <w:name w:val="WW8Num325"/>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5">
    <w:nsid w:val="00000146"/>
    <w:multiLevelType w:val="multilevel"/>
    <w:tmpl w:val="00000146"/>
    <w:name w:val="WW8Num326"/>
    <w:lvl w:ilvl="0">
      <w:start w:val="1"/>
      <w:numFmt w:val="decimal"/>
      <w:lvlText w:val="%1."/>
      <w:lvlJc w:val="left"/>
      <w:pPr>
        <w:tabs>
          <w:tab w:val="num" w:pos="0"/>
        </w:tabs>
        <w:ind w:left="1267" w:hanging="360"/>
      </w:pPr>
      <w:rPr>
        <w:b w:val="0"/>
        <w:sz w:val="21"/>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6">
    <w:nsid w:val="00000147"/>
    <w:multiLevelType w:val="multilevel"/>
    <w:tmpl w:val="00000147"/>
    <w:name w:val="WW8Num327"/>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27">
    <w:nsid w:val="00000148"/>
    <w:multiLevelType w:val="multilevel"/>
    <w:tmpl w:val="00000148"/>
    <w:name w:val="WW8Num328"/>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28">
    <w:nsid w:val="00000149"/>
    <w:multiLevelType w:val="multilevel"/>
    <w:tmpl w:val="00000149"/>
    <w:name w:val="WW8Num3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29">
    <w:nsid w:val="0000014A"/>
    <w:multiLevelType w:val="multilevel"/>
    <w:tmpl w:val="0000014A"/>
    <w:name w:val="WW8Num3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0">
    <w:nsid w:val="0000014B"/>
    <w:multiLevelType w:val="multilevel"/>
    <w:tmpl w:val="0000014B"/>
    <w:name w:val="WW8Num33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1">
    <w:nsid w:val="0000014C"/>
    <w:multiLevelType w:val="multilevel"/>
    <w:tmpl w:val="0000014C"/>
    <w:name w:val="WW8Num3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2">
    <w:nsid w:val="0000014D"/>
    <w:multiLevelType w:val="multilevel"/>
    <w:tmpl w:val="0000014D"/>
    <w:name w:val="WW8Num3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3">
    <w:nsid w:val="0000014E"/>
    <w:multiLevelType w:val="multilevel"/>
    <w:tmpl w:val="0000014E"/>
    <w:name w:val="WW8Num334"/>
    <w:lvl w:ilvl="0">
      <w:start w:val="1"/>
      <w:numFmt w:val="decimal"/>
      <w:lvlText w:val="%1."/>
      <w:lvlJc w:val="left"/>
      <w:pPr>
        <w:tabs>
          <w:tab w:val="num" w:pos="0"/>
        </w:tabs>
        <w:ind w:left="547"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34">
    <w:nsid w:val="0000014F"/>
    <w:multiLevelType w:val="multilevel"/>
    <w:tmpl w:val="0000014F"/>
    <w:name w:val="WW8Num335"/>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5">
    <w:nsid w:val="00000150"/>
    <w:multiLevelType w:val="multilevel"/>
    <w:tmpl w:val="00000150"/>
    <w:name w:val="WW8Num33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6">
    <w:nsid w:val="00000151"/>
    <w:multiLevelType w:val="multilevel"/>
    <w:tmpl w:val="00000151"/>
    <w:name w:val="WW8Num337"/>
    <w:lvl w:ilvl="0">
      <w:start w:val="1"/>
      <w:numFmt w:val="decimal"/>
      <w:lvlText w:val="%1."/>
      <w:lvlJc w:val="left"/>
      <w:pPr>
        <w:tabs>
          <w:tab w:val="num" w:pos="0"/>
        </w:tabs>
        <w:ind w:left="547"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37">
    <w:nsid w:val="00000152"/>
    <w:multiLevelType w:val="multilevel"/>
    <w:tmpl w:val="00000152"/>
    <w:name w:val="WW8Num338"/>
    <w:lvl w:ilvl="0">
      <w:start w:val="1"/>
      <w:numFmt w:val="decimal"/>
      <w:lvlText w:val="%1."/>
      <w:lvlJc w:val="left"/>
      <w:pPr>
        <w:tabs>
          <w:tab w:val="num" w:pos="0"/>
        </w:tabs>
        <w:ind w:left="547"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38">
    <w:nsid w:val="00000153"/>
    <w:multiLevelType w:val="multilevel"/>
    <w:tmpl w:val="00000153"/>
    <w:name w:val="WW8Num33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39">
    <w:nsid w:val="00000154"/>
    <w:multiLevelType w:val="multilevel"/>
    <w:tmpl w:val="00000154"/>
    <w:name w:val="WW8Num34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0">
    <w:nsid w:val="00000155"/>
    <w:multiLevelType w:val="multilevel"/>
    <w:tmpl w:val="00000155"/>
    <w:name w:val="WW8Num34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1">
    <w:nsid w:val="00000156"/>
    <w:multiLevelType w:val="multilevel"/>
    <w:tmpl w:val="00000156"/>
    <w:name w:val="WW8Num342"/>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42">
    <w:nsid w:val="00000157"/>
    <w:multiLevelType w:val="multilevel"/>
    <w:tmpl w:val="00000157"/>
    <w:name w:val="WW8Num343"/>
    <w:lvl w:ilvl="0">
      <w:start w:val="1"/>
      <w:numFmt w:val="decimal"/>
      <w:lvlText w:val="%1."/>
      <w:lvlJc w:val="left"/>
      <w:pPr>
        <w:tabs>
          <w:tab w:val="num" w:pos="0"/>
        </w:tabs>
        <w:ind w:left="360"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3">
    <w:nsid w:val="00000158"/>
    <w:multiLevelType w:val="multilevel"/>
    <w:tmpl w:val="00000158"/>
    <w:name w:val="WW8Num34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4">
    <w:nsid w:val="00000159"/>
    <w:multiLevelType w:val="multilevel"/>
    <w:tmpl w:val="00000159"/>
    <w:name w:val="WW8Num345"/>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5">
    <w:nsid w:val="0000015A"/>
    <w:multiLevelType w:val="multilevel"/>
    <w:tmpl w:val="0000015A"/>
    <w:name w:val="WW8Num346"/>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6">
    <w:nsid w:val="0000015B"/>
    <w:multiLevelType w:val="multilevel"/>
    <w:tmpl w:val="0000015B"/>
    <w:name w:val="WW8Num347"/>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47">
    <w:nsid w:val="0000015C"/>
    <w:multiLevelType w:val="multilevel"/>
    <w:tmpl w:val="0000015C"/>
    <w:name w:val="WW8Num348"/>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48">
    <w:nsid w:val="0000015D"/>
    <w:multiLevelType w:val="multilevel"/>
    <w:tmpl w:val="0000015D"/>
    <w:name w:val="WW8Num349"/>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49">
    <w:nsid w:val="0000015E"/>
    <w:multiLevelType w:val="multilevel"/>
    <w:tmpl w:val="0000015E"/>
    <w:name w:val="WW8Num350"/>
    <w:lvl w:ilvl="0">
      <w:start w:val="1"/>
      <w:numFmt w:val="decimal"/>
      <w:lvlText w:val="%1."/>
      <w:lvlJc w:val="left"/>
      <w:pPr>
        <w:tabs>
          <w:tab w:val="num" w:pos="0"/>
        </w:tabs>
        <w:ind w:left="360"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50">
    <w:nsid w:val="0000015F"/>
    <w:multiLevelType w:val="multilevel"/>
    <w:tmpl w:val="0000015F"/>
    <w:name w:val="WW8Num35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51">
    <w:nsid w:val="00000160"/>
    <w:multiLevelType w:val="multilevel"/>
    <w:tmpl w:val="00000160"/>
    <w:name w:val="WW8Num352"/>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52">
    <w:nsid w:val="00000161"/>
    <w:multiLevelType w:val="multilevel"/>
    <w:tmpl w:val="00000161"/>
    <w:name w:val="WW8Num353"/>
    <w:lvl w:ilvl="0">
      <w:start w:val="1"/>
      <w:numFmt w:val="decimal"/>
      <w:lvlText w:val="%1."/>
      <w:lvlJc w:val="left"/>
      <w:pPr>
        <w:tabs>
          <w:tab w:val="num" w:pos="0"/>
        </w:tabs>
        <w:ind w:left="1571" w:hanging="360"/>
      </w:pPr>
      <w:rPr>
        <w:rFonts w:ascii="Times New Roman" w:hAnsi="Times New Roman" w:cs="Times New Roman"/>
        <w:b/>
        <w:bCs/>
        <w:caps/>
        <w:color w:val="22232F"/>
        <w:sz w:val="24"/>
        <w:szCs w:val="24"/>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353">
    <w:nsid w:val="00000162"/>
    <w:multiLevelType w:val="multilevel"/>
    <w:tmpl w:val="00000162"/>
    <w:name w:val="WW8Num354"/>
    <w:lvl w:ilvl="0">
      <w:start w:val="1"/>
      <w:numFmt w:val="decimal"/>
      <w:lvlText w:val="%1."/>
      <w:lvlJc w:val="left"/>
      <w:pPr>
        <w:tabs>
          <w:tab w:val="num" w:pos="0"/>
        </w:tabs>
        <w:ind w:left="360"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54">
    <w:nsid w:val="00000163"/>
    <w:multiLevelType w:val="multilevel"/>
    <w:tmpl w:val="00000163"/>
    <w:name w:val="WW8Num355"/>
    <w:lvl w:ilvl="0">
      <w:start w:val="1"/>
      <w:numFmt w:val="decimal"/>
      <w:lvlText w:val="%1."/>
      <w:lvlJc w:val="left"/>
      <w:pPr>
        <w:tabs>
          <w:tab w:val="num" w:pos="0"/>
        </w:tabs>
        <w:ind w:left="1571" w:hanging="360"/>
      </w:pPr>
      <w:rPr>
        <w:b/>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355">
    <w:nsid w:val="00000164"/>
    <w:multiLevelType w:val="multilevel"/>
    <w:tmpl w:val="00000164"/>
    <w:name w:val="WW8Num356"/>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56">
    <w:nsid w:val="00000165"/>
    <w:multiLevelType w:val="multilevel"/>
    <w:tmpl w:val="00000165"/>
    <w:name w:val="WW8Num357"/>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57">
    <w:nsid w:val="00000166"/>
    <w:multiLevelType w:val="multilevel"/>
    <w:tmpl w:val="00000166"/>
    <w:name w:val="WW8Num358"/>
    <w:lvl w:ilvl="0">
      <w:start w:val="1"/>
      <w:numFmt w:val="decimal"/>
      <w:lvlText w:val="%1."/>
      <w:lvlJc w:val="left"/>
      <w:pPr>
        <w:tabs>
          <w:tab w:val="num" w:pos="0"/>
        </w:tabs>
        <w:ind w:left="360"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58">
    <w:nsid w:val="00000167"/>
    <w:multiLevelType w:val="multilevel"/>
    <w:tmpl w:val="00000167"/>
    <w:name w:val="WW8Num359"/>
    <w:lvl w:ilvl="0">
      <w:start w:val="1"/>
      <w:numFmt w:val="decimal"/>
      <w:lvlText w:val="%1."/>
      <w:lvlJc w:val="left"/>
      <w:pPr>
        <w:tabs>
          <w:tab w:val="num" w:pos="0"/>
        </w:tabs>
        <w:ind w:left="360"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59">
    <w:nsid w:val="00000168"/>
    <w:multiLevelType w:val="multilevel"/>
    <w:tmpl w:val="00000168"/>
    <w:name w:val="WW8Num36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60">
    <w:nsid w:val="00000169"/>
    <w:multiLevelType w:val="multilevel"/>
    <w:tmpl w:val="00000169"/>
    <w:name w:val="WW8Num36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61">
    <w:nsid w:val="0000016A"/>
    <w:multiLevelType w:val="multilevel"/>
    <w:tmpl w:val="0000016A"/>
    <w:name w:val="WW8Num362"/>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62">
    <w:nsid w:val="0000016B"/>
    <w:multiLevelType w:val="multilevel"/>
    <w:tmpl w:val="0000016B"/>
    <w:name w:val="WW8Num363"/>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63">
    <w:nsid w:val="0000016C"/>
    <w:multiLevelType w:val="multilevel"/>
    <w:tmpl w:val="0000016C"/>
    <w:name w:val="WW8Num36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64">
    <w:nsid w:val="0000016D"/>
    <w:multiLevelType w:val="multilevel"/>
    <w:tmpl w:val="0000016D"/>
    <w:name w:val="WW8Num365"/>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65">
    <w:nsid w:val="0000016E"/>
    <w:multiLevelType w:val="multilevel"/>
    <w:tmpl w:val="0000016E"/>
    <w:name w:val="WW8Num366"/>
    <w:lvl w:ilvl="0">
      <w:start w:val="1"/>
      <w:numFmt w:val="decimal"/>
      <w:lvlText w:val="%1."/>
      <w:lvlJc w:val="left"/>
      <w:pPr>
        <w:tabs>
          <w:tab w:val="num" w:pos="0"/>
        </w:tabs>
        <w:ind w:left="1571" w:hanging="360"/>
      </w:pPr>
      <w:rPr>
        <w:b/>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366">
    <w:nsid w:val="0000016F"/>
    <w:multiLevelType w:val="multilevel"/>
    <w:tmpl w:val="0000016F"/>
    <w:name w:val="WW8Num367"/>
    <w:lvl w:ilvl="0">
      <w:start w:val="1"/>
      <w:numFmt w:val="decimal"/>
      <w:lvlText w:val="%1."/>
      <w:lvlJc w:val="left"/>
      <w:pPr>
        <w:tabs>
          <w:tab w:val="num" w:pos="0"/>
        </w:tabs>
        <w:ind w:left="1571" w:hanging="360"/>
      </w:pPr>
      <w:rPr>
        <w:b/>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367">
    <w:nsid w:val="00000170"/>
    <w:multiLevelType w:val="multilevel"/>
    <w:tmpl w:val="00000170"/>
    <w:name w:val="WW8Num368"/>
    <w:lvl w:ilvl="0">
      <w:start w:val="1"/>
      <w:numFmt w:val="decimal"/>
      <w:lvlText w:val="%1."/>
      <w:lvlJc w:val="left"/>
      <w:pPr>
        <w:tabs>
          <w:tab w:val="num" w:pos="0"/>
        </w:tabs>
        <w:ind w:left="360" w:hanging="360"/>
      </w:pPr>
      <w:rPr>
        <w:b/>
        <w:color w:val="000000"/>
      </w:r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68">
    <w:nsid w:val="00000171"/>
    <w:multiLevelType w:val="multilevel"/>
    <w:tmpl w:val="00000171"/>
    <w:name w:val="WW8Num369"/>
    <w:lvl w:ilvl="0">
      <w:start w:val="1"/>
      <w:numFmt w:val="decimal"/>
      <w:lvlText w:val="%1."/>
      <w:lvlJc w:val="left"/>
      <w:pPr>
        <w:tabs>
          <w:tab w:val="num" w:pos="0"/>
        </w:tabs>
        <w:ind w:left="360" w:hanging="360"/>
      </w:pPr>
      <w:rPr>
        <w:b w:val="0"/>
        <w:sz w:val="21"/>
      </w:rPr>
    </w:lvl>
    <w:lvl w:ilvl="1">
      <w:start w:val="1"/>
      <w:numFmt w:val="decimal"/>
      <w:lvlText w:val="%2."/>
      <w:lvlJc w:val="left"/>
      <w:pPr>
        <w:tabs>
          <w:tab w:val="num" w:pos="533"/>
        </w:tabs>
        <w:ind w:left="533" w:hanging="360"/>
      </w:pPr>
    </w:lvl>
    <w:lvl w:ilvl="2">
      <w:start w:val="1"/>
      <w:numFmt w:val="decimal"/>
      <w:lvlText w:val="%2.%3."/>
      <w:lvlJc w:val="left"/>
      <w:pPr>
        <w:tabs>
          <w:tab w:val="num" w:pos="1253"/>
        </w:tabs>
        <w:ind w:left="1253" w:hanging="360"/>
      </w:pPr>
    </w:lvl>
    <w:lvl w:ilvl="3">
      <w:start w:val="1"/>
      <w:numFmt w:val="decimal"/>
      <w:lvlText w:val="%2.%3.%4."/>
      <w:lvlJc w:val="left"/>
      <w:pPr>
        <w:tabs>
          <w:tab w:val="num" w:pos="1973"/>
        </w:tabs>
        <w:ind w:left="1973" w:hanging="360"/>
      </w:pPr>
    </w:lvl>
    <w:lvl w:ilvl="4">
      <w:start w:val="1"/>
      <w:numFmt w:val="decimal"/>
      <w:lvlText w:val="%2.%3.%4.%5."/>
      <w:lvlJc w:val="left"/>
      <w:pPr>
        <w:tabs>
          <w:tab w:val="num" w:pos="2693"/>
        </w:tabs>
        <w:ind w:left="2693" w:hanging="360"/>
      </w:pPr>
    </w:lvl>
    <w:lvl w:ilvl="5">
      <w:start w:val="1"/>
      <w:numFmt w:val="decimal"/>
      <w:lvlText w:val="%2.%3.%4.%5.%6."/>
      <w:lvlJc w:val="left"/>
      <w:pPr>
        <w:tabs>
          <w:tab w:val="num" w:pos="3413"/>
        </w:tabs>
        <w:ind w:left="3413" w:hanging="360"/>
      </w:pPr>
    </w:lvl>
    <w:lvl w:ilvl="6">
      <w:start w:val="1"/>
      <w:numFmt w:val="decimal"/>
      <w:lvlText w:val="%2.%3.%4.%5.%6.%7."/>
      <w:lvlJc w:val="left"/>
      <w:pPr>
        <w:tabs>
          <w:tab w:val="num" w:pos="4133"/>
        </w:tabs>
        <w:ind w:left="4133" w:hanging="360"/>
      </w:pPr>
    </w:lvl>
    <w:lvl w:ilvl="7">
      <w:start w:val="1"/>
      <w:numFmt w:val="decimal"/>
      <w:lvlText w:val="%2.%3.%4.%5.%6.%7.%8."/>
      <w:lvlJc w:val="left"/>
      <w:pPr>
        <w:tabs>
          <w:tab w:val="num" w:pos="4853"/>
        </w:tabs>
        <w:ind w:left="4853" w:hanging="360"/>
      </w:pPr>
    </w:lvl>
    <w:lvl w:ilvl="8">
      <w:start w:val="1"/>
      <w:numFmt w:val="decimal"/>
      <w:lvlText w:val="%2.%3.%4.%5.%6.%7.%8.%9."/>
      <w:lvlJc w:val="left"/>
      <w:pPr>
        <w:tabs>
          <w:tab w:val="num" w:pos="5573"/>
        </w:tabs>
        <w:ind w:left="5573" w:hanging="360"/>
      </w:pPr>
    </w:lvl>
  </w:abstractNum>
  <w:abstractNum w:abstractNumId="369">
    <w:nsid w:val="00000172"/>
    <w:multiLevelType w:val="multilevel"/>
    <w:tmpl w:val="00000172"/>
    <w:name w:val="WW8Num3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0">
    <w:nsid w:val="00000173"/>
    <w:multiLevelType w:val="multilevel"/>
    <w:tmpl w:val="00000173"/>
    <w:name w:val="WW8Num3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1">
    <w:nsid w:val="00000174"/>
    <w:multiLevelType w:val="multilevel"/>
    <w:tmpl w:val="00000174"/>
    <w:name w:val="WW8Num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2">
    <w:nsid w:val="00000175"/>
    <w:multiLevelType w:val="multilevel"/>
    <w:tmpl w:val="00000175"/>
    <w:name w:val="WW8Num3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3">
    <w:nsid w:val="00000176"/>
    <w:multiLevelType w:val="multilevel"/>
    <w:tmpl w:val="00000176"/>
    <w:name w:val="WW8Num37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4">
    <w:nsid w:val="00000177"/>
    <w:multiLevelType w:val="multilevel"/>
    <w:tmpl w:val="00000177"/>
    <w:name w:val="WW8Num3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5">
    <w:nsid w:val="00000178"/>
    <w:multiLevelType w:val="multilevel"/>
    <w:tmpl w:val="00000178"/>
    <w:name w:val="WW8Num3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6">
    <w:nsid w:val="00000179"/>
    <w:multiLevelType w:val="multilevel"/>
    <w:tmpl w:val="00000179"/>
    <w:name w:val="WW8Num37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7">
    <w:nsid w:val="0000017A"/>
    <w:multiLevelType w:val="multilevel"/>
    <w:tmpl w:val="0000017A"/>
    <w:name w:val="WW8Num378"/>
    <w:lvl w:ilvl="0">
      <w:start w:val="1"/>
      <w:numFmt w:val="decimal"/>
      <w:lvlText w:val="%1."/>
      <w:lvlJc w:val="left"/>
      <w:pPr>
        <w:tabs>
          <w:tab w:val="num" w:pos="0"/>
        </w:tabs>
        <w:ind w:left="720" w:hanging="360"/>
      </w:pPr>
      <w:rPr>
        <w:rFonts w:ascii="Times New Roman" w:hAnsi="Times New Roman" w:cs="Times New Roman"/>
        <w:b/>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8">
    <w:nsid w:val="0000017B"/>
    <w:multiLevelType w:val="multilevel"/>
    <w:tmpl w:val="0000017B"/>
    <w:name w:val="WW8Num3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9">
    <w:nsid w:val="0000017C"/>
    <w:multiLevelType w:val="multilevel"/>
    <w:tmpl w:val="0000017C"/>
    <w:name w:val="WW8Num3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0">
    <w:nsid w:val="0000017D"/>
    <w:multiLevelType w:val="multilevel"/>
    <w:tmpl w:val="0000017D"/>
    <w:name w:val="WW8Num3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1">
    <w:nsid w:val="0000017E"/>
    <w:multiLevelType w:val="multilevel"/>
    <w:tmpl w:val="0000017E"/>
    <w:name w:val="WW8Num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2">
    <w:nsid w:val="0000017F"/>
    <w:multiLevelType w:val="multilevel"/>
    <w:tmpl w:val="0000017F"/>
    <w:name w:val="WW8Num3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3">
    <w:nsid w:val="00000180"/>
    <w:multiLevelType w:val="multilevel"/>
    <w:tmpl w:val="00000180"/>
    <w:name w:val="WW8Num3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4">
    <w:nsid w:val="00000181"/>
    <w:multiLevelType w:val="multilevel"/>
    <w:tmpl w:val="00000181"/>
    <w:name w:val="WW8Num38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5">
    <w:nsid w:val="00000182"/>
    <w:multiLevelType w:val="multilevel"/>
    <w:tmpl w:val="00000182"/>
    <w:name w:val="WW8Num3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6">
    <w:nsid w:val="00000183"/>
    <w:multiLevelType w:val="multilevel"/>
    <w:tmpl w:val="00000183"/>
    <w:name w:val="WW8Num3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7">
    <w:nsid w:val="00000184"/>
    <w:multiLevelType w:val="multilevel"/>
    <w:tmpl w:val="00000184"/>
    <w:name w:val="WW8Num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8">
    <w:nsid w:val="00000185"/>
    <w:multiLevelType w:val="multilevel"/>
    <w:tmpl w:val="00000185"/>
    <w:name w:val="WW8Num3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9">
    <w:nsid w:val="00000186"/>
    <w:multiLevelType w:val="multilevel"/>
    <w:tmpl w:val="00000186"/>
    <w:name w:val="WW8Num3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0">
    <w:nsid w:val="00000187"/>
    <w:multiLevelType w:val="multilevel"/>
    <w:tmpl w:val="00000187"/>
    <w:name w:val="WW8Num3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1">
    <w:nsid w:val="00000188"/>
    <w:multiLevelType w:val="multilevel"/>
    <w:tmpl w:val="00000188"/>
    <w:name w:val="WW8Num3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2">
    <w:nsid w:val="00000189"/>
    <w:multiLevelType w:val="multilevel"/>
    <w:tmpl w:val="00000189"/>
    <w:name w:val="WW8Num393"/>
    <w:lvl w:ilvl="0">
      <w:start w:val="1"/>
      <w:numFmt w:val="decimal"/>
      <w:lvlText w:val="%1."/>
      <w:lvlJc w:val="left"/>
      <w:pPr>
        <w:tabs>
          <w:tab w:val="num" w:pos="0"/>
        </w:tabs>
        <w:ind w:left="777" w:hanging="360"/>
      </w:pPr>
    </w:lvl>
    <w:lvl w:ilvl="1">
      <w:start w:val="1"/>
      <w:numFmt w:val="lowerLetter"/>
      <w:lvlText w:val="%2."/>
      <w:lvlJc w:val="left"/>
      <w:pPr>
        <w:tabs>
          <w:tab w:val="num" w:pos="0"/>
        </w:tabs>
        <w:ind w:left="1497" w:hanging="360"/>
      </w:pPr>
    </w:lvl>
    <w:lvl w:ilvl="2">
      <w:start w:val="1"/>
      <w:numFmt w:val="lowerRoman"/>
      <w:lvlText w:val="%2.%3."/>
      <w:lvlJc w:val="right"/>
      <w:pPr>
        <w:tabs>
          <w:tab w:val="num" w:pos="0"/>
        </w:tabs>
        <w:ind w:left="2217" w:hanging="180"/>
      </w:pPr>
    </w:lvl>
    <w:lvl w:ilvl="3">
      <w:start w:val="1"/>
      <w:numFmt w:val="decimal"/>
      <w:lvlText w:val="%2.%3.%4."/>
      <w:lvlJc w:val="left"/>
      <w:pPr>
        <w:tabs>
          <w:tab w:val="num" w:pos="0"/>
        </w:tabs>
        <w:ind w:left="2937" w:hanging="360"/>
      </w:pPr>
    </w:lvl>
    <w:lvl w:ilvl="4">
      <w:start w:val="1"/>
      <w:numFmt w:val="lowerLetter"/>
      <w:lvlText w:val="%2.%3.%4.%5."/>
      <w:lvlJc w:val="left"/>
      <w:pPr>
        <w:tabs>
          <w:tab w:val="num" w:pos="0"/>
        </w:tabs>
        <w:ind w:left="3657" w:hanging="360"/>
      </w:pPr>
    </w:lvl>
    <w:lvl w:ilvl="5">
      <w:start w:val="1"/>
      <w:numFmt w:val="lowerRoman"/>
      <w:lvlText w:val="%2.%3.%4.%5.%6."/>
      <w:lvlJc w:val="right"/>
      <w:pPr>
        <w:tabs>
          <w:tab w:val="num" w:pos="0"/>
        </w:tabs>
        <w:ind w:left="4377" w:hanging="180"/>
      </w:pPr>
    </w:lvl>
    <w:lvl w:ilvl="6">
      <w:start w:val="1"/>
      <w:numFmt w:val="decimal"/>
      <w:lvlText w:val="%2.%3.%4.%5.%6.%7."/>
      <w:lvlJc w:val="left"/>
      <w:pPr>
        <w:tabs>
          <w:tab w:val="num" w:pos="0"/>
        </w:tabs>
        <w:ind w:left="5097" w:hanging="360"/>
      </w:pPr>
    </w:lvl>
    <w:lvl w:ilvl="7">
      <w:start w:val="1"/>
      <w:numFmt w:val="lowerLetter"/>
      <w:lvlText w:val="%2.%3.%4.%5.%6.%7.%8."/>
      <w:lvlJc w:val="left"/>
      <w:pPr>
        <w:tabs>
          <w:tab w:val="num" w:pos="0"/>
        </w:tabs>
        <w:ind w:left="5817" w:hanging="360"/>
      </w:pPr>
    </w:lvl>
    <w:lvl w:ilvl="8">
      <w:start w:val="1"/>
      <w:numFmt w:val="lowerRoman"/>
      <w:lvlText w:val="%2.%3.%4.%5.%6.%7.%8.%9."/>
      <w:lvlJc w:val="right"/>
      <w:pPr>
        <w:tabs>
          <w:tab w:val="num" w:pos="0"/>
        </w:tabs>
        <w:ind w:left="6537" w:hanging="180"/>
      </w:pPr>
    </w:lvl>
  </w:abstractNum>
  <w:abstractNum w:abstractNumId="393">
    <w:nsid w:val="0000018A"/>
    <w:multiLevelType w:val="multilevel"/>
    <w:tmpl w:val="0000018A"/>
    <w:name w:val="WW8Num394"/>
    <w:lvl w:ilvl="0">
      <w:start w:val="1"/>
      <w:numFmt w:val="decimal"/>
      <w:lvlText w:val="%1."/>
      <w:lvlJc w:val="left"/>
      <w:pPr>
        <w:tabs>
          <w:tab w:val="num" w:pos="0"/>
        </w:tabs>
        <w:ind w:left="360" w:hanging="360"/>
      </w:pPr>
    </w:lvl>
    <w:lvl w:ilvl="1">
      <w:start w:val="1"/>
      <w:numFmt w:val="lowerLetter"/>
      <w:lvlText w:val="%2."/>
      <w:lvlJc w:val="left"/>
      <w:pPr>
        <w:tabs>
          <w:tab w:val="num" w:pos="0"/>
        </w:tabs>
        <w:ind w:left="173" w:hanging="360"/>
      </w:pPr>
    </w:lvl>
    <w:lvl w:ilvl="2">
      <w:start w:val="1"/>
      <w:numFmt w:val="lowerRoman"/>
      <w:lvlText w:val="%2.%3."/>
      <w:lvlJc w:val="right"/>
      <w:pPr>
        <w:tabs>
          <w:tab w:val="num" w:pos="0"/>
        </w:tabs>
        <w:ind w:left="893" w:hanging="180"/>
      </w:pPr>
    </w:lvl>
    <w:lvl w:ilvl="3">
      <w:start w:val="1"/>
      <w:numFmt w:val="decimal"/>
      <w:lvlText w:val="%2.%3.%4."/>
      <w:lvlJc w:val="left"/>
      <w:pPr>
        <w:tabs>
          <w:tab w:val="num" w:pos="0"/>
        </w:tabs>
        <w:ind w:left="1613" w:hanging="360"/>
      </w:pPr>
    </w:lvl>
    <w:lvl w:ilvl="4">
      <w:start w:val="1"/>
      <w:numFmt w:val="lowerLetter"/>
      <w:lvlText w:val="%2.%3.%4.%5."/>
      <w:lvlJc w:val="left"/>
      <w:pPr>
        <w:tabs>
          <w:tab w:val="num" w:pos="0"/>
        </w:tabs>
        <w:ind w:left="2333" w:hanging="360"/>
      </w:pPr>
    </w:lvl>
    <w:lvl w:ilvl="5">
      <w:start w:val="1"/>
      <w:numFmt w:val="lowerRoman"/>
      <w:lvlText w:val="%2.%3.%4.%5.%6."/>
      <w:lvlJc w:val="right"/>
      <w:pPr>
        <w:tabs>
          <w:tab w:val="num" w:pos="0"/>
        </w:tabs>
        <w:ind w:left="3053" w:hanging="180"/>
      </w:pPr>
    </w:lvl>
    <w:lvl w:ilvl="6">
      <w:start w:val="1"/>
      <w:numFmt w:val="decimal"/>
      <w:lvlText w:val="%2.%3.%4.%5.%6.%7."/>
      <w:lvlJc w:val="left"/>
      <w:pPr>
        <w:tabs>
          <w:tab w:val="num" w:pos="0"/>
        </w:tabs>
        <w:ind w:left="3773" w:hanging="360"/>
      </w:pPr>
    </w:lvl>
    <w:lvl w:ilvl="7">
      <w:start w:val="1"/>
      <w:numFmt w:val="lowerLetter"/>
      <w:lvlText w:val="%2.%3.%4.%5.%6.%7.%8."/>
      <w:lvlJc w:val="left"/>
      <w:pPr>
        <w:tabs>
          <w:tab w:val="num" w:pos="0"/>
        </w:tabs>
        <w:ind w:left="4493" w:hanging="360"/>
      </w:pPr>
    </w:lvl>
    <w:lvl w:ilvl="8">
      <w:start w:val="1"/>
      <w:numFmt w:val="lowerRoman"/>
      <w:lvlText w:val="%2.%3.%4.%5.%6.%7.%8.%9."/>
      <w:lvlJc w:val="right"/>
      <w:pPr>
        <w:tabs>
          <w:tab w:val="num" w:pos="0"/>
        </w:tabs>
        <w:ind w:left="5213" w:hanging="180"/>
      </w:pPr>
    </w:lvl>
  </w:abstractNum>
  <w:abstractNum w:abstractNumId="394">
    <w:nsid w:val="0000018B"/>
    <w:multiLevelType w:val="multilevel"/>
    <w:tmpl w:val="0000018B"/>
    <w:name w:val="WW8Num39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5">
    <w:nsid w:val="0000018C"/>
    <w:multiLevelType w:val="multilevel"/>
    <w:tmpl w:val="0000018C"/>
    <w:name w:val="WW8Num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6">
    <w:nsid w:val="630C016B"/>
    <w:multiLevelType w:val="hybridMultilevel"/>
    <w:tmpl w:val="1CC40080"/>
    <w:lvl w:ilvl="0" w:tplc="7B48F024">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E1D35"/>
    <w:rsid w:val="001108BE"/>
    <w:rsid w:val="00210373"/>
    <w:rsid w:val="004D3F0E"/>
    <w:rsid w:val="006B694F"/>
    <w:rsid w:val="009E1D35"/>
    <w:rsid w:val="00B17355"/>
    <w:rsid w:val="00CD4E2C"/>
    <w:rsid w:val="00D62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BE"/>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8BE"/>
    <w:rPr>
      <w:rFonts w:eastAsia="Calibri"/>
    </w:rPr>
  </w:style>
  <w:style w:type="character" w:customStyle="1" w:styleId="WW8Num1z1">
    <w:name w:val="WW8Num1z1"/>
    <w:rsid w:val="001108BE"/>
  </w:style>
  <w:style w:type="character" w:customStyle="1" w:styleId="WW8Num1z2">
    <w:name w:val="WW8Num1z2"/>
    <w:rsid w:val="001108BE"/>
  </w:style>
  <w:style w:type="character" w:customStyle="1" w:styleId="WW8Num1z3">
    <w:name w:val="WW8Num1z3"/>
    <w:rsid w:val="001108BE"/>
  </w:style>
  <w:style w:type="character" w:customStyle="1" w:styleId="WW8Num1z4">
    <w:name w:val="WW8Num1z4"/>
    <w:rsid w:val="001108BE"/>
  </w:style>
  <w:style w:type="character" w:customStyle="1" w:styleId="WW8Num1z5">
    <w:name w:val="WW8Num1z5"/>
    <w:rsid w:val="001108BE"/>
  </w:style>
  <w:style w:type="character" w:customStyle="1" w:styleId="WW8Num1z6">
    <w:name w:val="WW8Num1z6"/>
    <w:rsid w:val="001108BE"/>
  </w:style>
  <w:style w:type="character" w:customStyle="1" w:styleId="WW8Num1z7">
    <w:name w:val="WW8Num1z7"/>
    <w:rsid w:val="001108BE"/>
  </w:style>
  <w:style w:type="character" w:customStyle="1" w:styleId="WW8Num1z8">
    <w:name w:val="WW8Num1z8"/>
    <w:rsid w:val="001108BE"/>
  </w:style>
  <w:style w:type="character" w:customStyle="1" w:styleId="WW8Num2z0">
    <w:name w:val="WW8Num2z0"/>
    <w:rsid w:val="001108BE"/>
  </w:style>
  <w:style w:type="character" w:customStyle="1" w:styleId="WW8Num2z1">
    <w:name w:val="WW8Num2z1"/>
    <w:rsid w:val="001108BE"/>
  </w:style>
  <w:style w:type="character" w:customStyle="1" w:styleId="WW8Num2z2">
    <w:name w:val="WW8Num2z2"/>
    <w:rsid w:val="001108BE"/>
  </w:style>
  <w:style w:type="character" w:customStyle="1" w:styleId="WW8Num2z3">
    <w:name w:val="WW8Num2z3"/>
    <w:rsid w:val="001108BE"/>
  </w:style>
  <w:style w:type="character" w:customStyle="1" w:styleId="WW8Num2z4">
    <w:name w:val="WW8Num2z4"/>
    <w:rsid w:val="001108BE"/>
  </w:style>
  <w:style w:type="character" w:customStyle="1" w:styleId="WW8Num2z5">
    <w:name w:val="WW8Num2z5"/>
    <w:rsid w:val="001108BE"/>
  </w:style>
  <w:style w:type="character" w:customStyle="1" w:styleId="WW8Num2z6">
    <w:name w:val="WW8Num2z6"/>
    <w:rsid w:val="001108BE"/>
  </w:style>
  <w:style w:type="character" w:customStyle="1" w:styleId="WW8Num2z7">
    <w:name w:val="WW8Num2z7"/>
    <w:rsid w:val="001108BE"/>
  </w:style>
  <w:style w:type="character" w:customStyle="1" w:styleId="WW8Num2z8">
    <w:name w:val="WW8Num2z8"/>
    <w:rsid w:val="001108BE"/>
  </w:style>
  <w:style w:type="character" w:customStyle="1" w:styleId="WW8Num3z0">
    <w:name w:val="WW8Num3z0"/>
    <w:rsid w:val="001108BE"/>
  </w:style>
  <w:style w:type="character" w:customStyle="1" w:styleId="WW8Num3z1">
    <w:name w:val="WW8Num3z1"/>
    <w:rsid w:val="001108BE"/>
  </w:style>
  <w:style w:type="character" w:customStyle="1" w:styleId="WW8Num3z2">
    <w:name w:val="WW8Num3z2"/>
    <w:rsid w:val="001108BE"/>
  </w:style>
  <w:style w:type="character" w:customStyle="1" w:styleId="WW8Num3z3">
    <w:name w:val="WW8Num3z3"/>
    <w:rsid w:val="001108BE"/>
  </w:style>
  <w:style w:type="character" w:customStyle="1" w:styleId="WW8Num3z4">
    <w:name w:val="WW8Num3z4"/>
    <w:rsid w:val="001108BE"/>
  </w:style>
  <w:style w:type="character" w:customStyle="1" w:styleId="WW8Num3z5">
    <w:name w:val="WW8Num3z5"/>
    <w:rsid w:val="001108BE"/>
  </w:style>
  <w:style w:type="character" w:customStyle="1" w:styleId="WW8Num3z6">
    <w:name w:val="WW8Num3z6"/>
    <w:rsid w:val="001108BE"/>
  </w:style>
  <w:style w:type="character" w:customStyle="1" w:styleId="WW8Num3z7">
    <w:name w:val="WW8Num3z7"/>
    <w:rsid w:val="001108BE"/>
  </w:style>
  <w:style w:type="character" w:customStyle="1" w:styleId="WW8Num3z8">
    <w:name w:val="WW8Num3z8"/>
    <w:rsid w:val="001108BE"/>
  </w:style>
  <w:style w:type="character" w:customStyle="1" w:styleId="WW8Num4z0">
    <w:name w:val="WW8Num4z0"/>
    <w:rsid w:val="001108BE"/>
  </w:style>
  <w:style w:type="character" w:customStyle="1" w:styleId="WW8Num4z1">
    <w:name w:val="WW8Num4z1"/>
    <w:rsid w:val="001108BE"/>
  </w:style>
  <w:style w:type="character" w:customStyle="1" w:styleId="WW8Num4z2">
    <w:name w:val="WW8Num4z2"/>
    <w:rsid w:val="001108BE"/>
  </w:style>
  <w:style w:type="character" w:customStyle="1" w:styleId="WW8Num4z3">
    <w:name w:val="WW8Num4z3"/>
    <w:rsid w:val="001108BE"/>
  </w:style>
  <w:style w:type="character" w:customStyle="1" w:styleId="WW8Num4z4">
    <w:name w:val="WW8Num4z4"/>
    <w:rsid w:val="001108BE"/>
  </w:style>
  <w:style w:type="character" w:customStyle="1" w:styleId="WW8Num4z5">
    <w:name w:val="WW8Num4z5"/>
    <w:rsid w:val="001108BE"/>
  </w:style>
  <w:style w:type="character" w:customStyle="1" w:styleId="WW8Num4z6">
    <w:name w:val="WW8Num4z6"/>
    <w:rsid w:val="001108BE"/>
  </w:style>
  <w:style w:type="character" w:customStyle="1" w:styleId="WW8Num4z7">
    <w:name w:val="WW8Num4z7"/>
    <w:rsid w:val="001108BE"/>
  </w:style>
  <w:style w:type="character" w:customStyle="1" w:styleId="WW8Num4z8">
    <w:name w:val="WW8Num4z8"/>
    <w:rsid w:val="001108BE"/>
  </w:style>
  <w:style w:type="character" w:customStyle="1" w:styleId="WW8Num5z0">
    <w:name w:val="WW8Num5z0"/>
    <w:rsid w:val="001108BE"/>
    <w:rPr>
      <w:b w:val="0"/>
      <w:sz w:val="21"/>
    </w:rPr>
  </w:style>
  <w:style w:type="character" w:customStyle="1" w:styleId="WW8Num5z1">
    <w:name w:val="WW8Num5z1"/>
    <w:rsid w:val="001108BE"/>
  </w:style>
  <w:style w:type="character" w:customStyle="1" w:styleId="WW8Num5z2">
    <w:name w:val="WW8Num5z2"/>
    <w:rsid w:val="001108BE"/>
  </w:style>
  <w:style w:type="character" w:customStyle="1" w:styleId="WW8Num5z3">
    <w:name w:val="WW8Num5z3"/>
    <w:rsid w:val="001108BE"/>
  </w:style>
  <w:style w:type="character" w:customStyle="1" w:styleId="WW8Num5z4">
    <w:name w:val="WW8Num5z4"/>
    <w:rsid w:val="001108BE"/>
  </w:style>
  <w:style w:type="character" w:customStyle="1" w:styleId="WW8Num5z5">
    <w:name w:val="WW8Num5z5"/>
    <w:rsid w:val="001108BE"/>
  </w:style>
  <w:style w:type="character" w:customStyle="1" w:styleId="WW8Num5z6">
    <w:name w:val="WW8Num5z6"/>
    <w:rsid w:val="001108BE"/>
  </w:style>
  <w:style w:type="character" w:customStyle="1" w:styleId="WW8Num5z7">
    <w:name w:val="WW8Num5z7"/>
    <w:rsid w:val="001108BE"/>
  </w:style>
  <w:style w:type="character" w:customStyle="1" w:styleId="WW8Num5z8">
    <w:name w:val="WW8Num5z8"/>
    <w:rsid w:val="001108BE"/>
  </w:style>
  <w:style w:type="character" w:customStyle="1" w:styleId="WW8Num6z0">
    <w:name w:val="WW8Num6z0"/>
    <w:rsid w:val="001108BE"/>
  </w:style>
  <w:style w:type="character" w:customStyle="1" w:styleId="WW8Num6z1">
    <w:name w:val="WW8Num6z1"/>
    <w:rsid w:val="001108BE"/>
  </w:style>
  <w:style w:type="character" w:customStyle="1" w:styleId="WW8Num6z2">
    <w:name w:val="WW8Num6z2"/>
    <w:rsid w:val="001108BE"/>
  </w:style>
  <w:style w:type="character" w:customStyle="1" w:styleId="WW8Num6z3">
    <w:name w:val="WW8Num6z3"/>
    <w:rsid w:val="001108BE"/>
  </w:style>
  <w:style w:type="character" w:customStyle="1" w:styleId="WW8Num6z4">
    <w:name w:val="WW8Num6z4"/>
    <w:rsid w:val="001108BE"/>
  </w:style>
  <w:style w:type="character" w:customStyle="1" w:styleId="WW8Num6z5">
    <w:name w:val="WW8Num6z5"/>
    <w:rsid w:val="001108BE"/>
  </w:style>
  <w:style w:type="character" w:customStyle="1" w:styleId="WW8Num6z6">
    <w:name w:val="WW8Num6z6"/>
    <w:rsid w:val="001108BE"/>
  </w:style>
  <w:style w:type="character" w:customStyle="1" w:styleId="WW8Num6z7">
    <w:name w:val="WW8Num6z7"/>
    <w:rsid w:val="001108BE"/>
  </w:style>
  <w:style w:type="character" w:customStyle="1" w:styleId="WW8Num6z8">
    <w:name w:val="WW8Num6z8"/>
    <w:rsid w:val="001108BE"/>
  </w:style>
  <w:style w:type="character" w:customStyle="1" w:styleId="WW8Num7z0">
    <w:name w:val="WW8Num7z0"/>
    <w:rsid w:val="001108BE"/>
    <w:rPr>
      <w:b/>
    </w:rPr>
  </w:style>
  <w:style w:type="character" w:customStyle="1" w:styleId="WW8Num7z1">
    <w:name w:val="WW8Num7z1"/>
    <w:rsid w:val="001108BE"/>
  </w:style>
  <w:style w:type="character" w:customStyle="1" w:styleId="WW8Num7z2">
    <w:name w:val="WW8Num7z2"/>
    <w:rsid w:val="001108BE"/>
  </w:style>
  <w:style w:type="character" w:customStyle="1" w:styleId="WW8Num7z3">
    <w:name w:val="WW8Num7z3"/>
    <w:rsid w:val="001108BE"/>
  </w:style>
  <w:style w:type="character" w:customStyle="1" w:styleId="WW8Num7z4">
    <w:name w:val="WW8Num7z4"/>
    <w:rsid w:val="001108BE"/>
  </w:style>
  <w:style w:type="character" w:customStyle="1" w:styleId="WW8Num7z5">
    <w:name w:val="WW8Num7z5"/>
    <w:rsid w:val="001108BE"/>
  </w:style>
  <w:style w:type="character" w:customStyle="1" w:styleId="WW8Num7z6">
    <w:name w:val="WW8Num7z6"/>
    <w:rsid w:val="001108BE"/>
  </w:style>
  <w:style w:type="character" w:customStyle="1" w:styleId="WW8Num7z7">
    <w:name w:val="WW8Num7z7"/>
    <w:rsid w:val="001108BE"/>
  </w:style>
  <w:style w:type="character" w:customStyle="1" w:styleId="WW8Num7z8">
    <w:name w:val="WW8Num7z8"/>
    <w:rsid w:val="001108BE"/>
  </w:style>
  <w:style w:type="character" w:customStyle="1" w:styleId="WW8Num8z0">
    <w:name w:val="WW8Num8z0"/>
    <w:rsid w:val="001108BE"/>
    <w:rPr>
      <w:b/>
    </w:rPr>
  </w:style>
  <w:style w:type="character" w:customStyle="1" w:styleId="WW8Num8z1">
    <w:name w:val="WW8Num8z1"/>
    <w:rsid w:val="001108BE"/>
  </w:style>
  <w:style w:type="character" w:customStyle="1" w:styleId="WW8Num8z2">
    <w:name w:val="WW8Num8z2"/>
    <w:rsid w:val="001108BE"/>
  </w:style>
  <w:style w:type="character" w:customStyle="1" w:styleId="WW8Num8z3">
    <w:name w:val="WW8Num8z3"/>
    <w:rsid w:val="001108BE"/>
  </w:style>
  <w:style w:type="character" w:customStyle="1" w:styleId="WW8Num8z4">
    <w:name w:val="WW8Num8z4"/>
    <w:rsid w:val="001108BE"/>
  </w:style>
  <w:style w:type="character" w:customStyle="1" w:styleId="WW8Num8z5">
    <w:name w:val="WW8Num8z5"/>
    <w:rsid w:val="001108BE"/>
  </w:style>
  <w:style w:type="character" w:customStyle="1" w:styleId="WW8Num8z6">
    <w:name w:val="WW8Num8z6"/>
    <w:rsid w:val="001108BE"/>
  </w:style>
  <w:style w:type="character" w:customStyle="1" w:styleId="WW8Num8z7">
    <w:name w:val="WW8Num8z7"/>
    <w:rsid w:val="001108BE"/>
  </w:style>
  <w:style w:type="character" w:customStyle="1" w:styleId="WW8Num8z8">
    <w:name w:val="WW8Num8z8"/>
    <w:rsid w:val="001108BE"/>
  </w:style>
  <w:style w:type="character" w:customStyle="1" w:styleId="WW8Num9z0">
    <w:name w:val="WW8Num9z0"/>
    <w:rsid w:val="001108BE"/>
    <w:rPr>
      <w:b/>
    </w:rPr>
  </w:style>
  <w:style w:type="character" w:customStyle="1" w:styleId="WW8Num9z1">
    <w:name w:val="WW8Num9z1"/>
    <w:rsid w:val="001108BE"/>
  </w:style>
  <w:style w:type="character" w:customStyle="1" w:styleId="WW8Num9z2">
    <w:name w:val="WW8Num9z2"/>
    <w:rsid w:val="001108BE"/>
  </w:style>
  <w:style w:type="character" w:customStyle="1" w:styleId="WW8Num9z3">
    <w:name w:val="WW8Num9z3"/>
    <w:rsid w:val="001108BE"/>
  </w:style>
  <w:style w:type="character" w:customStyle="1" w:styleId="WW8Num9z4">
    <w:name w:val="WW8Num9z4"/>
    <w:rsid w:val="001108BE"/>
  </w:style>
  <w:style w:type="character" w:customStyle="1" w:styleId="WW8Num9z5">
    <w:name w:val="WW8Num9z5"/>
    <w:rsid w:val="001108BE"/>
  </w:style>
  <w:style w:type="character" w:customStyle="1" w:styleId="WW8Num9z6">
    <w:name w:val="WW8Num9z6"/>
    <w:rsid w:val="001108BE"/>
  </w:style>
  <w:style w:type="character" w:customStyle="1" w:styleId="WW8Num9z7">
    <w:name w:val="WW8Num9z7"/>
    <w:rsid w:val="001108BE"/>
  </w:style>
  <w:style w:type="character" w:customStyle="1" w:styleId="WW8Num9z8">
    <w:name w:val="WW8Num9z8"/>
    <w:rsid w:val="001108BE"/>
  </w:style>
  <w:style w:type="character" w:customStyle="1" w:styleId="WW8Num10z0">
    <w:name w:val="WW8Num10z0"/>
    <w:rsid w:val="001108BE"/>
    <w:rPr>
      <w:b/>
    </w:rPr>
  </w:style>
  <w:style w:type="character" w:customStyle="1" w:styleId="WW8Num10z1">
    <w:name w:val="WW8Num10z1"/>
    <w:rsid w:val="001108BE"/>
  </w:style>
  <w:style w:type="character" w:customStyle="1" w:styleId="WW8Num10z2">
    <w:name w:val="WW8Num10z2"/>
    <w:rsid w:val="001108BE"/>
  </w:style>
  <w:style w:type="character" w:customStyle="1" w:styleId="WW8Num10z3">
    <w:name w:val="WW8Num10z3"/>
    <w:rsid w:val="001108BE"/>
  </w:style>
  <w:style w:type="character" w:customStyle="1" w:styleId="WW8Num10z4">
    <w:name w:val="WW8Num10z4"/>
    <w:rsid w:val="001108BE"/>
  </w:style>
  <w:style w:type="character" w:customStyle="1" w:styleId="WW8Num10z5">
    <w:name w:val="WW8Num10z5"/>
    <w:rsid w:val="001108BE"/>
  </w:style>
  <w:style w:type="character" w:customStyle="1" w:styleId="WW8Num10z6">
    <w:name w:val="WW8Num10z6"/>
    <w:rsid w:val="001108BE"/>
  </w:style>
  <w:style w:type="character" w:customStyle="1" w:styleId="WW8Num10z7">
    <w:name w:val="WW8Num10z7"/>
    <w:rsid w:val="001108BE"/>
  </w:style>
  <w:style w:type="character" w:customStyle="1" w:styleId="WW8Num10z8">
    <w:name w:val="WW8Num10z8"/>
    <w:rsid w:val="001108BE"/>
  </w:style>
  <w:style w:type="character" w:customStyle="1" w:styleId="WW8Num11z0">
    <w:name w:val="WW8Num11z0"/>
    <w:rsid w:val="001108BE"/>
    <w:rPr>
      <w:b/>
      <w:sz w:val="24"/>
    </w:rPr>
  </w:style>
  <w:style w:type="character" w:customStyle="1" w:styleId="WW8Num11z1">
    <w:name w:val="WW8Num11z1"/>
    <w:rsid w:val="001108BE"/>
  </w:style>
  <w:style w:type="character" w:customStyle="1" w:styleId="WW8Num11z2">
    <w:name w:val="WW8Num11z2"/>
    <w:rsid w:val="001108BE"/>
  </w:style>
  <w:style w:type="character" w:customStyle="1" w:styleId="WW8Num11z3">
    <w:name w:val="WW8Num11z3"/>
    <w:rsid w:val="001108BE"/>
  </w:style>
  <w:style w:type="character" w:customStyle="1" w:styleId="WW8Num11z4">
    <w:name w:val="WW8Num11z4"/>
    <w:rsid w:val="001108BE"/>
  </w:style>
  <w:style w:type="character" w:customStyle="1" w:styleId="WW8Num11z5">
    <w:name w:val="WW8Num11z5"/>
    <w:rsid w:val="001108BE"/>
  </w:style>
  <w:style w:type="character" w:customStyle="1" w:styleId="WW8Num11z6">
    <w:name w:val="WW8Num11z6"/>
    <w:rsid w:val="001108BE"/>
  </w:style>
  <w:style w:type="character" w:customStyle="1" w:styleId="WW8Num11z7">
    <w:name w:val="WW8Num11z7"/>
    <w:rsid w:val="001108BE"/>
  </w:style>
  <w:style w:type="character" w:customStyle="1" w:styleId="WW8Num11z8">
    <w:name w:val="WW8Num11z8"/>
    <w:rsid w:val="001108BE"/>
  </w:style>
  <w:style w:type="character" w:customStyle="1" w:styleId="WW8Num12z0">
    <w:name w:val="WW8Num12z0"/>
    <w:rsid w:val="001108BE"/>
    <w:rPr>
      <w:b w:val="0"/>
      <w:sz w:val="21"/>
    </w:rPr>
  </w:style>
  <w:style w:type="character" w:customStyle="1" w:styleId="WW8Num12z1">
    <w:name w:val="WW8Num12z1"/>
    <w:rsid w:val="001108BE"/>
  </w:style>
  <w:style w:type="character" w:customStyle="1" w:styleId="WW8Num12z2">
    <w:name w:val="WW8Num12z2"/>
    <w:rsid w:val="001108BE"/>
  </w:style>
  <w:style w:type="character" w:customStyle="1" w:styleId="WW8Num12z3">
    <w:name w:val="WW8Num12z3"/>
    <w:rsid w:val="001108BE"/>
  </w:style>
  <w:style w:type="character" w:customStyle="1" w:styleId="WW8Num12z4">
    <w:name w:val="WW8Num12z4"/>
    <w:rsid w:val="001108BE"/>
  </w:style>
  <w:style w:type="character" w:customStyle="1" w:styleId="WW8Num12z5">
    <w:name w:val="WW8Num12z5"/>
    <w:rsid w:val="001108BE"/>
  </w:style>
  <w:style w:type="character" w:customStyle="1" w:styleId="WW8Num12z6">
    <w:name w:val="WW8Num12z6"/>
    <w:rsid w:val="001108BE"/>
  </w:style>
  <w:style w:type="character" w:customStyle="1" w:styleId="WW8Num12z7">
    <w:name w:val="WW8Num12z7"/>
    <w:rsid w:val="001108BE"/>
  </w:style>
  <w:style w:type="character" w:customStyle="1" w:styleId="WW8Num12z8">
    <w:name w:val="WW8Num12z8"/>
    <w:rsid w:val="001108BE"/>
  </w:style>
  <w:style w:type="character" w:customStyle="1" w:styleId="WW8Num13z0">
    <w:name w:val="WW8Num13z0"/>
    <w:rsid w:val="001108BE"/>
    <w:rPr>
      <w:b w:val="0"/>
      <w:sz w:val="21"/>
    </w:rPr>
  </w:style>
  <w:style w:type="character" w:customStyle="1" w:styleId="WW8Num13z1">
    <w:name w:val="WW8Num13z1"/>
    <w:rsid w:val="001108BE"/>
  </w:style>
  <w:style w:type="character" w:customStyle="1" w:styleId="WW8Num13z2">
    <w:name w:val="WW8Num13z2"/>
    <w:rsid w:val="001108BE"/>
  </w:style>
  <w:style w:type="character" w:customStyle="1" w:styleId="WW8Num13z3">
    <w:name w:val="WW8Num13z3"/>
    <w:rsid w:val="001108BE"/>
  </w:style>
  <w:style w:type="character" w:customStyle="1" w:styleId="WW8Num13z4">
    <w:name w:val="WW8Num13z4"/>
    <w:rsid w:val="001108BE"/>
  </w:style>
  <w:style w:type="character" w:customStyle="1" w:styleId="WW8Num13z5">
    <w:name w:val="WW8Num13z5"/>
    <w:rsid w:val="001108BE"/>
  </w:style>
  <w:style w:type="character" w:customStyle="1" w:styleId="WW8Num13z6">
    <w:name w:val="WW8Num13z6"/>
    <w:rsid w:val="001108BE"/>
  </w:style>
  <w:style w:type="character" w:customStyle="1" w:styleId="WW8Num13z7">
    <w:name w:val="WW8Num13z7"/>
    <w:rsid w:val="001108BE"/>
  </w:style>
  <w:style w:type="character" w:customStyle="1" w:styleId="WW8Num13z8">
    <w:name w:val="WW8Num13z8"/>
    <w:rsid w:val="001108BE"/>
  </w:style>
  <w:style w:type="character" w:customStyle="1" w:styleId="WW8Num14z0">
    <w:name w:val="WW8Num14z0"/>
    <w:rsid w:val="001108BE"/>
    <w:rPr>
      <w:b w:val="0"/>
      <w:sz w:val="21"/>
    </w:rPr>
  </w:style>
  <w:style w:type="character" w:customStyle="1" w:styleId="WW8Num14z1">
    <w:name w:val="WW8Num14z1"/>
    <w:rsid w:val="001108BE"/>
  </w:style>
  <w:style w:type="character" w:customStyle="1" w:styleId="WW8Num14z2">
    <w:name w:val="WW8Num14z2"/>
    <w:rsid w:val="001108BE"/>
  </w:style>
  <w:style w:type="character" w:customStyle="1" w:styleId="WW8Num14z3">
    <w:name w:val="WW8Num14z3"/>
    <w:rsid w:val="001108BE"/>
  </w:style>
  <w:style w:type="character" w:customStyle="1" w:styleId="WW8Num14z4">
    <w:name w:val="WW8Num14z4"/>
    <w:rsid w:val="001108BE"/>
  </w:style>
  <w:style w:type="character" w:customStyle="1" w:styleId="WW8Num14z5">
    <w:name w:val="WW8Num14z5"/>
    <w:rsid w:val="001108BE"/>
  </w:style>
  <w:style w:type="character" w:customStyle="1" w:styleId="WW8Num14z6">
    <w:name w:val="WW8Num14z6"/>
    <w:rsid w:val="001108BE"/>
  </w:style>
  <w:style w:type="character" w:customStyle="1" w:styleId="WW8Num14z7">
    <w:name w:val="WW8Num14z7"/>
    <w:rsid w:val="001108BE"/>
  </w:style>
  <w:style w:type="character" w:customStyle="1" w:styleId="WW8Num14z8">
    <w:name w:val="WW8Num14z8"/>
    <w:rsid w:val="001108BE"/>
  </w:style>
  <w:style w:type="character" w:customStyle="1" w:styleId="WW8Num15z0">
    <w:name w:val="WW8Num15z0"/>
    <w:rsid w:val="001108BE"/>
    <w:rPr>
      <w:b w:val="0"/>
      <w:sz w:val="21"/>
    </w:rPr>
  </w:style>
  <w:style w:type="character" w:customStyle="1" w:styleId="WW8Num15z1">
    <w:name w:val="WW8Num15z1"/>
    <w:rsid w:val="001108BE"/>
  </w:style>
  <w:style w:type="character" w:customStyle="1" w:styleId="WW8Num15z2">
    <w:name w:val="WW8Num15z2"/>
    <w:rsid w:val="001108BE"/>
  </w:style>
  <w:style w:type="character" w:customStyle="1" w:styleId="WW8Num15z3">
    <w:name w:val="WW8Num15z3"/>
    <w:rsid w:val="001108BE"/>
  </w:style>
  <w:style w:type="character" w:customStyle="1" w:styleId="WW8Num15z4">
    <w:name w:val="WW8Num15z4"/>
    <w:rsid w:val="001108BE"/>
  </w:style>
  <w:style w:type="character" w:customStyle="1" w:styleId="WW8Num15z5">
    <w:name w:val="WW8Num15z5"/>
    <w:rsid w:val="001108BE"/>
  </w:style>
  <w:style w:type="character" w:customStyle="1" w:styleId="WW8Num15z6">
    <w:name w:val="WW8Num15z6"/>
    <w:rsid w:val="001108BE"/>
  </w:style>
  <w:style w:type="character" w:customStyle="1" w:styleId="WW8Num15z7">
    <w:name w:val="WW8Num15z7"/>
    <w:rsid w:val="001108BE"/>
  </w:style>
  <w:style w:type="character" w:customStyle="1" w:styleId="WW8Num15z8">
    <w:name w:val="WW8Num15z8"/>
    <w:rsid w:val="001108BE"/>
  </w:style>
  <w:style w:type="character" w:customStyle="1" w:styleId="WW8Num16z0">
    <w:name w:val="WW8Num16z0"/>
    <w:rsid w:val="001108BE"/>
    <w:rPr>
      <w:b w:val="0"/>
      <w:sz w:val="21"/>
    </w:rPr>
  </w:style>
  <w:style w:type="character" w:customStyle="1" w:styleId="WW8Num16z1">
    <w:name w:val="WW8Num16z1"/>
    <w:rsid w:val="001108BE"/>
  </w:style>
  <w:style w:type="character" w:customStyle="1" w:styleId="WW8Num16z2">
    <w:name w:val="WW8Num16z2"/>
    <w:rsid w:val="001108BE"/>
  </w:style>
  <w:style w:type="character" w:customStyle="1" w:styleId="WW8Num16z3">
    <w:name w:val="WW8Num16z3"/>
    <w:rsid w:val="001108BE"/>
  </w:style>
  <w:style w:type="character" w:customStyle="1" w:styleId="WW8Num16z4">
    <w:name w:val="WW8Num16z4"/>
    <w:rsid w:val="001108BE"/>
  </w:style>
  <w:style w:type="character" w:customStyle="1" w:styleId="WW8Num16z5">
    <w:name w:val="WW8Num16z5"/>
    <w:rsid w:val="001108BE"/>
  </w:style>
  <w:style w:type="character" w:customStyle="1" w:styleId="WW8Num16z6">
    <w:name w:val="WW8Num16z6"/>
    <w:rsid w:val="001108BE"/>
  </w:style>
  <w:style w:type="character" w:customStyle="1" w:styleId="WW8Num16z7">
    <w:name w:val="WW8Num16z7"/>
    <w:rsid w:val="001108BE"/>
  </w:style>
  <w:style w:type="character" w:customStyle="1" w:styleId="WW8Num16z8">
    <w:name w:val="WW8Num16z8"/>
    <w:rsid w:val="001108BE"/>
  </w:style>
  <w:style w:type="character" w:customStyle="1" w:styleId="WW8Num17z0">
    <w:name w:val="WW8Num17z0"/>
    <w:rsid w:val="001108BE"/>
    <w:rPr>
      <w:b w:val="0"/>
      <w:sz w:val="21"/>
    </w:rPr>
  </w:style>
  <w:style w:type="character" w:customStyle="1" w:styleId="WW8Num17z1">
    <w:name w:val="WW8Num17z1"/>
    <w:rsid w:val="001108BE"/>
  </w:style>
  <w:style w:type="character" w:customStyle="1" w:styleId="WW8Num17z2">
    <w:name w:val="WW8Num17z2"/>
    <w:rsid w:val="001108BE"/>
  </w:style>
  <w:style w:type="character" w:customStyle="1" w:styleId="WW8Num17z3">
    <w:name w:val="WW8Num17z3"/>
    <w:rsid w:val="001108BE"/>
  </w:style>
  <w:style w:type="character" w:customStyle="1" w:styleId="WW8Num17z4">
    <w:name w:val="WW8Num17z4"/>
    <w:rsid w:val="001108BE"/>
  </w:style>
  <w:style w:type="character" w:customStyle="1" w:styleId="WW8Num17z5">
    <w:name w:val="WW8Num17z5"/>
    <w:rsid w:val="001108BE"/>
  </w:style>
  <w:style w:type="character" w:customStyle="1" w:styleId="WW8Num17z6">
    <w:name w:val="WW8Num17z6"/>
    <w:rsid w:val="001108BE"/>
  </w:style>
  <w:style w:type="character" w:customStyle="1" w:styleId="WW8Num17z7">
    <w:name w:val="WW8Num17z7"/>
    <w:rsid w:val="001108BE"/>
  </w:style>
  <w:style w:type="character" w:customStyle="1" w:styleId="WW8Num17z8">
    <w:name w:val="WW8Num17z8"/>
    <w:rsid w:val="001108BE"/>
  </w:style>
  <w:style w:type="character" w:customStyle="1" w:styleId="WW8Num18z0">
    <w:name w:val="WW8Num18z0"/>
    <w:rsid w:val="001108BE"/>
    <w:rPr>
      <w:b w:val="0"/>
      <w:sz w:val="21"/>
    </w:rPr>
  </w:style>
  <w:style w:type="character" w:customStyle="1" w:styleId="WW8Num18z1">
    <w:name w:val="WW8Num18z1"/>
    <w:rsid w:val="001108BE"/>
  </w:style>
  <w:style w:type="character" w:customStyle="1" w:styleId="WW8Num18z2">
    <w:name w:val="WW8Num18z2"/>
    <w:rsid w:val="001108BE"/>
  </w:style>
  <w:style w:type="character" w:customStyle="1" w:styleId="WW8Num18z3">
    <w:name w:val="WW8Num18z3"/>
    <w:rsid w:val="001108BE"/>
  </w:style>
  <w:style w:type="character" w:customStyle="1" w:styleId="WW8Num18z4">
    <w:name w:val="WW8Num18z4"/>
    <w:rsid w:val="001108BE"/>
  </w:style>
  <w:style w:type="character" w:customStyle="1" w:styleId="WW8Num18z5">
    <w:name w:val="WW8Num18z5"/>
    <w:rsid w:val="001108BE"/>
  </w:style>
  <w:style w:type="character" w:customStyle="1" w:styleId="WW8Num18z6">
    <w:name w:val="WW8Num18z6"/>
    <w:rsid w:val="001108BE"/>
  </w:style>
  <w:style w:type="character" w:customStyle="1" w:styleId="WW8Num18z7">
    <w:name w:val="WW8Num18z7"/>
    <w:rsid w:val="001108BE"/>
  </w:style>
  <w:style w:type="character" w:customStyle="1" w:styleId="WW8Num18z8">
    <w:name w:val="WW8Num18z8"/>
    <w:rsid w:val="001108BE"/>
  </w:style>
  <w:style w:type="character" w:customStyle="1" w:styleId="WW8Num19z0">
    <w:name w:val="WW8Num19z0"/>
    <w:rsid w:val="001108BE"/>
    <w:rPr>
      <w:b w:val="0"/>
      <w:sz w:val="21"/>
    </w:rPr>
  </w:style>
  <w:style w:type="character" w:customStyle="1" w:styleId="WW8Num19z1">
    <w:name w:val="WW8Num19z1"/>
    <w:rsid w:val="001108BE"/>
  </w:style>
  <w:style w:type="character" w:customStyle="1" w:styleId="WW8Num19z2">
    <w:name w:val="WW8Num19z2"/>
    <w:rsid w:val="001108BE"/>
  </w:style>
  <w:style w:type="character" w:customStyle="1" w:styleId="WW8Num19z3">
    <w:name w:val="WW8Num19z3"/>
    <w:rsid w:val="001108BE"/>
  </w:style>
  <w:style w:type="character" w:customStyle="1" w:styleId="WW8Num19z4">
    <w:name w:val="WW8Num19z4"/>
    <w:rsid w:val="001108BE"/>
  </w:style>
  <w:style w:type="character" w:customStyle="1" w:styleId="WW8Num19z5">
    <w:name w:val="WW8Num19z5"/>
    <w:rsid w:val="001108BE"/>
  </w:style>
  <w:style w:type="character" w:customStyle="1" w:styleId="WW8Num19z6">
    <w:name w:val="WW8Num19z6"/>
    <w:rsid w:val="001108BE"/>
  </w:style>
  <w:style w:type="character" w:customStyle="1" w:styleId="WW8Num19z7">
    <w:name w:val="WW8Num19z7"/>
    <w:rsid w:val="001108BE"/>
  </w:style>
  <w:style w:type="character" w:customStyle="1" w:styleId="WW8Num19z8">
    <w:name w:val="WW8Num19z8"/>
    <w:rsid w:val="001108BE"/>
  </w:style>
  <w:style w:type="character" w:customStyle="1" w:styleId="WW8Num20z0">
    <w:name w:val="WW8Num20z0"/>
    <w:rsid w:val="001108BE"/>
    <w:rPr>
      <w:b w:val="0"/>
      <w:sz w:val="21"/>
    </w:rPr>
  </w:style>
  <w:style w:type="character" w:customStyle="1" w:styleId="WW8Num20z1">
    <w:name w:val="WW8Num20z1"/>
    <w:rsid w:val="001108BE"/>
  </w:style>
  <w:style w:type="character" w:customStyle="1" w:styleId="WW8Num20z2">
    <w:name w:val="WW8Num20z2"/>
    <w:rsid w:val="001108BE"/>
  </w:style>
  <w:style w:type="character" w:customStyle="1" w:styleId="WW8Num20z3">
    <w:name w:val="WW8Num20z3"/>
    <w:rsid w:val="001108BE"/>
  </w:style>
  <w:style w:type="character" w:customStyle="1" w:styleId="WW8Num20z4">
    <w:name w:val="WW8Num20z4"/>
    <w:rsid w:val="001108BE"/>
  </w:style>
  <w:style w:type="character" w:customStyle="1" w:styleId="WW8Num20z5">
    <w:name w:val="WW8Num20z5"/>
    <w:rsid w:val="001108BE"/>
  </w:style>
  <w:style w:type="character" w:customStyle="1" w:styleId="WW8Num20z6">
    <w:name w:val="WW8Num20z6"/>
    <w:rsid w:val="001108BE"/>
  </w:style>
  <w:style w:type="character" w:customStyle="1" w:styleId="WW8Num20z7">
    <w:name w:val="WW8Num20z7"/>
    <w:rsid w:val="001108BE"/>
  </w:style>
  <w:style w:type="character" w:customStyle="1" w:styleId="WW8Num20z8">
    <w:name w:val="WW8Num20z8"/>
    <w:rsid w:val="001108BE"/>
  </w:style>
  <w:style w:type="character" w:customStyle="1" w:styleId="WW8Num21z0">
    <w:name w:val="WW8Num21z0"/>
    <w:rsid w:val="001108BE"/>
    <w:rPr>
      <w:b w:val="0"/>
      <w:sz w:val="24"/>
    </w:rPr>
  </w:style>
  <w:style w:type="character" w:customStyle="1" w:styleId="WW8Num21z1">
    <w:name w:val="WW8Num21z1"/>
    <w:rsid w:val="001108BE"/>
  </w:style>
  <w:style w:type="character" w:customStyle="1" w:styleId="WW8Num21z2">
    <w:name w:val="WW8Num21z2"/>
    <w:rsid w:val="001108BE"/>
  </w:style>
  <w:style w:type="character" w:customStyle="1" w:styleId="WW8Num21z3">
    <w:name w:val="WW8Num21z3"/>
    <w:rsid w:val="001108BE"/>
  </w:style>
  <w:style w:type="character" w:customStyle="1" w:styleId="WW8Num21z4">
    <w:name w:val="WW8Num21z4"/>
    <w:rsid w:val="001108BE"/>
  </w:style>
  <w:style w:type="character" w:customStyle="1" w:styleId="WW8Num21z5">
    <w:name w:val="WW8Num21z5"/>
    <w:rsid w:val="001108BE"/>
  </w:style>
  <w:style w:type="character" w:customStyle="1" w:styleId="WW8Num21z6">
    <w:name w:val="WW8Num21z6"/>
    <w:rsid w:val="001108BE"/>
  </w:style>
  <w:style w:type="character" w:customStyle="1" w:styleId="WW8Num21z7">
    <w:name w:val="WW8Num21z7"/>
    <w:rsid w:val="001108BE"/>
  </w:style>
  <w:style w:type="character" w:customStyle="1" w:styleId="WW8Num21z8">
    <w:name w:val="WW8Num21z8"/>
    <w:rsid w:val="001108BE"/>
  </w:style>
  <w:style w:type="character" w:customStyle="1" w:styleId="WW8Num22z0">
    <w:name w:val="WW8Num22z0"/>
    <w:rsid w:val="001108BE"/>
    <w:rPr>
      <w:b w:val="0"/>
      <w:sz w:val="21"/>
    </w:rPr>
  </w:style>
  <w:style w:type="character" w:customStyle="1" w:styleId="WW8Num22z1">
    <w:name w:val="WW8Num22z1"/>
    <w:rsid w:val="001108BE"/>
  </w:style>
  <w:style w:type="character" w:customStyle="1" w:styleId="WW8Num22z2">
    <w:name w:val="WW8Num22z2"/>
    <w:rsid w:val="001108BE"/>
  </w:style>
  <w:style w:type="character" w:customStyle="1" w:styleId="WW8Num22z3">
    <w:name w:val="WW8Num22z3"/>
    <w:rsid w:val="001108BE"/>
  </w:style>
  <w:style w:type="character" w:customStyle="1" w:styleId="WW8Num22z4">
    <w:name w:val="WW8Num22z4"/>
    <w:rsid w:val="001108BE"/>
  </w:style>
  <w:style w:type="character" w:customStyle="1" w:styleId="WW8Num22z5">
    <w:name w:val="WW8Num22z5"/>
    <w:rsid w:val="001108BE"/>
  </w:style>
  <w:style w:type="character" w:customStyle="1" w:styleId="WW8Num22z6">
    <w:name w:val="WW8Num22z6"/>
    <w:rsid w:val="001108BE"/>
  </w:style>
  <w:style w:type="character" w:customStyle="1" w:styleId="WW8Num22z7">
    <w:name w:val="WW8Num22z7"/>
    <w:rsid w:val="001108BE"/>
  </w:style>
  <w:style w:type="character" w:customStyle="1" w:styleId="WW8Num22z8">
    <w:name w:val="WW8Num22z8"/>
    <w:rsid w:val="001108BE"/>
  </w:style>
  <w:style w:type="character" w:customStyle="1" w:styleId="WW8Num23z0">
    <w:name w:val="WW8Num23z0"/>
    <w:rsid w:val="001108BE"/>
    <w:rPr>
      <w:b w:val="0"/>
      <w:sz w:val="21"/>
    </w:rPr>
  </w:style>
  <w:style w:type="character" w:customStyle="1" w:styleId="WW8Num23z1">
    <w:name w:val="WW8Num23z1"/>
    <w:rsid w:val="001108BE"/>
  </w:style>
  <w:style w:type="character" w:customStyle="1" w:styleId="WW8Num23z2">
    <w:name w:val="WW8Num23z2"/>
    <w:rsid w:val="001108BE"/>
  </w:style>
  <w:style w:type="character" w:customStyle="1" w:styleId="WW8Num23z3">
    <w:name w:val="WW8Num23z3"/>
    <w:rsid w:val="001108BE"/>
  </w:style>
  <w:style w:type="character" w:customStyle="1" w:styleId="WW8Num23z4">
    <w:name w:val="WW8Num23z4"/>
    <w:rsid w:val="001108BE"/>
  </w:style>
  <w:style w:type="character" w:customStyle="1" w:styleId="WW8Num23z5">
    <w:name w:val="WW8Num23z5"/>
    <w:rsid w:val="001108BE"/>
  </w:style>
  <w:style w:type="character" w:customStyle="1" w:styleId="WW8Num23z6">
    <w:name w:val="WW8Num23z6"/>
    <w:rsid w:val="001108BE"/>
  </w:style>
  <w:style w:type="character" w:customStyle="1" w:styleId="WW8Num23z7">
    <w:name w:val="WW8Num23z7"/>
    <w:rsid w:val="001108BE"/>
  </w:style>
  <w:style w:type="character" w:customStyle="1" w:styleId="WW8Num23z8">
    <w:name w:val="WW8Num23z8"/>
    <w:rsid w:val="001108BE"/>
  </w:style>
  <w:style w:type="character" w:customStyle="1" w:styleId="WW8Num24z0">
    <w:name w:val="WW8Num24z0"/>
    <w:rsid w:val="001108BE"/>
    <w:rPr>
      <w:b w:val="0"/>
      <w:sz w:val="21"/>
    </w:rPr>
  </w:style>
  <w:style w:type="character" w:customStyle="1" w:styleId="WW8Num24z1">
    <w:name w:val="WW8Num24z1"/>
    <w:rsid w:val="001108BE"/>
  </w:style>
  <w:style w:type="character" w:customStyle="1" w:styleId="WW8Num24z2">
    <w:name w:val="WW8Num24z2"/>
    <w:rsid w:val="001108BE"/>
  </w:style>
  <w:style w:type="character" w:customStyle="1" w:styleId="WW8Num24z3">
    <w:name w:val="WW8Num24z3"/>
    <w:rsid w:val="001108BE"/>
  </w:style>
  <w:style w:type="character" w:customStyle="1" w:styleId="WW8Num24z4">
    <w:name w:val="WW8Num24z4"/>
    <w:rsid w:val="001108BE"/>
  </w:style>
  <w:style w:type="character" w:customStyle="1" w:styleId="WW8Num24z5">
    <w:name w:val="WW8Num24z5"/>
    <w:rsid w:val="001108BE"/>
  </w:style>
  <w:style w:type="character" w:customStyle="1" w:styleId="WW8Num24z6">
    <w:name w:val="WW8Num24z6"/>
    <w:rsid w:val="001108BE"/>
  </w:style>
  <w:style w:type="character" w:customStyle="1" w:styleId="WW8Num24z7">
    <w:name w:val="WW8Num24z7"/>
    <w:rsid w:val="001108BE"/>
  </w:style>
  <w:style w:type="character" w:customStyle="1" w:styleId="WW8Num24z8">
    <w:name w:val="WW8Num24z8"/>
    <w:rsid w:val="001108BE"/>
  </w:style>
  <w:style w:type="character" w:customStyle="1" w:styleId="WW8Num25z0">
    <w:name w:val="WW8Num25z0"/>
    <w:rsid w:val="001108BE"/>
    <w:rPr>
      <w:b w:val="0"/>
      <w:sz w:val="24"/>
    </w:rPr>
  </w:style>
  <w:style w:type="character" w:customStyle="1" w:styleId="WW8Num25z1">
    <w:name w:val="WW8Num25z1"/>
    <w:rsid w:val="001108BE"/>
  </w:style>
  <w:style w:type="character" w:customStyle="1" w:styleId="WW8Num25z2">
    <w:name w:val="WW8Num25z2"/>
    <w:rsid w:val="001108BE"/>
  </w:style>
  <w:style w:type="character" w:customStyle="1" w:styleId="WW8Num25z3">
    <w:name w:val="WW8Num25z3"/>
    <w:rsid w:val="001108BE"/>
  </w:style>
  <w:style w:type="character" w:customStyle="1" w:styleId="WW8Num25z4">
    <w:name w:val="WW8Num25z4"/>
    <w:rsid w:val="001108BE"/>
  </w:style>
  <w:style w:type="character" w:customStyle="1" w:styleId="WW8Num25z5">
    <w:name w:val="WW8Num25z5"/>
    <w:rsid w:val="001108BE"/>
  </w:style>
  <w:style w:type="character" w:customStyle="1" w:styleId="WW8Num25z6">
    <w:name w:val="WW8Num25z6"/>
    <w:rsid w:val="001108BE"/>
  </w:style>
  <w:style w:type="character" w:customStyle="1" w:styleId="WW8Num25z7">
    <w:name w:val="WW8Num25z7"/>
    <w:rsid w:val="001108BE"/>
  </w:style>
  <w:style w:type="character" w:customStyle="1" w:styleId="WW8Num25z8">
    <w:name w:val="WW8Num25z8"/>
    <w:rsid w:val="001108BE"/>
  </w:style>
  <w:style w:type="character" w:customStyle="1" w:styleId="WW8Num26z0">
    <w:name w:val="WW8Num26z0"/>
    <w:rsid w:val="001108BE"/>
    <w:rPr>
      <w:b w:val="0"/>
      <w:sz w:val="21"/>
    </w:rPr>
  </w:style>
  <w:style w:type="character" w:customStyle="1" w:styleId="WW8Num26z1">
    <w:name w:val="WW8Num26z1"/>
    <w:rsid w:val="001108BE"/>
  </w:style>
  <w:style w:type="character" w:customStyle="1" w:styleId="WW8Num26z2">
    <w:name w:val="WW8Num26z2"/>
    <w:rsid w:val="001108BE"/>
  </w:style>
  <w:style w:type="character" w:customStyle="1" w:styleId="WW8Num26z3">
    <w:name w:val="WW8Num26z3"/>
    <w:rsid w:val="001108BE"/>
  </w:style>
  <w:style w:type="character" w:customStyle="1" w:styleId="WW8Num26z4">
    <w:name w:val="WW8Num26z4"/>
    <w:rsid w:val="001108BE"/>
  </w:style>
  <w:style w:type="character" w:customStyle="1" w:styleId="WW8Num26z5">
    <w:name w:val="WW8Num26z5"/>
    <w:rsid w:val="001108BE"/>
  </w:style>
  <w:style w:type="character" w:customStyle="1" w:styleId="WW8Num26z6">
    <w:name w:val="WW8Num26z6"/>
    <w:rsid w:val="001108BE"/>
  </w:style>
  <w:style w:type="character" w:customStyle="1" w:styleId="WW8Num26z7">
    <w:name w:val="WW8Num26z7"/>
    <w:rsid w:val="001108BE"/>
  </w:style>
  <w:style w:type="character" w:customStyle="1" w:styleId="WW8Num26z8">
    <w:name w:val="WW8Num26z8"/>
    <w:rsid w:val="001108BE"/>
  </w:style>
  <w:style w:type="character" w:customStyle="1" w:styleId="WW8Num27z0">
    <w:name w:val="WW8Num27z0"/>
    <w:rsid w:val="001108BE"/>
    <w:rPr>
      <w:b w:val="0"/>
      <w:sz w:val="21"/>
    </w:rPr>
  </w:style>
  <w:style w:type="character" w:customStyle="1" w:styleId="WW8Num27z1">
    <w:name w:val="WW8Num27z1"/>
    <w:rsid w:val="001108BE"/>
  </w:style>
  <w:style w:type="character" w:customStyle="1" w:styleId="WW8Num27z2">
    <w:name w:val="WW8Num27z2"/>
    <w:rsid w:val="001108BE"/>
  </w:style>
  <w:style w:type="character" w:customStyle="1" w:styleId="WW8Num27z3">
    <w:name w:val="WW8Num27z3"/>
    <w:rsid w:val="001108BE"/>
  </w:style>
  <w:style w:type="character" w:customStyle="1" w:styleId="WW8Num27z4">
    <w:name w:val="WW8Num27z4"/>
    <w:rsid w:val="001108BE"/>
  </w:style>
  <w:style w:type="character" w:customStyle="1" w:styleId="WW8Num27z5">
    <w:name w:val="WW8Num27z5"/>
    <w:rsid w:val="001108BE"/>
  </w:style>
  <w:style w:type="character" w:customStyle="1" w:styleId="WW8Num27z6">
    <w:name w:val="WW8Num27z6"/>
    <w:rsid w:val="001108BE"/>
  </w:style>
  <w:style w:type="character" w:customStyle="1" w:styleId="WW8Num27z7">
    <w:name w:val="WW8Num27z7"/>
    <w:rsid w:val="001108BE"/>
  </w:style>
  <w:style w:type="character" w:customStyle="1" w:styleId="WW8Num27z8">
    <w:name w:val="WW8Num27z8"/>
    <w:rsid w:val="001108BE"/>
  </w:style>
  <w:style w:type="character" w:customStyle="1" w:styleId="WW8Num28z0">
    <w:name w:val="WW8Num28z0"/>
    <w:rsid w:val="001108BE"/>
    <w:rPr>
      <w:b w:val="0"/>
      <w:sz w:val="21"/>
    </w:rPr>
  </w:style>
  <w:style w:type="character" w:customStyle="1" w:styleId="WW8Num28z1">
    <w:name w:val="WW8Num28z1"/>
    <w:rsid w:val="001108BE"/>
  </w:style>
  <w:style w:type="character" w:customStyle="1" w:styleId="WW8Num28z2">
    <w:name w:val="WW8Num28z2"/>
    <w:rsid w:val="001108BE"/>
  </w:style>
  <w:style w:type="character" w:customStyle="1" w:styleId="WW8Num28z3">
    <w:name w:val="WW8Num28z3"/>
    <w:rsid w:val="001108BE"/>
  </w:style>
  <w:style w:type="character" w:customStyle="1" w:styleId="WW8Num28z4">
    <w:name w:val="WW8Num28z4"/>
    <w:rsid w:val="001108BE"/>
  </w:style>
  <w:style w:type="character" w:customStyle="1" w:styleId="WW8Num28z5">
    <w:name w:val="WW8Num28z5"/>
    <w:rsid w:val="001108BE"/>
  </w:style>
  <w:style w:type="character" w:customStyle="1" w:styleId="WW8Num28z6">
    <w:name w:val="WW8Num28z6"/>
    <w:rsid w:val="001108BE"/>
  </w:style>
  <w:style w:type="character" w:customStyle="1" w:styleId="WW8Num28z7">
    <w:name w:val="WW8Num28z7"/>
    <w:rsid w:val="001108BE"/>
  </w:style>
  <w:style w:type="character" w:customStyle="1" w:styleId="WW8Num28z8">
    <w:name w:val="WW8Num28z8"/>
    <w:rsid w:val="001108BE"/>
  </w:style>
  <w:style w:type="character" w:customStyle="1" w:styleId="WW8Num29z0">
    <w:name w:val="WW8Num29z0"/>
    <w:rsid w:val="001108BE"/>
    <w:rPr>
      <w:b w:val="0"/>
      <w:sz w:val="21"/>
    </w:rPr>
  </w:style>
  <w:style w:type="character" w:customStyle="1" w:styleId="WW8Num29z1">
    <w:name w:val="WW8Num29z1"/>
    <w:rsid w:val="001108BE"/>
  </w:style>
  <w:style w:type="character" w:customStyle="1" w:styleId="WW8Num29z2">
    <w:name w:val="WW8Num29z2"/>
    <w:rsid w:val="001108BE"/>
  </w:style>
  <w:style w:type="character" w:customStyle="1" w:styleId="WW8Num29z3">
    <w:name w:val="WW8Num29z3"/>
    <w:rsid w:val="001108BE"/>
  </w:style>
  <w:style w:type="character" w:customStyle="1" w:styleId="WW8Num29z4">
    <w:name w:val="WW8Num29z4"/>
    <w:rsid w:val="001108BE"/>
  </w:style>
  <w:style w:type="character" w:customStyle="1" w:styleId="WW8Num29z5">
    <w:name w:val="WW8Num29z5"/>
    <w:rsid w:val="001108BE"/>
  </w:style>
  <w:style w:type="character" w:customStyle="1" w:styleId="WW8Num29z6">
    <w:name w:val="WW8Num29z6"/>
    <w:rsid w:val="001108BE"/>
  </w:style>
  <w:style w:type="character" w:customStyle="1" w:styleId="WW8Num29z7">
    <w:name w:val="WW8Num29z7"/>
    <w:rsid w:val="001108BE"/>
  </w:style>
  <w:style w:type="character" w:customStyle="1" w:styleId="WW8Num29z8">
    <w:name w:val="WW8Num29z8"/>
    <w:rsid w:val="001108BE"/>
  </w:style>
  <w:style w:type="character" w:customStyle="1" w:styleId="WW8Num30z0">
    <w:name w:val="WW8Num30z0"/>
    <w:rsid w:val="001108BE"/>
    <w:rPr>
      <w:b w:val="0"/>
      <w:sz w:val="21"/>
    </w:rPr>
  </w:style>
  <w:style w:type="character" w:customStyle="1" w:styleId="WW8Num30z1">
    <w:name w:val="WW8Num30z1"/>
    <w:rsid w:val="001108BE"/>
  </w:style>
  <w:style w:type="character" w:customStyle="1" w:styleId="WW8Num30z2">
    <w:name w:val="WW8Num30z2"/>
    <w:rsid w:val="001108BE"/>
  </w:style>
  <w:style w:type="character" w:customStyle="1" w:styleId="WW8Num30z3">
    <w:name w:val="WW8Num30z3"/>
    <w:rsid w:val="001108BE"/>
  </w:style>
  <w:style w:type="character" w:customStyle="1" w:styleId="WW8Num30z4">
    <w:name w:val="WW8Num30z4"/>
    <w:rsid w:val="001108BE"/>
  </w:style>
  <w:style w:type="character" w:customStyle="1" w:styleId="WW8Num30z5">
    <w:name w:val="WW8Num30z5"/>
    <w:rsid w:val="001108BE"/>
  </w:style>
  <w:style w:type="character" w:customStyle="1" w:styleId="WW8Num30z6">
    <w:name w:val="WW8Num30z6"/>
    <w:rsid w:val="001108BE"/>
  </w:style>
  <w:style w:type="character" w:customStyle="1" w:styleId="WW8Num30z7">
    <w:name w:val="WW8Num30z7"/>
    <w:rsid w:val="001108BE"/>
  </w:style>
  <w:style w:type="character" w:customStyle="1" w:styleId="WW8Num30z8">
    <w:name w:val="WW8Num30z8"/>
    <w:rsid w:val="001108BE"/>
  </w:style>
  <w:style w:type="character" w:customStyle="1" w:styleId="WW8Num31z0">
    <w:name w:val="WW8Num31z0"/>
    <w:rsid w:val="001108BE"/>
    <w:rPr>
      <w:b w:val="0"/>
      <w:sz w:val="24"/>
    </w:rPr>
  </w:style>
  <w:style w:type="character" w:customStyle="1" w:styleId="WW8Num31z1">
    <w:name w:val="WW8Num31z1"/>
    <w:rsid w:val="001108BE"/>
  </w:style>
  <w:style w:type="character" w:customStyle="1" w:styleId="WW8Num31z2">
    <w:name w:val="WW8Num31z2"/>
    <w:rsid w:val="001108BE"/>
  </w:style>
  <w:style w:type="character" w:customStyle="1" w:styleId="WW8Num31z3">
    <w:name w:val="WW8Num31z3"/>
    <w:rsid w:val="001108BE"/>
  </w:style>
  <w:style w:type="character" w:customStyle="1" w:styleId="WW8Num31z4">
    <w:name w:val="WW8Num31z4"/>
    <w:rsid w:val="001108BE"/>
  </w:style>
  <w:style w:type="character" w:customStyle="1" w:styleId="WW8Num31z5">
    <w:name w:val="WW8Num31z5"/>
    <w:rsid w:val="001108BE"/>
  </w:style>
  <w:style w:type="character" w:customStyle="1" w:styleId="WW8Num31z6">
    <w:name w:val="WW8Num31z6"/>
    <w:rsid w:val="001108BE"/>
  </w:style>
  <w:style w:type="character" w:customStyle="1" w:styleId="WW8Num31z7">
    <w:name w:val="WW8Num31z7"/>
    <w:rsid w:val="001108BE"/>
  </w:style>
  <w:style w:type="character" w:customStyle="1" w:styleId="WW8Num31z8">
    <w:name w:val="WW8Num31z8"/>
    <w:rsid w:val="001108BE"/>
  </w:style>
  <w:style w:type="character" w:customStyle="1" w:styleId="WW8Num32z0">
    <w:name w:val="WW8Num32z0"/>
    <w:rsid w:val="001108BE"/>
    <w:rPr>
      <w:b w:val="0"/>
      <w:sz w:val="24"/>
    </w:rPr>
  </w:style>
  <w:style w:type="character" w:customStyle="1" w:styleId="WW8Num32z1">
    <w:name w:val="WW8Num32z1"/>
    <w:rsid w:val="001108BE"/>
  </w:style>
  <w:style w:type="character" w:customStyle="1" w:styleId="WW8Num32z2">
    <w:name w:val="WW8Num32z2"/>
    <w:rsid w:val="001108BE"/>
  </w:style>
  <w:style w:type="character" w:customStyle="1" w:styleId="WW8Num32z3">
    <w:name w:val="WW8Num32z3"/>
    <w:rsid w:val="001108BE"/>
  </w:style>
  <w:style w:type="character" w:customStyle="1" w:styleId="WW8Num32z4">
    <w:name w:val="WW8Num32z4"/>
    <w:rsid w:val="001108BE"/>
  </w:style>
  <w:style w:type="character" w:customStyle="1" w:styleId="WW8Num32z5">
    <w:name w:val="WW8Num32z5"/>
    <w:rsid w:val="001108BE"/>
  </w:style>
  <w:style w:type="character" w:customStyle="1" w:styleId="WW8Num32z6">
    <w:name w:val="WW8Num32z6"/>
    <w:rsid w:val="001108BE"/>
  </w:style>
  <w:style w:type="character" w:customStyle="1" w:styleId="WW8Num32z7">
    <w:name w:val="WW8Num32z7"/>
    <w:rsid w:val="001108BE"/>
  </w:style>
  <w:style w:type="character" w:customStyle="1" w:styleId="WW8Num32z8">
    <w:name w:val="WW8Num32z8"/>
    <w:rsid w:val="001108BE"/>
  </w:style>
  <w:style w:type="character" w:customStyle="1" w:styleId="WW8Num33z0">
    <w:name w:val="WW8Num33z0"/>
    <w:rsid w:val="001108BE"/>
    <w:rPr>
      <w:b w:val="0"/>
      <w:sz w:val="21"/>
    </w:rPr>
  </w:style>
  <w:style w:type="character" w:customStyle="1" w:styleId="WW8Num33z1">
    <w:name w:val="WW8Num33z1"/>
    <w:rsid w:val="001108BE"/>
  </w:style>
  <w:style w:type="character" w:customStyle="1" w:styleId="WW8Num33z2">
    <w:name w:val="WW8Num33z2"/>
    <w:rsid w:val="001108BE"/>
  </w:style>
  <w:style w:type="character" w:customStyle="1" w:styleId="WW8Num33z3">
    <w:name w:val="WW8Num33z3"/>
    <w:rsid w:val="001108BE"/>
  </w:style>
  <w:style w:type="character" w:customStyle="1" w:styleId="WW8Num33z4">
    <w:name w:val="WW8Num33z4"/>
    <w:rsid w:val="001108BE"/>
  </w:style>
  <w:style w:type="character" w:customStyle="1" w:styleId="WW8Num33z5">
    <w:name w:val="WW8Num33z5"/>
    <w:rsid w:val="001108BE"/>
  </w:style>
  <w:style w:type="character" w:customStyle="1" w:styleId="WW8Num33z6">
    <w:name w:val="WW8Num33z6"/>
    <w:rsid w:val="001108BE"/>
  </w:style>
  <w:style w:type="character" w:customStyle="1" w:styleId="WW8Num33z7">
    <w:name w:val="WW8Num33z7"/>
    <w:rsid w:val="001108BE"/>
  </w:style>
  <w:style w:type="character" w:customStyle="1" w:styleId="WW8Num33z8">
    <w:name w:val="WW8Num33z8"/>
    <w:rsid w:val="001108BE"/>
  </w:style>
  <w:style w:type="character" w:customStyle="1" w:styleId="WW8Num34z0">
    <w:name w:val="WW8Num34z0"/>
    <w:rsid w:val="001108BE"/>
    <w:rPr>
      <w:b w:val="0"/>
      <w:sz w:val="24"/>
    </w:rPr>
  </w:style>
  <w:style w:type="character" w:customStyle="1" w:styleId="WW8Num34z1">
    <w:name w:val="WW8Num34z1"/>
    <w:rsid w:val="001108BE"/>
  </w:style>
  <w:style w:type="character" w:customStyle="1" w:styleId="WW8Num34z2">
    <w:name w:val="WW8Num34z2"/>
    <w:rsid w:val="001108BE"/>
  </w:style>
  <w:style w:type="character" w:customStyle="1" w:styleId="WW8Num34z3">
    <w:name w:val="WW8Num34z3"/>
    <w:rsid w:val="001108BE"/>
  </w:style>
  <w:style w:type="character" w:customStyle="1" w:styleId="WW8Num34z4">
    <w:name w:val="WW8Num34z4"/>
    <w:rsid w:val="001108BE"/>
  </w:style>
  <w:style w:type="character" w:customStyle="1" w:styleId="WW8Num34z5">
    <w:name w:val="WW8Num34z5"/>
    <w:rsid w:val="001108BE"/>
  </w:style>
  <w:style w:type="character" w:customStyle="1" w:styleId="WW8Num34z6">
    <w:name w:val="WW8Num34z6"/>
    <w:rsid w:val="001108BE"/>
  </w:style>
  <w:style w:type="character" w:customStyle="1" w:styleId="WW8Num34z7">
    <w:name w:val="WW8Num34z7"/>
    <w:rsid w:val="001108BE"/>
  </w:style>
  <w:style w:type="character" w:customStyle="1" w:styleId="WW8Num34z8">
    <w:name w:val="WW8Num34z8"/>
    <w:rsid w:val="001108BE"/>
  </w:style>
  <w:style w:type="character" w:customStyle="1" w:styleId="WW8Num35z0">
    <w:name w:val="WW8Num35z0"/>
    <w:rsid w:val="001108BE"/>
    <w:rPr>
      <w:b w:val="0"/>
      <w:sz w:val="23"/>
    </w:rPr>
  </w:style>
  <w:style w:type="character" w:customStyle="1" w:styleId="WW8Num35z1">
    <w:name w:val="WW8Num35z1"/>
    <w:rsid w:val="001108BE"/>
  </w:style>
  <w:style w:type="character" w:customStyle="1" w:styleId="WW8Num35z2">
    <w:name w:val="WW8Num35z2"/>
    <w:rsid w:val="001108BE"/>
  </w:style>
  <w:style w:type="character" w:customStyle="1" w:styleId="WW8Num35z3">
    <w:name w:val="WW8Num35z3"/>
    <w:rsid w:val="001108BE"/>
  </w:style>
  <w:style w:type="character" w:customStyle="1" w:styleId="WW8Num35z4">
    <w:name w:val="WW8Num35z4"/>
    <w:rsid w:val="001108BE"/>
  </w:style>
  <w:style w:type="character" w:customStyle="1" w:styleId="WW8Num35z5">
    <w:name w:val="WW8Num35z5"/>
    <w:rsid w:val="001108BE"/>
  </w:style>
  <w:style w:type="character" w:customStyle="1" w:styleId="WW8Num35z6">
    <w:name w:val="WW8Num35z6"/>
    <w:rsid w:val="001108BE"/>
  </w:style>
  <w:style w:type="character" w:customStyle="1" w:styleId="WW8Num35z7">
    <w:name w:val="WW8Num35z7"/>
    <w:rsid w:val="001108BE"/>
  </w:style>
  <w:style w:type="character" w:customStyle="1" w:styleId="WW8Num35z8">
    <w:name w:val="WW8Num35z8"/>
    <w:rsid w:val="001108BE"/>
  </w:style>
  <w:style w:type="character" w:customStyle="1" w:styleId="WW8Num36z0">
    <w:name w:val="WW8Num36z0"/>
    <w:rsid w:val="001108BE"/>
    <w:rPr>
      <w:b w:val="0"/>
      <w:sz w:val="23"/>
    </w:rPr>
  </w:style>
  <w:style w:type="character" w:customStyle="1" w:styleId="WW8Num36z1">
    <w:name w:val="WW8Num36z1"/>
    <w:rsid w:val="001108BE"/>
  </w:style>
  <w:style w:type="character" w:customStyle="1" w:styleId="WW8Num36z2">
    <w:name w:val="WW8Num36z2"/>
    <w:rsid w:val="001108BE"/>
  </w:style>
  <w:style w:type="character" w:customStyle="1" w:styleId="WW8Num36z3">
    <w:name w:val="WW8Num36z3"/>
    <w:rsid w:val="001108BE"/>
  </w:style>
  <w:style w:type="character" w:customStyle="1" w:styleId="WW8Num36z4">
    <w:name w:val="WW8Num36z4"/>
    <w:rsid w:val="001108BE"/>
  </w:style>
  <w:style w:type="character" w:customStyle="1" w:styleId="WW8Num36z5">
    <w:name w:val="WW8Num36z5"/>
    <w:rsid w:val="001108BE"/>
  </w:style>
  <w:style w:type="character" w:customStyle="1" w:styleId="WW8Num36z6">
    <w:name w:val="WW8Num36z6"/>
    <w:rsid w:val="001108BE"/>
  </w:style>
  <w:style w:type="character" w:customStyle="1" w:styleId="WW8Num36z7">
    <w:name w:val="WW8Num36z7"/>
    <w:rsid w:val="001108BE"/>
  </w:style>
  <w:style w:type="character" w:customStyle="1" w:styleId="WW8Num36z8">
    <w:name w:val="WW8Num36z8"/>
    <w:rsid w:val="001108BE"/>
  </w:style>
  <w:style w:type="character" w:customStyle="1" w:styleId="WW8Num37z0">
    <w:name w:val="WW8Num37z0"/>
    <w:rsid w:val="001108BE"/>
    <w:rPr>
      <w:b w:val="0"/>
      <w:sz w:val="21"/>
    </w:rPr>
  </w:style>
  <w:style w:type="character" w:customStyle="1" w:styleId="WW8Num37z1">
    <w:name w:val="WW8Num37z1"/>
    <w:rsid w:val="001108BE"/>
  </w:style>
  <w:style w:type="character" w:customStyle="1" w:styleId="WW8Num37z2">
    <w:name w:val="WW8Num37z2"/>
    <w:rsid w:val="001108BE"/>
  </w:style>
  <w:style w:type="character" w:customStyle="1" w:styleId="WW8Num37z3">
    <w:name w:val="WW8Num37z3"/>
    <w:rsid w:val="001108BE"/>
  </w:style>
  <w:style w:type="character" w:customStyle="1" w:styleId="WW8Num37z4">
    <w:name w:val="WW8Num37z4"/>
    <w:rsid w:val="001108BE"/>
  </w:style>
  <w:style w:type="character" w:customStyle="1" w:styleId="WW8Num37z5">
    <w:name w:val="WW8Num37z5"/>
    <w:rsid w:val="001108BE"/>
  </w:style>
  <w:style w:type="character" w:customStyle="1" w:styleId="WW8Num37z6">
    <w:name w:val="WW8Num37z6"/>
    <w:rsid w:val="001108BE"/>
  </w:style>
  <w:style w:type="character" w:customStyle="1" w:styleId="WW8Num37z7">
    <w:name w:val="WW8Num37z7"/>
    <w:rsid w:val="001108BE"/>
  </w:style>
  <w:style w:type="character" w:customStyle="1" w:styleId="WW8Num37z8">
    <w:name w:val="WW8Num37z8"/>
    <w:rsid w:val="001108BE"/>
  </w:style>
  <w:style w:type="character" w:customStyle="1" w:styleId="WW8Num38z0">
    <w:name w:val="WW8Num38z0"/>
    <w:rsid w:val="001108BE"/>
    <w:rPr>
      <w:b w:val="0"/>
      <w:sz w:val="23"/>
    </w:rPr>
  </w:style>
  <w:style w:type="character" w:customStyle="1" w:styleId="WW8Num38z1">
    <w:name w:val="WW8Num38z1"/>
    <w:rsid w:val="001108BE"/>
  </w:style>
  <w:style w:type="character" w:customStyle="1" w:styleId="WW8Num38z2">
    <w:name w:val="WW8Num38z2"/>
    <w:rsid w:val="001108BE"/>
  </w:style>
  <w:style w:type="character" w:customStyle="1" w:styleId="WW8Num38z3">
    <w:name w:val="WW8Num38z3"/>
    <w:rsid w:val="001108BE"/>
  </w:style>
  <w:style w:type="character" w:customStyle="1" w:styleId="WW8Num38z4">
    <w:name w:val="WW8Num38z4"/>
    <w:rsid w:val="001108BE"/>
  </w:style>
  <w:style w:type="character" w:customStyle="1" w:styleId="WW8Num38z5">
    <w:name w:val="WW8Num38z5"/>
    <w:rsid w:val="001108BE"/>
  </w:style>
  <w:style w:type="character" w:customStyle="1" w:styleId="WW8Num38z6">
    <w:name w:val="WW8Num38z6"/>
    <w:rsid w:val="001108BE"/>
  </w:style>
  <w:style w:type="character" w:customStyle="1" w:styleId="WW8Num38z7">
    <w:name w:val="WW8Num38z7"/>
    <w:rsid w:val="001108BE"/>
  </w:style>
  <w:style w:type="character" w:customStyle="1" w:styleId="WW8Num38z8">
    <w:name w:val="WW8Num38z8"/>
    <w:rsid w:val="001108BE"/>
  </w:style>
  <w:style w:type="character" w:customStyle="1" w:styleId="WW8Num39z0">
    <w:name w:val="WW8Num39z0"/>
    <w:rsid w:val="001108BE"/>
    <w:rPr>
      <w:b w:val="0"/>
    </w:rPr>
  </w:style>
  <w:style w:type="character" w:customStyle="1" w:styleId="WW8Num39z1">
    <w:name w:val="WW8Num39z1"/>
    <w:rsid w:val="001108BE"/>
  </w:style>
  <w:style w:type="character" w:customStyle="1" w:styleId="WW8Num39z2">
    <w:name w:val="WW8Num39z2"/>
    <w:rsid w:val="001108BE"/>
  </w:style>
  <w:style w:type="character" w:customStyle="1" w:styleId="WW8Num39z3">
    <w:name w:val="WW8Num39z3"/>
    <w:rsid w:val="001108BE"/>
  </w:style>
  <w:style w:type="character" w:customStyle="1" w:styleId="WW8Num39z4">
    <w:name w:val="WW8Num39z4"/>
    <w:rsid w:val="001108BE"/>
  </w:style>
  <w:style w:type="character" w:customStyle="1" w:styleId="WW8Num39z5">
    <w:name w:val="WW8Num39z5"/>
    <w:rsid w:val="001108BE"/>
  </w:style>
  <w:style w:type="character" w:customStyle="1" w:styleId="WW8Num39z6">
    <w:name w:val="WW8Num39z6"/>
    <w:rsid w:val="001108BE"/>
  </w:style>
  <w:style w:type="character" w:customStyle="1" w:styleId="WW8Num39z7">
    <w:name w:val="WW8Num39z7"/>
    <w:rsid w:val="001108BE"/>
  </w:style>
  <w:style w:type="character" w:customStyle="1" w:styleId="WW8Num39z8">
    <w:name w:val="WW8Num39z8"/>
    <w:rsid w:val="001108BE"/>
  </w:style>
  <w:style w:type="character" w:customStyle="1" w:styleId="WW8Num40z0">
    <w:name w:val="WW8Num40z0"/>
    <w:rsid w:val="001108BE"/>
    <w:rPr>
      <w:b w:val="0"/>
      <w:sz w:val="23"/>
    </w:rPr>
  </w:style>
  <w:style w:type="character" w:customStyle="1" w:styleId="WW8Num40z1">
    <w:name w:val="WW8Num40z1"/>
    <w:rsid w:val="001108BE"/>
  </w:style>
  <w:style w:type="character" w:customStyle="1" w:styleId="WW8Num40z2">
    <w:name w:val="WW8Num40z2"/>
    <w:rsid w:val="001108BE"/>
  </w:style>
  <w:style w:type="character" w:customStyle="1" w:styleId="WW8Num40z3">
    <w:name w:val="WW8Num40z3"/>
    <w:rsid w:val="001108BE"/>
  </w:style>
  <w:style w:type="character" w:customStyle="1" w:styleId="WW8Num40z4">
    <w:name w:val="WW8Num40z4"/>
    <w:rsid w:val="001108BE"/>
  </w:style>
  <w:style w:type="character" w:customStyle="1" w:styleId="WW8Num40z5">
    <w:name w:val="WW8Num40z5"/>
    <w:rsid w:val="001108BE"/>
  </w:style>
  <w:style w:type="character" w:customStyle="1" w:styleId="WW8Num40z6">
    <w:name w:val="WW8Num40z6"/>
    <w:rsid w:val="001108BE"/>
  </w:style>
  <w:style w:type="character" w:customStyle="1" w:styleId="WW8Num40z7">
    <w:name w:val="WW8Num40z7"/>
    <w:rsid w:val="001108BE"/>
  </w:style>
  <w:style w:type="character" w:customStyle="1" w:styleId="WW8Num40z8">
    <w:name w:val="WW8Num40z8"/>
    <w:rsid w:val="001108BE"/>
  </w:style>
  <w:style w:type="character" w:customStyle="1" w:styleId="WW8Num41z0">
    <w:name w:val="WW8Num41z0"/>
    <w:rsid w:val="001108BE"/>
    <w:rPr>
      <w:b w:val="0"/>
      <w:sz w:val="23"/>
    </w:rPr>
  </w:style>
  <w:style w:type="character" w:customStyle="1" w:styleId="WW8Num41z1">
    <w:name w:val="WW8Num41z1"/>
    <w:rsid w:val="001108BE"/>
  </w:style>
  <w:style w:type="character" w:customStyle="1" w:styleId="WW8Num41z2">
    <w:name w:val="WW8Num41z2"/>
    <w:rsid w:val="001108BE"/>
  </w:style>
  <w:style w:type="character" w:customStyle="1" w:styleId="WW8Num41z3">
    <w:name w:val="WW8Num41z3"/>
    <w:rsid w:val="001108BE"/>
  </w:style>
  <w:style w:type="character" w:customStyle="1" w:styleId="WW8Num41z4">
    <w:name w:val="WW8Num41z4"/>
    <w:rsid w:val="001108BE"/>
  </w:style>
  <w:style w:type="character" w:customStyle="1" w:styleId="WW8Num41z5">
    <w:name w:val="WW8Num41z5"/>
    <w:rsid w:val="001108BE"/>
  </w:style>
  <w:style w:type="character" w:customStyle="1" w:styleId="WW8Num41z6">
    <w:name w:val="WW8Num41z6"/>
    <w:rsid w:val="001108BE"/>
  </w:style>
  <w:style w:type="character" w:customStyle="1" w:styleId="WW8Num41z7">
    <w:name w:val="WW8Num41z7"/>
    <w:rsid w:val="001108BE"/>
  </w:style>
  <w:style w:type="character" w:customStyle="1" w:styleId="WW8Num41z8">
    <w:name w:val="WW8Num41z8"/>
    <w:rsid w:val="001108BE"/>
  </w:style>
  <w:style w:type="character" w:customStyle="1" w:styleId="WW8Num42z0">
    <w:name w:val="WW8Num42z0"/>
    <w:rsid w:val="001108BE"/>
    <w:rPr>
      <w:b w:val="0"/>
      <w:sz w:val="21"/>
    </w:rPr>
  </w:style>
  <w:style w:type="character" w:customStyle="1" w:styleId="WW8Num42z1">
    <w:name w:val="WW8Num42z1"/>
    <w:rsid w:val="001108BE"/>
  </w:style>
  <w:style w:type="character" w:customStyle="1" w:styleId="WW8Num42z2">
    <w:name w:val="WW8Num42z2"/>
    <w:rsid w:val="001108BE"/>
  </w:style>
  <w:style w:type="character" w:customStyle="1" w:styleId="WW8Num42z3">
    <w:name w:val="WW8Num42z3"/>
    <w:rsid w:val="001108BE"/>
  </w:style>
  <w:style w:type="character" w:customStyle="1" w:styleId="WW8Num42z4">
    <w:name w:val="WW8Num42z4"/>
    <w:rsid w:val="001108BE"/>
  </w:style>
  <w:style w:type="character" w:customStyle="1" w:styleId="WW8Num42z5">
    <w:name w:val="WW8Num42z5"/>
    <w:rsid w:val="001108BE"/>
  </w:style>
  <w:style w:type="character" w:customStyle="1" w:styleId="WW8Num42z6">
    <w:name w:val="WW8Num42z6"/>
    <w:rsid w:val="001108BE"/>
  </w:style>
  <w:style w:type="character" w:customStyle="1" w:styleId="WW8Num42z7">
    <w:name w:val="WW8Num42z7"/>
    <w:rsid w:val="001108BE"/>
  </w:style>
  <w:style w:type="character" w:customStyle="1" w:styleId="WW8Num42z8">
    <w:name w:val="WW8Num42z8"/>
    <w:rsid w:val="001108BE"/>
  </w:style>
  <w:style w:type="character" w:customStyle="1" w:styleId="WW8Num43z0">
    <w:name w:val="WW8Num43z0"/>
    <w:rsid w:val="001108BE"/>
    <w:rPr>
      <w:b w:val="0"/>
      <w:sz w:val="24"/>
    </w:rPr>
  </w:style>
  <w:style w:type="character" w:customStyle="1" w:styleId="WW8Num43z1">
    <w:name w:val="WW8Num43z1"/>
    <w:rsid w:val="001108BE"/>
  </w:style>
  <w:style w:type="character" w:customStyle="1" w:styleId="WW8Num43z2">
    <w:name w:val="WW8Num43z2"/>
    <w:rsid w:val="001108BE"/>
  </w:style>
  <w:style w:type="character" w:customStyle="1" w:styleId="WW8Num43z3">
    <w:name w:val="WW8Num43z3"/>
    <w:rsid w:val="001108BE"/>
  </w:style>
  <w:style w:type="character" w:customStyle="1" w:styleId="WW8Num43z4">
    <w:name w:val="WW8Num43z4"/>
    <w:rsid w:val="001108BE"/>
  </w:style>
  <w:style w:type="character" w:customStyle="1" w:styleId="WW8Num43z5">
    <w:name w:val="WW8Num43z5"/>
    <w:rsid w:val="001108BE"/>
  </w:style>
  <w:style w:type="character" w:customStyle="1" w:styleId="WW8Num43z6">
    <w:name w:val="WW8Num43z6"/>
    <w:rsid w:val="001108BE"/>
  </w:style>
  <w:style w:type="character" w:customStyle="1" w:styleId="WW8Num43z7">
    <w:name w:val="WW8Num43z7"/>
    <w:rsid w:val="001108BE"/>
  </w:style>
  <w:style w:type="character" w:customStyle="1" w:styleId="WW8Num43z8">
    <w:name w:val="WW8Num43z8"/>
    <w:rsid w:val="001108BE"/>
  </w:style>
  <w:style w:type="character" w:customStyle="1" w:styleId="WW8Num44z0">
    <w:name w:val="WW8Num44z0"/>
    <w:rsid w:val="001108BE"/>
    <w:rPr>
      <w:b w:val="0"/>
      <w:sz w:val="21"/>
    </w:rPr>
  </w:style>
  <w:style w:type="character" w:customStyle="1" w:styleId="WW8Num44z1">
    <w:name w:val="WW8Num44z1"/>
    <w:rsid w:val="001108BE"/>
  </w:style>
  <w:style w:type="character" w:customStyle="1" w:styleId="WW8Num44z2">
    <w:name w:val="WW8Num44z2"/>
    <w:rsid w:val="001108BE"/>
  </w:style>
  <w:style w:type="character" w:customStyle="1" w:styleId="WW8Num44z3">
    <w:name w:val="WW8Num44z3"/>
    <w:rsid w:val="001108BE"/>
  </w:style>
  <w:style w:type="character" w:customStyle="1" w:styleId="WW8Num44z4">
    <w:name w:val="WW8Num44z4"/>
    <w:rsid w:val="001108BE"/>
  </w:style>
  <w:style w:type="character" w:customStyle="1" w:styleId="WW8Num44z5">
    <w:name w:val="WW8Num44z5"/>
    <w:rsid w:val="001108BE"/>
  </w:style>
  <w:style w:type="character" w:customStyle="1" w:styleId="WW8Num44z6">
    <w:name w:val="WW8Num44z6"/>
    <w:rsid w:val="001108BE"/>
  </w:style>
  <w:style w:type="character" w:customStyle="1" w:styleId="WW8Num44z7">
    <w:name w:val="WW8Num44z7"/>
    <w:rsid w:val="001108BE"/>
  </w:style>
  <w:style w:type="character" w:customStyle="1" w:styleId="WW8Num44z8">
    <w:name w:val="WW8Num44z8"/>
    <w:rsid w:val="001108BE"/>
  </w:style>
  <w:style w:type="character" w:customStyle="1" w:styleId="WW8Num45z0">
    <w:name w:val="WW8Num45z0"/>
    <w:rsid w:val="001108BE"/>
    <w:rPr>
      <w:b w:val="0"/>
      <w:sz w:val="24"/>
    </w:rPr>
  </w:style>
  <w:style w:type="character" w:customStyle="1" w:styleId="WW8Num45z1">
    <w:name w:val="WW8Num45z1"/>
    <w:rsid w:val="001108BE"/>
  </w:style>
  <w:style w:type="character" w:customStyle="1" w:styleId="WW8Num45z2">
    <w:name w:val="WW8Num45z2"/>
    <w:rsid w:val="001108BE"/>
  </w:style>
  <w:style w:type="character" w:customStyle="1" w:styleId="WW8Num45z3">
    <w:name w:val="WW8Num45z3"/>
    <w:rsid w:val="001108BE"/>
  </w:style>
  <w:style w:type="character" w:customStyle="1" w:styleId="WW8Num45z4">
    <w:name w:val="WW8Num45z4"/>
    <w:rsid w:val="001108BE"/>
  </w:style>
  <w:style w:type="character" w:customStyle="1" w:styleId="WW8Num45z5">
    <w:name w:val="WW8Num45z5"/>
    <w:rsid w:val="001108BE"/>
  </w:style>
  <w:style w:type="character" w:customStyle="1" w:styleId="WW8Num45z6">
    <w:name w:val="WW8Num45z6"/>
    <w:rsid w:val="001108BE"/>
  </w:style>
  <w:style w:type="character" w:customStyle="1" w:styleId="WW8Num45z7">
    <w:name w:val="WW8Num45z7"/>
    <w:rsid w:val="001108BE"/>
  </w:style>
  <w:style w:type="character" w:customStyle="1" w:styleId="WW8Num45z8">
    <w:name w:val="WW8Num45z8"/>
    <w:rsid w:val="001108BE"/>
  </w:style>
  <w:style w:type="character" w:customStyle="1" w:styleId="WW8Num46z0">
    <w:name w:val="WW8Num46z0"/>
    <w:rsid w:val="001108BE"/>
    <w:rPr>
      <w:b w:val="0"/>
      <w:sz w:val="24"/>
    </w:rPr>
  </w:style>
  <w:style w:type="character" w:customStyle="1" w:styleId="WW8Num46z1">
    <w:name w:val="WW8Num46z1"/>
    <w:rsid w:val="001108BE"/>
  </w:style>
  <w:style w:type="character" w:customStyle="1" w:styleId="WW8Num46z2">
    <w:name w:val="WW8Num46z2"/>
    <w:rsid w:val="001108BE"/>
  </w:style>
  <w:style w:type="character" w:customStyle="1" w:styleId="WW8Num46z3">
    <w:name w:val="WW8Num46z3"/>
    <w:rsid w:val="001108BE"/>
  </w:style>
  <w:style w:type="character" w:customStyle="1" w:styleId="WW8Num46z4">
    <w:name w:val="WW8Num46z4"/>
    <w:rsid w:val="001108BE"/>
  </w:style>
  <w:style w:type="character" w:customStyle="1" w:styleId="WW8Num46z5">
    <w:name w:val="WW8Num46z5"/>
    <w:rsid w:val="001108BE"/>
  </w:style>
  <w:style w:type="character" w:customStyle="1" w:styleId="WW8Num46z6">
    <w:name w:val="WW8Num46z6"/>
    <w:rsid w:val="001108BE"/>
  </w:style>
  <w:style w:type="character" w:customStyle="1" w:styleId="WW8Num46z7">
    <w:name w:val="WW8Num46z7"/>
    <w:rsid w:val="001108BE"/>
  </w:style>
  <w:style w:type="character" w:customStyle="1" w:styleId="WW8Num46z8">
    <w:name w:val="WW8Num46z8"/>
    <w:rsid w:val="001108BE"/>
  </w:style>
  <w:style w:type="character" w:customStyle="1" w:styleId="WW8Num47z0">
    <w:name w:val="WW8Num47z0"/>
    <w:rsid w:val="001108BE"/>
    <w:rPr>
      <w:b w:val="0"/>
      <w:sz w:val="24"/>
    </w:rPr>
  </w:style>
  <w:style w:type="character" w:customStyle="1" w:styleId="WW8Num47z1">
    <w:name w:val="WW8Num47z1"/>
    <w:rsid w:val="001108BE"/>
  </w:style>
  <w:style w:type="character" w:customStyle="1" w:styleId="WW8Num47z2">
    <w:name w:val="WW8Num47z2"/>
    <w:rsid w:val="001108BE"/>
  </w:style>
  <w:style w:type="character" w:customStyle="1" w:styleId="WW8Num47z3">
    <w:name w:val="WW8Num47z3"/>
    <w:rsid w:val="001108BE"/>
  </w:style>
  <w:style w:type="character" w:customStyle="1" w:styleId="WW8Num47z4">
    <w:name w:val="WW8Num47z4"/>
    <w:rsid w:val="001108BE"/>
  </w:style>
  <w:style w:type="character" w:customStyle="1" w:styleId="WW8Num47z5">
    <w:name w:val="WW8Num47z5"/>
    <w:rsid w:val="001108BE"/>
  </w:style>
  <w:style w:type="character" w:customStyle="1" w:styleId="WW8Num47z6">
    <w:name w:val="WW8Num47z6"/>
    <w:rsid w:val="001108BE"/>
  </w:style>
  <w:style w:type="character" w:customStyle="1" w:styleId="WW8Num47z7">
    <w:name w:val="WW8Num47z7"/>
    <w:rsid w:val="001108BE"/>
  </w:style>
  <w:style w:type="character" w:customStyle="1" w:styleId="WW8Num47z8">
    <w:name w:val="WW8Num47z8"/>
    <w:rsid w:val="001108BE"/>
  </w:style>
  <w:style w:type="character" w:customStyle="1" w:styleId="WW8Num48z0">
    <w:name w:val="WW8Num48z0"/>
    <w:rsid w:val="001108BE"/>
    <w:rPr>
      <w:b w:val="0"/>
      <w:sz w:val="24"/>
    </w:rPr>
  </w:style>
  <w:style w:type="character" w:customStyle="1" w:styleId="WW8Num48z1">
    <w:name w:val="WW8Num48z1"/>
    <w:rsid w:val="001108BE"/>
  </w:style>
  <w:style w:type="character" w:customStyle="1" w:styleId="WW8Num48z2">
    <w:name w:val="WW8Num48z2"/>
    <w:rsid w:val="001108BE"/>
  </w:style>
  <w:style w:type="character" w:customStyle="1" w:styleId="WW8Num48z3">
    <w:name w:val="WW8Num48z3"/>
    <w:rsid w:val="001108BE"/>
  </w:style>
  <w:style w:type="character" w:customStyle="1" w:styleId="WW8Num48z4">
    <w:name w:val="WW8Num48z4"/>
    <w:rsid w:val="001108BE"/>
  </w:style>
  <w:style w:type="character" w:customStyle="1" w:styleId="WW8Num48z5">
    <w:name w:val="WW8Num48z5"/>
    <w:rsid w:val="001108BE"/>
  </w:style>
  <w:style w:type="character" w:customStyle="1" w:styleId="WW8Num48z6">
    <w:name w:val="WW8Num48z6"/>
    <w:rsid w:val="001108BE"/>
  </w:style>
  <w:style w:type="character" w:customStyle="1" w:styleId="WW8Num48z7">
    <w:name w:val="WW8Num48z7"/>
    <w:rsid w:val="001108BE"/>
  </w:style>
  <w:style w:type="character" w:customStyle="1" w:styleId="WW8Num48z8">
    <w:name w:val="WW8Num48z8"/>
    <w:rsid w:val="001108BE"/>
  </w:style>
  <w:style w:type="character" w:customStyle="1" w:styleId="WW8Num49z0">
    <w:name w:val="WW8Num49z0"/>
    <w:rsid w:val="001108BE"/>
    <w:rPr>
      <w:b w:val="0"/>
      <w:sz w:val="21"/>
    </w:rPr>
  </w:style>
  <w:style w:type="character" w:customStyle="1" w:styleId="WW8Num49z1">
    <w:name w:val="WW8Num49z1"/>
    <w:rsid w:val="001108BE"/>
  </w:style>
  <w:style w:type="character" w:customStyle="1" w:styleId="WW8Num49z2">
    <w:name w:val="WW8Num49z2"/>
    <w:rsid w:val="001108BE"/>
  </w:style>
  <w:style w:type="character" w:customStyle="1" w:styleId="WW8Num49z3">
    <w:name w:val="WW8Num49z3"/>
    <w:rsid w:val="001108BE"/>
  </w:style>
  <w:style w:type="character" w:customStyle="1" w:styleId="WW8Num49z4">
    <w:name w:val="WW8Num49z4"/>
    <w:rsid w:val="001108BE"/>
  </w:style>
  <w:style w:type="character" w:customStyle="1" w:styleId="WW8Num49z5">
    <w:name w:val="WW8Num49z5"/>
    <w:rsid w:val="001108BE"/>
  </w:style>
  <w:style w:type="character" w:customStyle="1" w:styleId="WW8Num49z6">
    <w:name w:val="WW8Num49z6"/>
    <w:rsid w:val="001108BE"/>
  </w:style>
  <w:style w:type="character" w:customStyle="1" w:styleId="WW8Num49z7">
    <w:name w:val="WW8Num49z7"/>
    <w:rsid w:val="001108BE"/>
  </w:style>
  <w:style w:type="character" w:customStyle="1" w:styleId="WW8Num49z8">
    <w:name w:val="WW8Num49z8"/>
    <w:rsid w:val="001108BE"/>
  </w:style>
  <w:style w:type="character" w:customStyle="1" w:styleId="WW8Num50z0">
    <w:name w:val="WW8Num50z0"/>
    <w:rsid w:val="001108BE"/>
    <w:rPr>
      <w:b w:val="0"/>
      <w:sz w:val="24"/>
    </w:rPr>
  </w:style>
  <w:style w:type="character" w:customStyle="1" w:styleId="WW8Num50z1">
    <w:name w:val="WW8Num50z1"/>
    <w:rsid w:val="001108BE"/>
  </w:style>
  <w:style w:type="character" w:customStyle="1" w:styleId="WW8Num50z2">
    <w:name w:val="WW8Num50z2"/>
    <w:rsid w:val="001108BE"/>
  </w:style>
  <w:style w:type="character" w:customStyle="1" w:styleId="WW8Num50z3">
    <w:name w:val="WW8Num50z3"/>
    <w:rsid w:val="001108BE"/>
  </w:style>
  <w:style w:type="character" w:customStyle="1" w:styleId="WW8Num50z4">
    <w:name w:val="WW8Num50z4"/>
    <w:rsid w:val="001108BE"/>
  </w:style>
  <w:style w:type="character" w:customStyle="1" w:styleId="WW8Num50z5">
    <w:name w:val="WW8Num50z5"/>
    <w:rsid w:val="001108BE"/>
  </w:style>
  <w:style w:type="character" w:customStyle="1" w:styleId="WW8Num50z6">
    <w:name w:val="WW8Num50z6"/>
    <w:rsid w:val="001108BE"/>
  </w:style>
  <w:style w:type="character" w:customStyle="1" w:styleId="WW8Num50z7">
    <w:name w:val="WW8Num50z7"/>
    <w:rsid w:val="001108BE"/>
  </w:style>
  <w:style w:type="character" w:customStyle="1" w:styleId="WW8Num50z8">
    <w:name w:val="WW8Num50z8"/>
    <w:rsid w:val="001108BE"/>
  </w:style>
  <w:style w:type="character" w:customStyle="1" w:styleId="WW8Num51z0">
    <w:name w:val="WW8Num51z0"/>
    <w:rsid w:val="001108BE"/>
    <w:rPr>
      <w:b w:val="0"/>
      <w:sz w:val="24"/>
    </w:rPr>
  </w:style>
  <w:style w:type="character" w:customStyle="1" w:styleId="WW8Num51z1">
    <w:name w:val="WW8Num51z1"/>
    <w:rsid w:val="001108BE"/>
  </w:style>
  <w:style w:type="character" w:customStyle="1" w:styleId="WW8Num51z2">
    <w:name w:val="WW8Num51z2"/>
    <w:rsid w:val="001108BE"/>
  </w:style>
  <w:style w:type="character" w:customStyle="1" w:styleId="WW8Num51z3">
    <w:name w:val="WW8Num51z3"/>
    <w:rsid w:val="001108BE"/>
  </w:style>
  <w:style w:type="character" w:customStyle="1" w:styleId="WW8Num51z4">
    <w:name w:val="WW8Num51z4"/>
    <w:rsid w:val="001108BE"/>
  </w:style>
  <w:style w:type="character" w:customStyle="1" w:styleId="WW8Num51z5">
    <w:name w:val="WW8Num51z5"/>
    <w:rsid w:val="001108BE"/>
  </w:style>
  <w:style w:type="character" w:customStyle="1" w:styleId="WW8Num51z6">
    <w:name w:val="WW8Num51z6"/>
    <w:rsid w:val="001108BE"/>
  </w:style>
  <w:style w:type="character" w:customStyle="1" w:styleId="WW8Num51z7">
    <w:name w:val="WW8Num51z7"/>
    <w:rsid w:val="001108BE"/>
  </w:style>
  <w:style w:type="character" w:customStyle="1" w:styleId="WW8Num51z8">
    <w:name w:val="WW8Num51z8"/>
    <w:rsid w:val="001108BE"/>
  </w:style>
  <w:style w:type="character" w:customStyle="1" w:styleId="WW8Num52z0">
    <w:name w:val="WW8Num52z0"/>
    <w:rsid w:val="001108BE"/>
    <w:rPr>
      <w:b w:val="0"/>
      <w:sz w:val="24"/>
    </w:rPr>
  </w:style>
  <w:style w:type="character" w:customStyle="1" w:styleId="WW8Num52z1">
    <w:name w:val="WW8Num52z1"/>
    <w:rsid w:val="001108BE"/>
  </w:style>
  <w:style w:type="character" w:customStyle="1" w:styleId="WW8Num52z2">
    <w:name w:val="WW8Num52z2"/>
    <w:rsid w:val="001108BE"/>
  </w:style>
  <w:style w:type="character" w:customStyle="1" w:styleId="WW8Num52z3">
    <w:name w:val="WW8Num52z3"/>
    <w:rsid w:val="001108BE"/>
  </w:style>
  <w:style w:type="character" w:customStyle="1" w:styleId="WW8Num52z4">
    <w:name w:val="WW8Num52z4"/>
    <w:rsid w:val="001108BE"/>
  </w:style>
  <w:style w:type="character" w:customStyle="1" w:styleId="WW8Num52z5">
    <w:name w:val="WW8Num52z5"/>
    <w:rsid w:val="001108BE"/>
  </w:style>
  <w:style w:type="character" w:customStyle="1" w:styleId="WW8Num52z6">
    <w:name w:val="WW8Num52z6"/>
    <w:rsid w:val="001108BE"/>
  </w:style>
  <w:style w:type="character" w:customStyle="1" w:styleId="WW8Num52z7">
    <w:name w:val="WW8Num52z7"/>
    <w:rsid w:val="001108BE"/>
  </w:style>
  <w:style w:type="character" w:customStyle="1" w:styleId="WW8Num52z8">
    <w:name w:val="WW8Num52z8"/>
    <w:rsid w:val="001108BE"/>
  </w:style>
  <w:style w:type="character" w:customStyle="1" w:styleId="WW8Num53z0">
    <w:name w:val="WW8Num53z0"/>
    <w:rsid w:val="001108BE"/>
    <w:rPr>
      <w:b w:val="0"/>
      <w:sz w:val="24"/>
    </w:rPr>
  </w:style>
  <w:style w:type="character" w:customStyle="1" w:styleId="WW8Num53z1">
    <w:name w:val="WW8Num53z1"/>
    <w:rsid w:val="001108BE"/>
  </w:style>
  <w:style w:type="character" w:customStyle="1" w:styleId="WW8Num53z2">
    <w:name w:val="WW8Num53z2"/>
    <w:rsid w:val="001108BE"/>
  </w:style>
  <w:style w:type="character" w:customStyle="1" w:styleId="WW8Num53z3">
    <w:name w:val="WW8Num53z3"/>
    <w:rsid w:val="001108BE"/>
  </w:style>
  <w:style w:type="character" w:customStyle="1" w:styleId="WW8Num53z4">
    <w:name w:val="WW8Num53z4"/>
    <w:rsid w:val="001108BE"/>
  </w:style>
  <w:style w:type="character" w:customStyle="1" w:styleId="WW8Num53z5">
    <w:name w:val="WW8Num53z5"/>
    <w:rsid w:val="001108BE"/>
  </w:style>
  <w:style w:type="character" w:customStyle="1" w:styleId="WW8Num53z6">
    <w:name w:val="WW8Num53z6"/>
    <w:rsid w:val="001108BE"/>
  </w:style>
  <w:style w:type="character" w:customStyle="1" w:styleId="WW8Num53z7">
    <w:name w:val="WW8Num53z7"/>
    <w:rsid w:val="001108BE"/>
  </w:style>
  <w:style w:type="character" w:customStyle="1" w:styleId="WW8Num53z8">
    <w:name w:val="WW8Num53z8"/>
    <w:rsid w:val="001108BE"/>
  </w:style>
  <w:style w:type="character" w:customStyle="1" w:styleId="WW8Num54z0">
    <w:name w:val="WW8Num54z0"/>
    <w:rsid w:val="001108BE"/>
    <w:rPr>
      <w:b w:val="0"/>
      <w:sz w:val="21"/>
    </w:rPr>
  </w:style>
  <w:style w:type="character" w:customStyle="1" w:styleId="WW8Num54z1">
    <w:name w:val="WW8Num54z1"/>
    <w:rsid w:val="001108BE"/>
  </w:style>
  <w:style w:type="character" w:customStyle="1" w:styleId="WW8Num54z2">
    <w:name w:val="WW8Num54z2"/>
    <w:rsid w:val="001108BE"/>
  </w:style>
  <w:style w:type="character" w:customStyle="1" w:styleId="WW8Num54z3">
    <w:name w:val="WW8Num54z3"/>
    <w:rsid w:val="001108BE"/>
  </w:style>
  <w:style w:type="character" w:customStyle="1" w:styleId="WW8Num54z4">
    <w:name w:val="WW8Num54z4"/>
    <w:rsid w:val="001108BE"/>
  </w:style>
  <w:style w:type="character" w:customStyle="1" w:styleId="WW8Num54z5">
    <w:name w:val="WW8Num54z5"/>
    <w:rsid w:val="001108BE"/>
  </w:style>
  <w:style w:type="character" w:customStyle="1" w:styleId="WW8Num54z6">
    <w:name w:val="WW8Num54z6"/>
    <w:rsid w:val="001108BE"/>
  </w:style>
  <w:style w:type="character" w:customStyle="1" w:styleId="WW8Num54z7">
    <w:name w:val="WW8Num54z7"/>
    <w:rsid w:val="001108BE"/>
  </w:style>
  <w:style w:type="character" w:customStyle="1" w:styleId="WW8Num54z8">
    <w:name w:val="WW8Num54z8"/>
    <w:rsid w:val="001108BE"/>
  </w:style>
  <w:style w:type="character" w:customStyle="1" w:styleId="WW8Num55z0">
    <w:name w:val="WW8Num55z0"/>
    <w:rsid w:val="001108BE"/>
    <w:rPr>
      <w:b w:val="0"/>
      <w:sz w:val="24"/>
    </w:rPr>
  </w:style>
  <w:style w:type="character" w:customStyle="1" w:styleId="WW8Num55z1">
    <w:name w:val="WW8Num55z1"/>
    <w:rsid w:val="001108BE"/>
  </w:style>
  <w:style w:type="character" w:customStyle="1" w:styleId="WW8Num55z2">
    <w:name w:val="WW8Num55z2"/>
    <w:rsid w:val="001108BE"/>
  </w:style>
  <w:style w:type="character" w:customStyle="1" w:styleId="WW8Num55z3">
    <w:name w:val="WW8Num55z3"/>
    <w:rsid w:val="001108BE"/>
  </w:style>
  <w:style w:type="character" w:customStyle="1" w:styleId="WW8Num55z4">
    <w:name w:val="WW8Num55z4"/>
    <w:rsid w:val="001108BE"/>
  </w:style>
  <w:style w:type="character" w:customStyle="1" w:styleId="WW8Num55z5">
    <w:name w:val="WW8Num55z5"/>
    <w:rsid w:val="001108BE"/>
  </w:style>
  <w:style w:type="character" w:customStyle="1" w:styleId="WW8Num55z6">
    <w:name w:val="WW8Num55z6"/>
    <w:rsid w:val="001108BE"/>
  </w:style>
  <w:style w:type="character" w:customStyle="1" w:styleId="WW8Num55z7">
    <w:name w:val="WW8Num55z7"/>
    <w:rsid w:val="001108BE"/>
  </w:style>
  <w:style w:type="character" w:customStyle="1" w:styleId="WW8Num55z8">
    <w:name w:val="WW8Num55z8"/>
    <w:rsid w:val="001108BE"/>
  </w:style>
  <w:style w:type="character" w:customStyle="1" w:styleId="WW8Num56z0">
    <w:name w:val="WW8Num56z0"/>
    <w:rsid w:val="001108BE"/>
    <w:rPr>
      <w:b w:val="0"/>
      <w:sz w:val="24"/>
    </w:rPr>
  </w:style>
  <w:style w:type="character" w:customStyle="1" w:styleId="WW8Num56z1">
    <w:name w:val="WW8Num56z1"/>
    <w:rsid w:val="001108BE"/>
  </w:style>
  <w:style w:type="character" w:customStyle="1" w:styleId="WW8Num56z2">
    <w:name w:val="WW8Num56z2"/>
    <w:rsid w:val="001108BE"/>
  </w:style>
  <w:style w:type="character" w:customStyle="1" w:styleId="WW8Num56z3">
    <w:name w:val="WW8Num56z3"/>
    <w:rsid w:val="001108BE"/>
  </w:style>
  <w:style w:type="character" w:customStyle="1" w:styleId="WW8Num56z4">
    <w:name w:val="WW8Num56z4"/>
    <w:rsid w:val="001108BE"/>
  </w:style>
  <w:style w:type="character" w:customStyle="1" w:styleId="WW8Num56z5">
    <w:name w:val="WW8Num56z5"/>
    <w:rsid w:val="001108BE"/>
  </w:style>
  <w:style w:type="character" w:customStyle="1" w:styleId="WW8Num56z6">
    <w:name w:val="WW8Num56z6"/>
    <w:rsid w:val="001108BE"/>
  </w:style>
  <w:style w:type="character" w:customStyle="1" w:styleId="WW8Num56z7">
    <w:name w:val="WW8Num56z7"/>
    <w:rsid w:val="001108BE"/>
  </w:style>
  <w:style w:type="character" w:customStyle="1" w:styleId="WW8Num56z8">
    <w:name w:val="WW8Num56z8"/>
    <w:rsid w:val="001108BE"/>
  </w:style>
  <w:style w:type="character" w:customStyle="1" w:styleId="WW8Num57z0">
    <w:name w:val="WW8Num57z0"/>
    <w:rsid w:val="001108BE"/>
    <w:rPr>
      <w:b w:val="0"/>
      <w:sz w:val="24"/>
    </w:rPr>
  </w:style>
  <w:style w:type="character" w:customStyle="1" w:styleId="WW8Num57z1">
    <w:name w:val="WW8Num57z1"/>
    <w:rsid w:val="001108BE"/>
  </w:style>
  <w:style w:type="character" w:customStyle="1" w:styleId="WW8Num57z2">
    <w:name w:val="WW8Num57z2"/>
    <w:rsid w:val="001108BE"/>
  </w:style>
  <w:style w:type="character" w:customStyle="1" w:styleId="WW8Num57z3">
    <w:name w:val="WW8Num57z3"/>
    <w:rsid w:val="001108BE"/>
  </w:style>
  <w:style w:type="character" w:customStyle="1" w:styleId="WW8Num57z4">
    <w:name w:val="WW8Num57z4"/>
    <w:rsid w:val="001108BE"/>
  </w:style>
  <w:style w:type="character" w:customStyle="1" w:styleId="WW8Num57z5">
    <w:name w:val="WW8Num57z5"/>
    <w:rsid w:val="001108BE"/>
  </w:style>
  <w:style w:type="character" w:customStyle="1" w:styleId="WW8Num57z6">
    <w:name w:val="WW8Num57z6"/>
    <w:rsid w:val="001108BE"/>
  </w:style>
  <w:style w:type="character" w:customStyle="1" w:styleId="WW8Num57z7">
    <w:name w:val="WW8Num57z7"/>
    <w:rsid w:val="001108BE"/>
  </w:style>
  <w:style w:type="character" w:customStyle="1" w:styleId="WW8Num57z8">
    <w:name w:val="WW8Num57z8"/>
    <w:rsid w:val="001108BE"/>
  </w:style>
  <w:style w:type="character" w:customStyle="1" w:styleId="WW8Num58z0">
    <w:name w:val="WW8Num58z0"/>
    <w:rsid w:val="001108BE"/>
    <w:rPr>
      <w:b w:val="0"/>
      <w:sz w:val="24"/>
    </w:rPr>
  </w:style>
  <w:style w:type="character" w:customStyle="1" w:styleId="WW8Num58z1">
    <w:name w:val="WW8Num58z1"/>
    <w:rsid w:val="001108BE"/>
  </w:style>
  <w:style w:type="character" w:customStyle="1" w:styleId="WW8Num58z2">
    <w:name w:val="WW8Num58z2"/>
    <w:rsid w:val="001108BE"/>
  </w:style>
  <w:style w:type="character" w:customStyle="1" w:styleId="WW8Num58z3">
    <w:name w:val="WW8Num58z3"/>
    <w:rsid w:val="001108BE"/>
  </w:style>
  <w:style w:type="character" w:customStyle="1" w:styleId="WW8Num58z4">
    <w:name w:val="WW8Num58z4"/>
    <w:rsid w:val="001108BE"/>
  </w:style>
  <w:style w:type="character" w:customStyle="1" w:styleId="WW8Num58z5">
    <w:name w:val="WW8Num58z5"/>
    <w:rsid w:val="001108BE"/>
  </w:style>
  <w:style w:type="character" w:customStyle="1" w:styleId="WW8Num58z6">
    <w:name w:val="WW8Num58z6"/>
    <w:rsid w:val="001108BE"/>
  </w:style>
  <w:style w:type="character" w:customStyle="1" w:styleId="WW8Num58z7">
    <w:name w:val="WW8Num58z7"/>
    <w:rsid w:val="001108BE"/>
  </w:style>
  <w:style w:type="character" w:customStyle="1" w:styleId="WW8Num58z8">
    <w:name w:val="WW8Num58z8"/>
    <w:rsid w:val="001108BE"/>
  </w:style>
  <w:style w:type="character" w:customStyle="1" w:styleId="WW8Num59z0">
    <w:name w:val="WW8Num59z0"/>
    <w:rsid w:val="001108BE"/>
    <w:rPr>
      <w:b w:val="0"/>
      <w:sz w:val="21"/>
    </w:rPr>
  </w:style>
  <w:style w:type="character" w:customStyle="1" w:styleId="WW8Num59z1">
    <w:name w:val="WW8Num59z1"/>
    <w:rsid w:val="001108BE"/>
  </w:style>
  <w:style w:type="character" w:customStyle="1" w:styleId="WW8Num59z2">
    <w:name w:val="WW8Num59z2"/>
    <w:rsid w:val="001108BE"/>
  </w:style>
  <w:style w:type="character" w:customStyle="1" w:styleId="WW8Num59z3">
    <w:name w:val="WW8Num59z3"/>
    <w:rsid w:val="001108BE"/>
  </w:style>
  <w:style w:type="character" w:customStyle="1" w:styleId="WW8Num59z4">
    <w:name w:val="WW8Num59z4"/>
    <w:rsid w:val="001108BE"/>
  </w:style>
  <w:style w:type="character" w:customStyle="1" w:styleId="WW8Num59z5">
    <w:name w:val="WW8Num59z5"/>
    <w:rsid w:val="001108BE"/>
  </w:style>
  <w:style w:type="character" w:customStyle="1" w:styleId="WW8Num59z6">
    <w:name w:val="WW8Num59z6"/>
    <w:rsid w:val="001108BE"/>
  </w:style>
  <w:style w:type="character" w:customStyle="1" w:styleId="WW8Num59z7">
    <w:name w:val="WW8Num59z7"/>
    <w:rsid w:val="001108BE"/>
  </w:style>
  <w:style w:type="character" w:customStyle="1" w:styleId="WW8Num59z8">
    <w:name w:val="WW8Num59z8"/>
    <w:rsid w:val="001108BE"/>
  </w:style>
  <w:style w:type="character" w:customStyle="1" w:styleId="WW8Num60z0">
    <w:name w:val="WW8Num60z0"/>
    <w:rsid w:val="001108BE"/>
    <w:rPr>
      <w:b w:val="0"/>
      <w:sz w:val="21"/>
    </w:rPr>
  </w:style>
  <w:style w:type="character" w:customStyle="1" w:styleId="WW8Num60z1">
    <w:name w:val="WW8Num60z1"/>
    <w:rsid w:val="001108BE"/>
  </w:style>
  <w:style w:type="character" w:customStyle="1" w:styleId="WW8Num60z2">
    <w:name w:val="WW8Num60z2"/>
    <w:rsid w:val="001108BE"/>
  </w:style>
  <w:style w:type="character" w:customStyle="1" w:styleId="WW8Num60z3">
    <w:name w:val="WW8Num60z3"/>
    <w:rsid w:val="001108BE"/>
  </w:style>
  <w:style w:type="character" w:customStyle="1" w:styleId="WW8Num60z4">
    <w:name w:val="WW8Num60z4"/>
    <w:rsid w:val="001108BE"/>
  </w:style>
  <w:style w:type="character" w:customStyle="1" w:styleId="WW8Num60z5">
    <w:name w:val="WW8Num60z5"/>
    <w:rsid w:val="001108BE"/>
  </w:style>
  <w:style w:type="character" w:customStyle="1" w:styleId="WW8Num60z6">
    <w:name w:val="WW8Num60z6"/>
    <w:rsid w:val="001108BE"/>
  </w:style>
  <w:style w:type="character" w:customStyle="1" w:styleId="WW8Num60z7">
    <w:name w:val="WW8Num60z7"/>
    <w:rsid w:val="001108BE"/>
  </w:style>
  <w:style w:type="character" w:customStyle="1" w:styleId="WW8Num60z8">
    <w:name w:val="WW8Num60z8"/>
    <w:rsid w:val="001108BE"/>
  </w:style>
  <w:style w:type="character" w:customStyle="1" w:styleId="WW8Num61z0">
    <w:name w:val="WW8Num61z0"/>
    <w:rsid w:val="001108BE"/>
    <w:rPr>
      <w:b w:val="0"/>
      <w:sz w:val="21"/>
    </w:rPr>
  </w:style>
  <w:style w:type="character" w:customStyle="1" w:styleId="WW8Num61z1">
    <w:name w:val="WW8Num61z1"/>
    <w:rsid w:val="001108BE"/>
  </w:style>
  <w:style w:type="character" w:customStyle="1" w:styleId="WW8Num61z2">
    <w:name w:val="WW8Num61z2"/>
    <w:rsid w:val="001108BE"/>
  </w:style>
  <w:style w:type="character" w:customStyle="1" w:styleId="WW8Num61z3">
    <w:name w:val="WW8Num61z3"/>
    <w:rsid w:val="001108BE"/>
  </w:style>
  <w:style w:type="character" w:customStyle="1" w:styleId="WW8Num61z4">
    <w:name w:val="WW8Num61z4"/>
    <w:rsid w:val="001108BE"/>
  </w:style>
  <w:style w:type="character" w:customStyle="1" w:styleId="WW8Num61z5">
    <w:name w:val="WW8Num61z5"/>
    <w:rsid w:val="001108BE"/>
  </w:style>
  <w:style w:type="character" w:customStyle="1" w:styleId="WW8Num61z6">
    <w:name w:val="WW8Num61z6"/>
    <w:rsid w:val="001108BE"/>
  </w:style>
  <w:style w:type="character" w:customStyle="1" w:styleId="WW8Num61z7">
    <w:name w:val="WW8Num61z7"/>
    <w:rsid w:val="001108BE"/>
  </w:style>
  <w:style w:type="character" w:customStyle="1" w:styleId="WW8Num61z8">
    <w:name w:val="WW8Num61z8"/>
    <w:rsid w:val="001108BE"/>
  </w:style>
  <w:style w:type="character" w:customStyle="1" w:styleId="WW8Num62z0">
    <w:name w:val="WW8Num62z0"/>
    <w:rsid w:val="001108BE"/>
    <w:rPr>
      <w:b w:val="0"/>
      <w:sz w:val="24"/>
    </w:rPr>
  </w:style>
  <w:style w:type="character" w:customStyle="1" w:styleId="WW8Num62z1">
    <w:name w:val="WW8Num62z1"/>
    <w:rsid w:val="001108BE"/>
  </w:style>
  <w:style w:type="character" w:customStyle="1" w:styleId="WW8Num62z2">
    <w:name w:val="WW8Num62z2"/>
    <w:rsid w:val="001108BE"/>
  </w:style>
  <w:style w:type="character" w:customStyle="1" w:styleId="WW8Num62z3">
    <w:name w:val="WW8Num62z3"/>
    <w:rsid w:val="001108BE"/>
  </w:style>
  <w:style w:type="character" w:customStyle="1" w:styleId="WW8Num62z4">
    <w:name w:val="WW8Num62z4"/>
    <w:rsid w:val="001108BE"/>
  </w:style>
  <w:style w:type="character" w:customStyle="1" w:styleId="WW8Num62z5">
    <w:name w:val="WW8Num62z5"/>
    <w:rsid w:val="001108BE"/>
  </w:style>
  <w:style w:type="character" w:customStyle="1" w:styleId="WW8Num62z6">
    <w:name w:val="WW8Num62z6"/>
    <w:rsid w:val="001108BE"/>
  </w:style>
  <w:style w:type="character" w:customStyle="1" w:styleId="WW8Num62z7">
    <w:name w:val="WW8Num62z7"/>
    <w:rsid w:val="001108BE"/>
  </w:style>
  <w:style w:type="character" w:customStyle="1" w:styleId="WW8Num62z8">
    <w:name w:val="WW8Num62z8"/>
    <w:rsid w:val="001108BE"/>
  </w:style>
  <w:style w:type="character" w:customStyle="1" w:styleId="WW8Num63z0">
    <w:name w:val="WW8Num63z0"/>
    <w:rsid w:val="001108BE"/>
    <w:rPr>
      <w:b w:val="0"/>
      <w:sz w:val="24"/>
    </w:rPr>
  </w:style>
  <w:style w:type="character" w:customStyle="1" w:styleId="WW8Num63z1">
    <w:name w:val="WW8Num63z1"/>
    <w:rsid w:val="001108BE"/>
  </w:style>
  <w:style w:type="character" w:customStyle="1" w:styleId="WW8Num63z2">
    <w:name w:val="WW8Num63z2"/>
    <w:rsid w:val="001108BE"/>
  </w:style>
  <w:style w:type="character" w:customStyle="1" w:styleId="WW8Num63z3">
    <w:name w:val="WW8Num63z3"/>
    <w:rsid w:val="001108BE"/>
  </w:style>
  <w:style w:type="character" w:customStyle="1" w:styleId="WW8Num63z4">
    <w:name w:val="WW8Num63z4"/>
    <w:rsid w:val="001108BE"/>
  </w:style>
  <w:style w:type="character" w:customStyle="1" w:styleId="WW8Num63z5">
    <w:name w:val="WW8Num63z5"/>
    <w:rsid w:val="001108BE"/>
  </w:style>
  <w:style w:type="character" w:customStyle="1" w:styleId="WW8Num63z6">
    <w:name w:val="WW8Num63z6"/>
    <w:rsid w:val="001108BE"/>
  </w:style>
  <w:style w:type="character" w:customStyle="1" w:styleId="WW8Num63z7">
    <w:name w:val="WW8Num63z7"/>
    <w:rsid w:val="001108BE"/>
  </w:style>
  <w:style w:type="character" w:customStyle="1" w:styleId="WW8Num63z8">
    <w:name w:val="WW8Num63z8"/>
    <w:rsid w:val="001108BE"/>
  </w:style>
  <w:style w:type="character" w:customStyle="1" w:styleId="WW8Num64z0">
    <w:name w:val="WW8Num64z0"/>
    <w:rsid w:val="001108BE"/>
    <w:rPr>
      <w:b w:val="0"/>
      <w:sz w:val="24"/>
    </w:rPr>
  </w:style>
  <w:style w:type="character" w:customStyle="1" w:styleId="WW8Num64z1">
    <w:name w:val="WW8Num64z1"/>
    <w:rsid w:val="001108BE"/>
  </w:style>
  <w:style w:type="character" w:customStyle="1" w:styleId="WW8Num64z2">
    <w:name w:val="WW8Num64z2"/>
    <w:rsid w:val="001108BE"/>
  </w:style>
  <w:style w:type="character" w:customStyle="1" w:styleId="WW8Num64z3">
    <w:name w:val="WW8Num64z3"/>
    <w:rsid w:val="001108BE"/>
  </w:style>
  <w:style w:type="character" w:customStyle="1" w:styleId="WW8Num64z4">
    <w:name w:val="WW8Num64z4"/>
    <w:rsid w:val="001108BE"/>
  </w:style>
  <w:style w:type="character" w:customStyle="1" w:styleId="WW8Num64z5">
    <w:name w:val="WW8Num64z5"/>
    <w:rsid w:val="001108BE"/>
  </w:style>
  <w:style w:type="character" w:customStyle="1" w:styleId="WW8Num64z6">
    <w:name w:val="WW8Num64z6"/>
    <w:rsid w:val="001108BE"/>
  </w:style>
  <w:style w:type="character" w:customStyle="1" w:styleId="WW8Num64z7">
    <w:name w:val="WW8Num64z7"/>
    <w:rsid w:val="001108BE"/>
  </w:style>
  <w:style w:type="character" w:customStyle="1" w:styleId="WW8Num64z8">
    <w:name w:val="WW8Num64z8"/>
    <w:rsid w:val="001108BE"/>
  </w:style>
  <w:style w:type="character" w:customStyle="1" w:styleId="WW8Num65z0">
    <w:name w:val="WW8Num65z0"/>
    <w:rsid w:val="001108BE"/>
    <w:rPr>
      <w:b w:val="0"/>
      <w:sz w:val="24"/>
    </w:rPr>
  </w:style>
  <w:style w:type="character" w:customStyle="1" w:styleId="WW8Num65z1">
    <w:name w:val="WW8Num65z1"/>
    <w:rsid w:val="001108BE"/>
  </w:style>
  <w:style w:type="character" w:customStyle="1" w:styleId="WW8Num65z2">
    <w:name w:val="WW8Num65z2"/>
    <w:rsid w:val="001108BE"/>
  </w:style>
  <w:style w:type="character" w:customStyle="1" w:styleId="WW8Num65z3">
    <w:name w:val="WW8Num65z3"/>
    <w:rsid w:val="001108BE"/>
  </w:style>
  <w:style w:type="character" w:customStyle="1" w:styleId="WW8Num65z4">
    <w:name w:val="WW8Num65z4"/>
    <w:rsid w:val="001108BE"/>
  </w:style>
  <w:style w:type="character" w:customStyle="1" w:styleId="WW8Num65z5">
    <w:name w:val="WW8Num65z5"/>
    <w:rsid w:val="001108BE"/>
  </w:style>
  <w:style w:type="character" w:customStyle="1" w:styleId="WW8Num65z6">
    <w:name w:val="WW8Num65z6"/>
    <w:rsid w:val="001108BE"/>
  </w:style>
  <w:style w:type="character" w:customStyle="1" w:styleId="WW8Num65z7">
    <w:name w:val="WW8Num65z7"/>
    <w:rsid w:val="001108BE"/>
  </w:style>
  <w:style w:type="character" w:customStyle="1" w:styleId="WW8Num65z8">
    <w:name w:val="WW8Num65z8"/>
    <w:rsid w:val="001108BE"/>
  </w:style>
  <w:style w:type="character" w:customStyle="1" w:styleId="WW8Num66z0">
    <w:name w:val="WW8Num66z0"/>
    <w:rsid w:val="001108BE"/>
    <w:rPr>
      <w:b w:val="0"/>
      <w:sz w:val="21"/>
    </w:rPr>
  </w:style>
  <w:style w:type="character" w:customStyle="1" w:styleId="WW8Num66z1">
    <w:name w:val="WW8Num66z1"/>
    <w:rsid w:val="001108BE"/>
  </w:style>
  <w:style w:type="character" w:customStyle="1" w:styleId="WW8Num66z2">
    <w:name w:val="WW8Num66z2"/>
    <w:rsid w:val="001108BE"/>
  </w:style>
  <w:style w:type="character" w:customStyle="1" w:styleId="WW8Num66z3">
    <w:name w:val="WW8Num66z3"/>
    <w:rsid w:val="001108BE"/>
  </w:style>
  <w:style w:type="character" w:customStyle="1" w:styleId="WW8Num66z4">
    <w:name w:val="WW8Num66z4"/>
    <w:rsid w:val="001108BE"/>
  </w:style>
  <w:style w:type="character" w:customStyle="1" w:styleId="WW8Num66z5">
    <w:name w:val="WW8Num66z5"/>
    <w:rsid w:val="001108BE"/>
  </w:style>
  <w:style w:type="character" w:customStyle="1" w:styleId="WW8Num66z6">
    <w:name w:val="WW8Num66z6"/>
    <w:rsid w:val="001108BE"/>
  </w:style>
  <w:style w:type="character" w:customStyle="1" w:styleId="WW8Num66z7">
    <w:name w:val="WW8Num66z7"/>
    <w:rsid w:val="001108BE"/>
  </w:style>
  <w:style w:type="character" w:customStyle="1" w:styleId="WW8Num66z8">
    <w:name w:val="WW8Num66z8"/>
    <w:rsid w:val="001108BE"/>
  </w:style>
  <w:style w:type="character" w:customStyle="1" w:styleId="WW8Num67z0">
    <w:name w:val="WW8Num67z0"/>
    <w:rsid w:val="001108BE"/>
    <w:rPr>
      <w:b w:val="0"/>
      <w:sz w:val="24"/>
    </w:rPr>
  </w:style>
  <w:style w:type="character" w:customStyle="1" w:styleId="WW8Num67z1">
    <w:name w:val="WW8Num67z1"/>
    <w:rsid w:val="001108BE"/>
  </w:style>
  <w:style w:type="character" w:customStyle="1" w:styleId="WW8Num67z2">
    <w:name w:val="WW8Num67z2"/>
    <w:rsid w:val="001108BE"/>
  </w:style>
  <w:style w:type="character" w:customStyle="1" w:styleId="WW8Num67z3">
    <w:name w:val="WW8Num67z3"/>
    <w:rsid w:val="001108BE"/>
  </w:style>
  <w:style w:type="character" w:customStyle="1" w:styleId="WW8Num67z4">
    <w:name w:val="WW8Num67z4"/>
    <w:rsid w:val="001108BE"/>
  </w:style>
  <w:style w:type="character" w:customStyle="1" w:styleId="WW8Num67z5">
    <w:name w:val="WW8Num67z5"/>
    <w:rsid w:val="001108BE"/>
  </w:style>
  <w:style w:type="character" w:customStyle="1" w:styleId="WW8Num67z6">
    <w:name w:val="WW8Num67z6"/>
    <w:rsid w:val="001108BE"/>
  </w:style>
  <w:style w:type="character" w:customStyle="1" w:styleId="WW8Num67z7">
    <w:name w:val="WW8Num67z7"/>
    <w:rsid w:val="001108BE"/>
  </w:style>
  <w:style w:type="character" w:customStyle="1" w:styleId="WW8Num67z8">
    <w:name w:val="WW8Num67z8"/>
    <w:rsid w:val="001108BE"/>
  </w:style>
  <w:style w:type="character" w:customStyle="1" w:styleId="WW8Num68z0">
    <w:name w:val="WW8Num68z0"/>
    <w:rsid w:val="001108BE"/>
    <w:rPr>
      <w:b w:val="0"/>
      <w:sz w:val="24"/>
    </w:rPr>
  </w:style>
  <w:style w:type="character" w:customStyle="1" w:styleId="WW8Num68z1">
    <w:name w:val="WW8Num68z1"/>
    <w:rsid w:val="001108BE"/>
  </w:style>
  <w:style w:type="character" w:customStyle="1" w:styleId="WW8Num68z2">
    <w:name w:val="WW8Num68z2"/>
    <w:rsid w:val="001108BE"/>
  </w:style>
  <w:style w:type="character" w:customStyle="1" w:styleId="WW8Num68z3">
    <w:name w:val="WW8Num68z3"/>
    <w:rsid w:val="001108BE"/>
  </w:style>
  <w:style w:type="character" w:customStyle="1" w:styleId="WW8Num68z4">
    <w:name w:val="WW8Num68z4"/>
    <w:rsid w:val="001108BE"/>
  </w:style>
  <w:style w:type="character" w:customStyle="1" w:styleId="WW8Num68z5">
    <w:name w:val="WW8Num68z5"/>
    <w:rsid w:val="001108BE"/>
  </w:style>
  <w:style w:type="character" w:customStyle="1" w:styleId="WW8Num68z6">
    <w:name w:val="WW8Num68z6"/>
    <w:rsid w:val="001108BE"/>
  </w:style>
  <w:style w:type="character" w:customStyle="1" w:styleId="WW8Num68z7">
    <w:name w:val="WW8Num68z7"/>
    <w:rsid w:val="001108BE"/>
  </w:style>
  <w:style w:type="character" w:customStyle="1" w:styleId="WW8Num68z8">
    <w:name w:val="WW8Num68z8"/>
    <w:rsid w:val="001108BE"/>
  </w:style>
  <w:style w:type="character" w:customStyle="1" w:styleId="WW8Num69z0">
    <w:name w:val="WW8Num69z0"/>
    <w:rsid w:val="001108BE"/>
    <w:rPr>
      <w:b w:val="0"/>
      <w:sz w:val="24"/>
    </w:rPr>
  </w:style>
  <w:style w:type="character" w:customStyle="1" w:styleId="WW8Num69z1">
    <w:name w:val="WW8Num69z1"/>
    <w:rsid w:val="001108BE"/>
  </w:style>
  <w:style w:type="character" w:customStyle="1" w:styleId="WW8Num69z2">
    <w:name w:val="WW8Num69z2"/>
    <w:rsid w:val="001108BE"/>
  </w:style>
  <w:style w:type="character" w:customStyle="1" w:styleId="WW8Num69z3">
    <w:name w:val="WW8Num69z3"/>
    <w:rsid w:val="001108BE"/>
  </w:style>
  <w:style w:type="character" w:customStyle="1" w:styleId="WW8Num69z4">
    <w:name w:val="WW8Num69z4"/>
    <w:rsid w:val="001108BE"/>
  </w:style>
  <w:style w:type="character" w:customStyle="1" w:styleId="WW8Num69z5">
    <w:name w:val="WW8Num69z5"/>
    <w:rsid w:val="001108BE"/>
  </w:style>
  <w:style w:type="character" w:customStyle="1" w:styleId="WW8Num69z6">
    <w:name w:val="WW8Num69z6"/>
    <w:rsid w:val="001108BE"/>
  </w:style>
  <w:style w:type="character" w:customStyle="1" w:styleId="WW8Num69z7">
    <w:name w:val="WW8Num69z7"/>
    <w:rsid w:val="001108BE"/>
  </w:style>
  <w:style w:type="character" w:customStyle="1" w:styleId="WW8Num69z8">
    <w:name w:val="WW8Num69z8"/>
    <w:rsid w:val="001108BE"/>
  </w:style>
  <w:style w:type="character" w:customStyle="1" w:styleId="WW8Num70z0">
    <w:name w:val="WW8Num70z0"/>
    <w:rsid w:val="001108BE"/>
    <w:rPr>
      <w:b w:val="0"/>
      <w:sz w:val="24"/>
    </w:rPr>
  </w:style>
  <w:style w:type="character" w:customStyle="1" w:styleId="WW8Num70z1">
    <w:name w:val="WW8Num70z1"/>
    <w:rsid w:val="001108BE"/>
  </w:style>
  <w:style w:type="character" w:customStyle="1" w:styleId="WW8Num70z2">
    <w:name w:val="WW8Num70z2"/>
    <w:rsid w:val="001108BE"/>
  </w:style>
  <w:style w:type="character" w:customStyle="1" w:styleId="WW8Num70z3">
    <w:name w:val="WW8Num70z3"/>
    <w:rsid w:val="001108BE"/>
  </w:style>
  <w:style w:type="character" w:customStyle="1" w:styleId="WW8Num70z4">
    <w:name w:val="WW8Num70z4"/>
    <w:rsid w:val="001108BE"/>
  </w:style>
  <w:style w:type="character" w:customStyle="1" w:styleId="WW8Num70z5">
    <w:name w:val="WW8Num70z5"/>
    <w:rsid w:val="001108BE"/>
  </w:style>
  <w:style w:type="character" w:customStyle="1" w:styleId="WW8Num70z6">
    <w:name w:val="WW8Num70z6"/>
    <w:rsid w:val="001108BE"/>
  </w:style>
  <w:style w:type="character" w:customStyle="1" w:styleId="WW8Num70z7">
    <w:name w:val="WW8Num70z7"/>
    <w:rsid w:val="001108BE"/>
  </w:style>
  <w:style w:type="character" w:customStyle="1" w:styleId="WW8Num70z8">
    <w:name w:val="WW8Num70z8"/>
    <w:rsid w:val="001108BE"/>
  </w:style>
  <w:style w:type="character" w:customStyle="1" w:styleId="WW8Num71z0">
    <w:name w:val="WW8Num71z0"/>
    <w:rsid w:val="001108BE"/>
    <w:rPr>
      <w:b w:val="0"/>
    </w:rPr>
  </w:style>
  <w:style w:type="character" w:customStyle="1" w:styleId="WW8Num71z1">
    <w:name w:val="WW8Num71z1"/>
    <w:rsid w:val="001108BE"/>
  </w:style>
  <w:style w:type="character" w:customStyle="1" w:styleId="WW8Num71z2">
    <w:name w:val="WW8Num71z2"/>
    <w:rsid w:val="001108BE"/>
  </w:style>
  <w:style w:type="character" w:customStyle="1" w:styleId="WW8Num71z3">
    <w:name w:val="WW8Num71z3"/>
    <w:rsid w:val="001108BE"/>
  </w:style>
  <w:style w:type="character" w:customStyle="1" w:styleId="WW8Num71z4">
    <w:name w:val="WW8Num71z4"/>
    <w:rsid w:val="001108BE"/>
  </w:style>
  <w:style w:type="character" w:customStyle="1" w:styleId="WW8Num71z5">
    <w:name w:val="WW8Num71z5"/>
    <w:rsid w:val="001108BE"/>
  </w:style>
  <w:style w:type="character" w:customStyle="1" w:styleId="WW8Num71z6">
    <w:name w:val="WW8Num71z6"/>
    <w:rsid w:val="001108BE"/>
  </w:style>
  <w:style w:type="character" w:customStyle="1" w:styleId="WW8Num71z7">
    <w:name w:val="WW8Num71z7"/>
    <w:rsid w:val="001108BE"/>
  </w:style>
  <w:style w:type="character" w:customStyle="1" w:styleId="WW8Num71z8">
    <w:name w:val="WW8Num71z8"/>
    <w:rsid w:val="001108BE"/>
  </w:style>
  <w:style w:type="character" w:customStyle="1" w:styleId="WW8Num72z0">
    <w:name w:val="WW8Num72z0"/>
    <w:rsid w:val="001108BE"/>
    <w:rPr>
      <w:b w:val="0"/>
    </w:rPr>
  </w:style>
  <w:style w:type="character" w:customStyle="1" w:styleId="WW8Num72z1">
    <w:name w:val="WW8Num72z1"/>
    <w:rsid w:val="001108BE"/>
  </w:style>
  <w:style w:type="character" w:customStyle="1" w:styleId="WW8Num72z2">
    <w:name w:val="WW8Num72z2"/>
    <w:rsid w:val="001108BE"/>
  </w:style>
  <w:style w:type="character" w:customStyle="1" w:styleId="WW8Num72z3">
    <w:name w:val="WW8Num72z3"/>
    <w:rsid w:val="001108BE"/>
  </w:style>
  <w:style w:type="character" w:customStyle="1" w:styleId="WW8Num72z4">
    <w:name w:val="WW8Num72z4"/>
    <w:rsid w:val="001108BE"/>
  </w:style>
  <w:style w:type="character" w:customStyle="1" w:styleId="WW8Num72z5">
    <w:name w:val="WW8Num72z5"/>
    <w:rsid w:val="001108BE"/>
  </w:style>
  <w:style w:type="character" w:customStyle="1" w:styleId="WW8Num72z6">
    <w:name w:val="WW8Num72z6"/>
    <w:rsid w:val="001108BE"/>
  </w:style>
  <w:style w:type="character" w:customStyle="1" w:styleId="WW8Num72z7">
    <w:name w:val="WW8Num72z7"/>
    <w:rsid w:val="001108BE"/>
  </w:style>
  <w:style w:type="character" w:customStyle="1" w:styleId="WW8Num72z8">
    <w:name w:val="WW8Num72z8"/>
    <w:rsid w:val="001108BE"/>
  </w:style>
  <w:style w:type="character" w:customStyle="1" w:styleId="WW8Num73z0">
    <w:name w:val="WW8Num73z0"/>
    <w:rsid w:val="001108BE"/>
    <w:rPr>
      <w:b w:val="0"/>
      <w:sz w:val="24"/>
    </w:rPr>
  </w:style>
  <w:style w:type="character" w:customStyle="1" w:styleId="WW8Num73z1">
    <w:name w:val="WW8Num73z1"/>
    <w:rsid w:val="001108BE"/>
  </w:style>
  <w:style w:type="character" w:customStyle="1" w:styleId="WW8Num73z2">
    <w:name w:val="WW8Num73z2"/>
    <w:rsid w:val="001108BE"/>
  </w:style>
  <w:style w:type="character" w:customStyle="1" w:styleId="WW8Num73z3">
    <w:name w:val="WW8Num73z3"/>
    <w:rsid w:val="001108BE"/>
  </w:style>
  <w:style w:type="character" w:customStyle="1" w:styleId="WW8Num73z4">
    <w:name w:val="WW8Num73z4"/>
    <w:rsid w:val="001108BE"/>
  </w:style>
  <w:style w:type="character" w:customStyle="1" w:styleId="WW8Num73z5">
    <w:name w:val="WW8Num73z5"/>
    <w:rsid w:val="001108BE"/>
  </w:style>
  <w:style w:type="character" w:customStyle="1" w:styleId="WW8Num73z6">
    <w:name w:val="WW8Num73z6"/>
    <w:rsid w:val="001108BE"/>
  </w:style>
  <w:style w:type="character" w:customStyle="1" w:styleId="WW8Num73z7">
    <w:name w:val="WW8Num73z7"/>
    <w:rsid w:val="001108BE"/>
  </w:style>
  <w:style w:type="character" w:customStyle="1" w:styleId="WW8Num73z8">
    <w:name w:val="WW8Num73z8"/>
    <w:rsid w:val="001108BE"/>
  </w:style>
  <w:style w:type="character" w:customStyle="1" w:styleId="WW8Num74z0">
    <w:name w:val="WW8Num74z0"/>
    <w:rsid w:val="001108BE"/>
    <w:rPr>
      <w:b w:val="0"/>
      <w:sz w:val="24"/>
    </w:rPr>
  </w:style>
  <w:style w:type="character" w:customStyle="1" w:styleId="WW8Num74z1">
    <w:name w:val="WW8Num74z1"/>
    <w:rsid w:val="001108BE"/>
  </w:style>
  <w:style w:type="character" w:customStyle="1" w:styleId="WW8Num74z2">
    <w:name w:val="WW8Num74z2"/>
    <w:rsid w:val="001108BE"/>
  </w:style>
  <w:style w:type="character" w:customStyle="1" w:styleId="WW8Num74z3">
    <w:name w:val="WW8Num74z3"/>
    <w:rsid w:val="001108BE"/>
  </w:style>
  <w:style w:type="character" w:customStyle="1" w:styleId="WW8Num74z4">
    <w:name w:val="WW8Num74z4"/>
    <w:rsid w:val="001108BE"/>
  </w:style>
  <w:style w:type="character" w:customStyle="1" w:styleId="WW8Num74z5">
    <w:name w:val="WW8Num74z5"/>
    <w:rsid w:val="001108BE"/>
  </w:style>
  <w:style w:type="character" w:customStyle="1" w:styleId="WW8Num74z6">
    <w:name w:val="WW8Num74z6"/>
    <w:rsid w:val="001108BE"/>
  </w:style>
  <w:style w:type="character" w:customStyle="1" w:styleId="WW8Num74z7">
    <w:name w:val="WW8Num74z7"/>
    <w:rsid w:val="001108BE"/>
  </w:style>
  <w:style w:type="character" w:customStyle="1" w:styleId="WW8Num74z8">
    <w:name w:val="WW8Num74z8"/>
    <w:rsid w:val="001108BE"/>
  </w:style>
  <w:style w:type="character" w:customStyle="1" w:styleId="WW8Num75z0">
    <w:name w:val="WW8Num75z0"/>
    <w:rsid w:val="001108BE"/>
    <w:rPr>
      <w:b w:val="0"/>
      <w:sz w:val="21"/>
    </w:rPr>
  </w:style>
  <w:style w:type="character" w:customStyle="1" w:styleId="WW8Num75z1">
    <w:name w:val="WW8Num75z1"/>
    <w:rsid w:val="001108BE"/>
  </w:style>
  <w:style w:type="character" w:customStyle="1" w:styleId="WW8Num75z2">
    <w:name w:val="WW8Num75z2"/>
    <w:rsid w:val="001108BE"/>
  </w:style>
  <w:style w:type="character" w:customStyle="1" w:styleId="WW8Num75z3">
    <w:name w:val="WW8Num75z3"/>
    <w:rsid w:val="001108BE"/>
  </w:style>
  <w:style w:type="character" w:customStyle="1" w:styleId="WW8Num75z4">
    <w:name w:val="WW8Num75z4"/>
    <w:rsid w:val="001108BE"/>
  </w:style>
  <w:style w:type="character" w:customStyle="1" w:styleId="WW8Num75z5">
    <w:name w:val="WW8Num75z5"/>
    <w:rsid w:val="001108BE"/>
  </w:style>
  <w:style w:type="character" w:customStyle="1" w:styleId="WW8Num75z6">
    <w:name w:val="WW8Num75z6"/>
    <w:rsid w:val="001108BE"/>
  </w:style>
  <w:style w:type="character" w:customStyle="1" w:styleId="WW8Num75z7">
    <w:name w:val="WW8Num75z7"/>
    <w:rsid w:val="001108BE"/>
  </w:style>
  <w:style w:type="character" w:customStyle="1" w:styleId="WW8Num75z8">
    <w:name w:val="WW8Num75z8"/>
    <w:rsid w:val="001108BE"/>
  </w:style>
  <w:style w:type="character" w:customStyle="1" w:styleId="WW8Num76z0">
    <w:name w:val="WW8Num76z0"/>
    <w:rsid w:val="001108BE"/>
    <w:rPr>
      <w:b w:val="0"/>
      <w:sz w:val="24"/>
    </w:rPr>
  </w:style>
  <w:style w:type="character" w:customStyle="1" w:styleId="WW8Num76z1">
    <w:name w:val="WW8Num76z1"/>
    <w:rsid w:val="001108BE"/>
  </w:style>
  <w:style w:type="character" w:customStyle="1" w:styleId="WW8Num76z2">
    <w:name w:val="WW8Num76z2"/>
    <w:rsid w:val="001108BE"/>
  </w:style>
  <w:style w:type="character" w:customStyle="1" w:styleId="WW8Num76z3">
    <w:name w:val="WW8Num76z3"/>
    <w:rsid w:val="001108BE"/>
  </w:style>
  <w:style w:type="character" w:customStyle="1" w:styleId="WW8Num76z4">
    <w:name w:val="WW8Num76z4"/>
    <w:rsid w:val="001108BE"/>
  </w:style>
  <w:style w:type="character" w:customStyle="1" w:styleId="WW8Num76z5">
    <w:name w:val="WW8Num76z5"/>
    <w:rsid w:val="001108BE"/>
  </w:style>
  <w:style w:type="character" w:customStyle="1" w:styleId="WW8Num76z6">
    <w:name w:val="WW8Num76z6"/>
    <w:rsid w:val="001108BE"/>
  </w:style>
  <w:style w:type="character" w:customStyle="1" w:styleId="WW8Num76z7">
    <w:name w:val="WW8Num76z7"/>
    <w:rsid w:val="001108BE"/>
  </w:style>
  <w:style w:type="character" w:customStyle="1" w:styleId="WW8Num76z8">
    <w:name w:val="WW8Num76z8"/>
    <w:rsid w:val="001108BE"/>
  </w:style>
  <w:style w:type="character" w:customStyle="1" w:styleId="WW8Num77z0">
    <w:name w:val="WW8Num77z0"/>
    <w:rsid w:val="001108BE"/>
    <w:rPr>
      <w:b w:val="0"/>
      <w:sz w:val="24"/>
    </w:rPr>
  </w:style>
  <w:style w:type="character" w:customStyle="1" w:styleId="WW8Num77z1">
    <w:name w:val="WW8Num77z1"/>
    <w:rsid w:val="001108BE"/>
  </w:style>
  <w:style w:type="character" w:customStyle="1" w:styleId="WW8Num77z2">
    <w:name w:val="WW8Num77z2"/>
    <w:rsid w:val="001108BE"/>
  </w:style>
  <w:style w:type="character" w:customStyle="1" w:styleId="WW8Num77z3">
    <w:name w:val="WW8Num77z3"/>
    <w:rsid w:val="001108BE"/>
  </w:style>
  <w:style w:type="character" w:customStyle="1" w:styleId="WW8Num77z4">
    <w:name w:val="WW8Num77z4"/>
    <w:rsid w:val="001108BE"/>
  </w:style>
  <w:style w:type="character" w:customStyle="1" w:styleId="WW8Num77z5">
    <w:name w:val="WW8Num77z5"/>
    <w:rsid w:val="001108BE"/>
  </w:style>
  <w:style w:type="character" w:customStyle="1" w:styleId="WW8Num77z6">
    <w:name w:val="WW8Num77z6"/>
    <w:rsid w:val="001108BE"/>
  </w:style>
  <w:style w:type="character" w:customStyle="1" w:styleId="WW8Num77z7">
    <w:name w:val="WW8Num77z7"/>
    <w:rsid w:val="001108BE"/>
  </w:style>
  <w:style w:type="character" w:customStyle="1" w:styleId="WW8Num77z8">
    <w:name w:val="WW8Num77z8"/>
    <w:rsid w:val="001108BE"/>
  </w:style>
  <w:style w:type="character" w:customStyle="1" w:styleId="WW8Num78z0">
    <w:name w:val="WW8Num78z0"/>
    <w:rsid w:val="001108BE"/>
    <w:rPr>
      <w:b w:val="0"/>
      <w:sz w:val="21"/>
    </w:rPr>
  </w:style>
  <w:style w:type="character" w:customStyle="1" w:styleId="WW8Num78z1">
    <w:name w:val="WW8Num78z1"/>
    <w:rsid w:val="001108BE"/>
  </w:style>
  <w:style w:type="character" w:customStyle="1" w:styleId="WW8Num78z2">
    <w:name w:val="WW8Num78z2"/>
    <w:rsid w:val="001108BE"/>
  </w:style>
  <w:style w:type="character" w:customStyle="1" w:styleId="WW8Num78z3">
    <w:name w:val="WW8Num78z3"/>
    <w:rsid w:val="001108BE"/>
  </w:style>
  <w:style w:type="character" w:customStyle="1" w:styleId="WW8Num78z4">
    <w:name w:val="WW8Num78z4"/>
    <w:rsid w:val="001108BE"/>
  </w:style>
  <w:style w:type="character" w:customStyle="1" w:styleId="WW8Num78z5">
    <w:name w:val="WW8Num78z5"/>
    <w:rsid w:val="001108BE"/>
  </w:style>
  <w:style w:type="character" w:customStyle="1" w:styleId="WW8Num78z6">
    <w:name w:val="WW8Num78z6"/>
    <w:rsid w:val="001108BE"/>
  </w:style>
  <w:style w:type="character" w:customStyle="1" w:styleId="WW8Num78z7">
    <w:name w:val="WW8Num78z7"/>
    <w:rsid w:val="001108BE"/>
  </w:style>
  <w:style w:type="character" w:customStyle="1" w:styleId="WW8Num78z8">
    <w:name w:val="WW8Num78z8"/>
    <w:rsid w:val="001108BE"/>
  </w:style>
  <w:style w:type="character" w:customStyle="1" w:styleId="WW8Num79z0">
    <w:name w:val="WW8Num79z0"/>
    <w:rsid w:val="001108BE"/>
    <w:rPr>
      <w:b w:val="0"/>
      <w:sz w:val="24"/>
    </w:rPr>
  </w:style>
  <w:style w:type="character" w:customStyle="1" w:styleId="WW8Num79z1">
    <w:name w:val="WW8Num79z1"/>
    <w:rsid w:val="001108BE"/>
  </w:style>
  <w:style w:type="character" w:customStyle="1" w:styleId="WW8Num79z2">
    <w:name w:val="WW8Num79z2"/>
    <w:rsid w:val="001108BE"/>
  </w:style>
  <w:style w:type="character" w:customStyle="1" w:styleId="WW8Num79z3">
    <w:name w:val="WW8Num79z3"/>
    <w:rsid w:val="001108BE"/>
  </w:style>
  <w:style w:type="character" w:customStyle="1" w:styleId="WW8Num79z4">
    <w:name w:val="WW8Num79z4"/>
    <w:rsid w:val="001108BE"/>
  </w:style>
  <w:style w:type="character" w:customStyle="1" w:styleId="WW8Num79z5">
    <w:name w:val="WW8Num79z5"/>
    <w:rsid w:val="001108BE"/>
  </w:style>
  <w:style w:type="character" w:customStyle="1" w:styleId="WW8Num79z6">
    <w:name w:val="WW8Num79z6"/>
    <w:rsid w:val="001108BE"/>
  </w:style>
  <w:style w:type="character" w:customStyle="1" w:styleId="WW8Num79z7">
    <w:name w:val="WW8Num79z7"/>
    <w:rsid w:val="001108BE"/>
  </w:style>
  <w:style w:type="character" w:customStyle="1" w:styleId="WW8Num79z8">
    <w:name w:val="WW8Num79z8"/>
    <w:rsid w:val="001108BE"/>
  </w:style>
  <w:style w:type="character" w:customStyle="1" w:styleId="WW8Num80z0">
    <w:name w:val="WW8Num80z0"/>
    <w:rsid w:val="001108BE"/>
    <w:rPr>
      <w:b w:val="0"/>
      <w:sz w:val="21"/>
    </w:rPr>
  </w:style>
  <w:style w:type="character" w:customStyle="1" w:styleId="WW8Num80z1">
    <w:name w:val="WW8Num80z1"/>
    <w:rsid w:val="001108BE"/>
  </w:style>
  <w:style w:type="character" w:customStyle="1" w:styleId="WW8Num80z2">
    <w:name w:val="WW8Num80z2"/>
    <w:rsid w:val="001108BE"/>
  </w:style>
  <w:style w:type="character" w:customStyle="1" w:styleId="WW8Num80z3">
    <w:name w:val="WW8Num80z3"/>
    <w:rsid w:val="001108BE"/>
  </w:style>
  <w:style w:type="character" w:customStyle="1" w:styleId="WW8Num80z4">
    <w:name w:val="WW8Num80z4"/>
    <w:rsid w:val="001108BE"/>
  </w:style>
  <w:style w:type="character" w:customStyle="1" w:styleId="WW8Num80z5">
    <w:name w:val="WW8Num80z5"/>
    <w:rsid w:val="001108BE"/>
  </w:style>
  <w:style w:type="character" w:customStyle="1" w:styleId="WW8Num80z6">
    <w:name w:val="WW8Num80z6"/>
    <w:rsid w:val="001108BE"/>
  </w:style>
  <w:style w:type="character" w:customStyle="1" w:styleId="WW8Num80z7">
    <w:name w:val="WW8Num80z7"/>
    <w:rsid w:val="001108BE"/>
  </w:style>
  <w:style w:type="character" w:customStyle="1" w:styleId="WW8Num80z8">
    <w:name w:val="WW8Num80z8"/>
    <w:rsid w:val="001108BE"/>
  </w:style>
  <w:style w:type="character" w:customStyle="1" w:styleId="WW8Num81z0">
    <w:name w:val="WW8Num81z0"/>
    <w:rsid w:val="001108BE"/>
    <w:rPr>
      <w:b w:val="0"/>
      <w:sz w:val="21"/>
    </w:rPr>
  </w:style>
  <w:style w:type="character" w:customStyle="1" w:styleId="WW8Num81z1">
    <w:name w:val="WW8Num81z1"/>
    <w:rsid w:val="001108BE"/>
  </w:style>
  <w:style w:type="character" w:customStyle="1" w:styleId="WW8Num81z2">
    <w:name w:val="WW8Num81z2"/>
    <w:rsid w:val="001108BE"/>
  </w:style>
  <w:style w:type="character" w:customStyle="1" w:styleId="WW8Num81z3">
    <w:name w:val="WW8Num81z3"/>
    <w:rsid w:val="001108BE"/>
  </w:style>
  <w:style w:type="character" w:customStyle="1" w:styleId="WW8Num81z4">
    <w:name w:val="WW8Num81z4"/>
    <w:rsid w:val="001108BE"/>
  </w:style>
  <w:style w:type="character" w:customStyle="1" w:styleId="WW8Num81z5">
    <w:name w:val="WW8Num81z5"/>
    <w:rsid w:val="001108BE"/>
  </w:style>
  <w:style w:type="character" w:customStyle="1" w:styleId="WW8Num81z6">
    <w:name w:val="WW8Num81z6"/>
    <w:rsid w:val="001108BE"/>
  </w:style>
  <w:style w:type="character" w:customStyle="1" w:styleId="WW8Num81z7">
    <w:name w:val="WW8Num81z7"/>
    <w:rsid w:val="001108BE"/>
  </w:style>
  <w:style w:type="character" w:customStyle="1" w:styleId="WW8Num81z8">
    <w:name w:val="WW8Num81z8"/>
    <w:rsid w:val="001108BE"/>
  </w:style>
  <w:style w:type="character" w:customStyle="1" w:styleId="WW8Num82z0">
    <w:name w:val="WW8Num82z0"/>
    <w:rsid w:val="001108BE"/>
    <w:rPr>
      <w:b w:val="0"/>
    </w:rPr>
  </w:style>
  <w:style w:type="character" w:customStyle="1" w:styleId="WW8Num82z1">
    <w:name w:val="WW8Num82z1"/>
    <w:rsid w:val="001108BE"/>
  </w:style>
  <w:style w:type="character" w:customStyle="1" w:styleId="WW8Num82z2">
    <w:name w:val="WW8Num82z2"/>
    <w:rsid w:val="001108BE"/>
  </w:style>
  <w:style w:type="character" w:customStyle="1" w:styleId="WW8Num82z3">
    <w:name w:val="WW8Num82z3"/>
    <w:rsid w:val="001108BE"/>
  </w:style>
  <w:style w:type="character" w:customStyle="1" w:styleId="WW8Num82z4">
    <w:name w:val="WW8Num82z4"/>
    <w:rsid w:val="001108BE"/>
  </w:style>
  <w:style w:type="character" w:customStyle="1" w:styleId="WW8Num82z5">
    <w:name w:val="WW8Num82z5"/>
    <w:rsid w:val="001108BE"/>
  </w:style>
  <w:style w:type="character" w:customStyle="1" w:styleId="WW8Num82z6">
    <w:name w:val="WW8Num82z6"/>
    <w:rsid w:val="001108BE"/>
  </w:style>
  <w:style w:type="character" w:customStyle="1" w:styleId="WW8Num82z7">
    <w:name w:val="WW8Num82z7"/>
    <w:rsid w:val="001108BE"/>
  </w:style>
  <w:style w:type="character" w:customStyle="1" w:styleId="WW8Num82z8">
    <w:name w:val="WW8Num82z8"/>
    <w:rsid w:val="001108BE"/>
  </w:style>
  <w:style w:type="character" w:customStyle="1" w:styleId="WW8Num83z0">
    <w:name w:val="WW8Num83z0"/>
    <w:rsid w:val="001108BE"/>
    <w:rPr>
      <w:b w:val="0"/>
      <w:sz w:val="21"/>
    </w:rPr>
  </w:style>
  <w:style w:type="character" w:customStyle="1" w:styleId="WW8Num83z1">
    <w:name w:val="WW8Num83z1"/>
    <w:rsid w:val="001108BE"/>
  </w:style>
  <w:style w:type="character" w:customStyle="1" w:styleId="WW8Num83z2">
    <w:name w:val="WW8Num83z2"/>
    <w:rsid w:val="001108BE"/>
  </w:style>
  <w:style w:type="character" w:customStyle="1" w:styleId="WW8Num83z3">
    <w:name w:val="WW8Num83z3"/>
    <w:rsid w:val="001108BE"/>
  </w:style>
  <w:style w:type="character" w:customStyle="1" w:styleId="WW8Num83z4">
    <w:name w:val="WW8Num83z4"/>
    <w:rsid w:val="001108BE"/>
  </w:style>
  <w:style w:type="character" w:customStyle="1" w:styleId="WW8Num83z5">
    <w:name w:val="WW8Num83z5"/>
    <w:rsid w:val="001108BE"/>
  </w:style>
  <w:style w:type="character" w:customStyle="1" w:styleId="WW8Num83z6">
    <w:name w:val="WW8Num83z6"/>
    <w:rsid w:val="001108BE"/>
  </w:style>
  <w:style w:type="character" w:customStyle="1" w:styleId="WW8Num83z7">
    <w:name w:val="WW8Num83z7"/>
    <w:rsid w:val="001108BE"/>
  </w:style>
  <w:style w:type="character" w:customStyle="1" w:styleId="WW8Num83z8">
    <w:name w:val="WW8Num83z8"/>
    <w:rsid w:val="001108BE"/>
  </w:style>
  <w:style w:type="character" w:customStyle="1" w:styleId="WW8Num84z0">
    <w:name w:val="WW8Num84z0"/>
    <w:rsid w:val="001108BE"/>
    <w:rPr>
      <w:b w:val="0"/>
      <w:sz w:val="21"/>
    </w:rPr>
  </w:style>
  <w:style w:type="character" w:customStyle="1" w:styleId="WW8Num84z1">
    <w:name w:val="WW8Num84z1"/>
    <w:rsid w:val="001108BE"/>
  </w:style>
  <w:style w:type="character" w:customStyle="1" w:styleId="WW8Num84z2">
    <w:name w:val="WW8Num84z2"/>
    <w:rsid w:val="001108BE"/>
  </w:style>
  <w:style w:type="character" w:customStyle="1" w:styleId="WW8Num84z3">
    <w:name w:val="WW8Num84z3"/>
    <w:rsid w:val="001108BE"/>
  </w:style>
  <w:style w:type="character" w:customStyle="1" w:styleId="WW8Num84z4">
    <w:name w:val="WW8Num84z4"/>
    <w:rsid w:val="001108BE"/>
  </w:style>
  <w:style w:type="character" w:customStyle="1" w:styleId="WW8Num84z5">
    <w:name w:val="WW8Num84z5"/>
    <w:rsid w:val="001108BE"/>
  </w:style>
  <w:style w:type="character" w:customStyle="1" w:styleId="WW8Num84z6">
    <w:name w:val="WW8Num84z6"/>
    <w:rsid w:val="001108BE"/>
  </w:style>
  <w:style w:type="character" w:customStyle="1" w:styleId="WW8Num84z7">
    <w:name w:val="WW8Num84z7"/>
    <w:rsid w:val="001108BE"/>
  </w:style>
  <w:style w:type="character" w:customStyle="1" w:styleId="WW8Num84z8">
    <w:name w:val="WW8Num84z8"/>
    <w:rsid w:val="001108BE"/>
  </w:style>
  <w:style w:type="character" w:customStyle="1" w:styleId="WW8Num85z0">
    <w:name w:val="WW8Num85z0"/>
    <w:rsid w:val="001108BE"/>
    <w:rPr>
      <w:b w:val="0"/>
      <w:sz w:val="21"/>
    </w:rPr>
  </w:style>
  <w:style w:type="character" w:customStyle="1" w:styleId="WW8Num85z1">
    <w:name w:val="WW8Num85z1"/>
    <w:rsid w:val="001108BE"/>
  </w:style>
  <w:style w:type="character" w:customStyle="1" w:styleId="WW8Num85z2">
    <w:name w:val="WW8Num85z2"/>
    <w:rsid w:val="001108BE"/>
  </w:style>
  <w:style w:type="character" w:customStyle="1" w:styleId="WW8Num85z3">
    <w:name w:val="WW8Num85z3"/>
    <w:rsid w:val="001108BE"/>
  </w:style>
  <w:style w:type="character" w:customStyle="1" w:styleId="WW8Num85z4">
    <w:name w:val="WW8Num85z4"/>
    <w:rsid w:val="001108BE"/>
  </w:style>
  <w:style w:type="character" w:customStyle="1" w:styleId="WW8Num85z5">
    <w:name w:val="WW8Num85z5"/>
    <w:rsid w:val="001108BE"/>
  </w:style>
  <w:style w:type="character" w:customStyle="1" w:styleId="WW8Num85z6">
    <w:name w:val="WW8Num85z6"/>
    <w:rsid w:val="001108BE"/>
  </w:style>
  <w:style w:type="character" w:customStyle="1" w:styleId="WW8Num85z7">
    <w:name w:val="WW8Num85z7"/>
    <w:rsid w:val="001108BE"/>
  </w:style>
  <w:style w:type="character" w:customStyle="1" w:styleId="WW8Num85z8">
    <w:name w:val="WW8Num85z8"/>
    <w:rsid w:val="001108BE"/>
  </w:style>
  <w:style w:type="character" w:customStyle="1" w:styleId="WW8Num86z0">
    <w:name w:val="WW8Num86z0"/>
    <w:rsid w:val="001108BE"/>
    <w:rPr>
      <w:b w:val="0"/>
      <w:sz w:val="21"/>
    </w:rPr>
  </w:style>
  <w:style w:type="character" w:customStyle="1" w:styleId="WW8Num86z1">
    <w:name w:val="WW8Num86z1"/>
    <w:rsid w:val="001108BE"/>
  </w:style>
  <w:style w:type="character" w:customStyle="1" w:styleId="WW8Num86z2">
    <w:name w:val="WW8Num86z2"/>
    <w:rsid w:val="001108BE"/>
  </w:style>
  <w:style w:type="character" w:customStyle="1" w:styleId="WW8Num86z3">
    <w:name w:val="WW8Num86z3"/>
    <w:rsid w:val="001108BE"/>
  </w:style>
  <w:style w:type="character" w:customStyle="1" w:styleId="WW8Num86z4">
    <w:name w:val="WW8Num86z4"/>
    <w:rsid w:val="001108BE"/>
  </w:style>
  <w:style w:type="character" w:customStyle="1" w:styleId="WW8Num86z5">
    <w:name w:val="WW8Num86z5"/>
    <w:rsid w:val="001108BE"/>
  </w:style>
  <w:style w:type="character" w:customStyle="1" w:styleId="WW8Num86z6">
    <w:name w:val="WW8Num86z6"/>
    <w:rsid w:val="001108BE"/>
  </w:style>
  <w:style w:type="character" w:customStyle="1" w:styleId="WW8Num86z7">
    <w:name w:val="WW8Num86z7"/>
    <w:rsid w:val="001108BE"/>
  </w:style>
  <w:style w:type="character" w:customStyle="1" w:styleId="WW8Num86z8">
    <w:name w:val="WW8Num86z8"/>
    <w:rsid w:val="001108BE"/>
  </w:style>
  <w:style w:type="character" w:customStyle="1" w:styleId="WW8Num87z0">
    <w:name w:val="WW8Num87z0"/>
    <w:rsid w:val="001108BE"/>
    <w:rPr>
      <w:b w:val="0"/>
      <w:sz w:val="21"/>
    </w:rPr>
  </w:style>
  <w:style w:type="character" w:customStyle="1" w:styleId="WW8Num87z1">
    <w:name w:val="WW8Num87z1"/>
    <w:rsid w:val="001108BE"/>
  </w:style>
  <w:style w:type="character" w:customStyle="1" w:styleId="WW8Num87z2">
    <w:name w:val="WW8Num87z2"/>
    <w:rsid w:val="001108BE"/>
  </w:style>
  <w:style w:type="character" w:customStyle="1" w:styleId="WW8Num87z3">
    <w:name w:val="WW8Num87z3"/>
    <w:rsid w:val="001108BE"/>
  </w:style>
  <w:style w:type="character" w:customStyle="1" w:styleId="WW8Num87z4">
    <w:name w:val="WW8Num87z4"/>
    <w:rsid w:val="001108BE"/>
  </w:style>
  <w:style w:type="character" w:customStyle="1" w:styleId="WW8Num87z5">
    <w:name w:val="WW8Num87z5"/>
    <w:rsid w:val="001108BE"/>
  </w:style>
  <w:style w:type="character" w:customStyle="1" w:styleId="WW8Num87z6">
    <w:name w:val="WW8Num87z6"/>
    <w:rsid w:val="001108BE"/>
  </w:style>
  <w:style w:type="character" w:customStyle="1" w:styleId="WW8Num87z7">
    <w:name w:val="WW8Num87z7"/>
    <w:rsid w:val="001108BE"/>
  </w:style>
  <w:style w:type="character" w:customStyle="1" w:styleId="WW8Num87z8">
    <w:name w:val="WW8Num87z8"/>
    <w:rsid w:val="001108BE"/>
  </w:style>
  <w:style w:type="character" w:customStyle="1" w:styleId="WW8Num88z0">
    <w:name w:val="WW8Num88z0"/>
    <w:rsid w:val="001108BE"/>
    <w:rPr>
      <w:b w:val="0"/>
      <w:sz w:val="21"/>
    </w:rPr>
  </w:style>
  <w:style w:type="character" w:customStyle="1" w:styleId="WW8Num88z1">
    <w:name w:val="WW8Num88z1"/>
    <w:rsid w:val="001108BE"/>
  </w:style>
  <w:style w:type="character" w:customStyle="1" w:styleId="WW8Num88z2">
    <w:name w:val="WW8Num88z2"/>
    <w:rsid w:val="001108BE"/>
  </w:style>
  <w:style w:type="character" w:customStyle="1" w:styleId="WW8Num88z3">
    <w:name w:val="WW8Num88z3"/>
    <w:rsid w:val="001108BE"/>
  </w:style>
  <w:style w:type="character" w:customStyle="1" w:styleId="WW8Num88z4">
    <w:name w:val="WW8Num88z4"/>
    <w:rsid w:val="001108BE"/>
  </w:style>
  <w:style w:type="character" w:customStyle="1" w:styleId="WW8Num88z5">
    <w:name w:val="WW8Num88z5"/>
    <w:rsid w:val="001108BE"/>
  </w:style>
  <w:style w:type="character" w:customStyle="1" w:styleId="WW8Num88z6">
    <w:name w:val="WW8Num88z6"/>
    <w:rsid w:val="001108BE"/>
  </w:style>
  <w:style w:type="character" w:customStyle="1" w:styleId="WW8Num88z7">
    <w:name w:val="WW8Num88z7"/>
    <w:rsid w:val="001108BE"/>
  </w:style>
  <w:style w:type="character" w:customStyle="1" w:styleId="WW8Num88z8">
    <w:name w:val="WW8Num88z8"/>
    <w:rsid w:val="001108BE"/>
  </w:style>
  <w:style w:type="character" w:customStyle="1" w:styleId="WW8Num89z0">
    <w:name w:val="WW8Num89z0"/>
    <w:rsid w:val="001108BE"/>
    <w:rPr>
      <w:b/>
    </w:rPr>
  </w:style>
  <w:style w:type="character" w:customStyle="1" w:styleId="WW8Num89z1">
    <w:name w:val="WW8Num89z1"/>
    <w:rsid w:val="001108BE"/>
  </w:style>
  <w:style w:type="character" w:customStyle="1" w:styleId="WW8Num89z2">
    <w:name w:val="WW8Num89z2"/>
    <w:rsid w:val="001108BE"/>
  </w:style>
  <w:style w:type="character" w:customStyle="1" w:styleId="WW8Num89z3">
    <w:name w:val="WW8Num89z3"/>
    <w:rsid w:val="001108BE"/>
  </w:style>
  <w:style w:type="character" w:customStyle="1" w:styleId="WW8Num89z4">
    <w:name w:val="WW8Num89z4"/>
    <w:rsid w:val="001108BE"/>
  </w:style>
  <w:style w:type="character" w:customStyle="1" w:styleId="WW8Num89z5">
    <w:name w:val="WW8Num89z5"/>
    <w:rsid w:val="001108BE"/>
  </w:style>
  <w:style w:type="character" w:customStyle="1" w:styleId="WW8Num89z6">
    <w:name w:val="WW8Num89z6"/>
    <w:rsid w:val="001108BE"/>
  </w:style>
  <w:style w:type="character" w:customStyle="1" w:styleId="WW8Num89z7">
    <w:name w:val="WW8Num89z7"/>
    <w:rsid w:val="001108BE"/>
  </w:style>
  <w:style w:type="character" w:customStyle="1" w:styleId="WW8Num89z8">
    <w:name w:val="WW8Num89z8"/>
    <w:rsid w:val="001108BE"/>
  </w:style>
  <w:style w:type="character" w:customStyle="1" w:styleId="WW8Num90z0">
    <w:name w:val="WW8Num90z0"/>
    <w:rsid w:val="001108BE"/>
    <w:rPr>
      <w:b/>
    </w:rPr>
  </w:style>
  <w:style w:type="character" w:customStyle="1" w:styleId="WW8Num90z1">
    <w:name w:val="WW8Num90z1"/>
    <w:rsid w:val="001108BE"/>
  </w:style>
  <w:style w:type="character" w:customStyle="1" w:styleId="WW8Num90z2">
    <w:name w:val="WW8Num90z2"/>
    <w:rsid w:val="001108BE"/>
  </w:style>
  <w:style w:type="character" w:customStyle="1" w:styleId="WW8Num90z3">
    <w:name w:val="WW8Num90z3"/>
    <w:rsid w:val="001108BE"/>
  </w:style>
  <w:style w:type="character" w:customStyle="1" w:styleId="WW8Num90z4">
    <w:name w:val="WW8Num90z4"/>
    <w:rsid w:val="001108BE"/>
  </w:style>
  <w:style w:type="character" w:customStyle="1" w:styleId="WW8Num90z5">
    <w:name w:val="WW8Num90z5"/>
    <w:rsid w:val="001108BE"/>
  </w:style>
  <w:style w:type="character" w:customStyle="1" w:styleId="WW8Num90z6">
    <w:name w:val="WW8Num90z6"/>
    <w:rsid w:val="001108BE"/>
  </w:style>
  <w:style w:type="character" w:customStyle="1" w:styleId="WW8Num90z7">
    <w:name w:val="WW8Num90z7"/>
    <w:rsid w:val="001108BE"/>
  </w:style>
  <w:style w:type="character" w:customStyle="1" w:styleId="WW8Num90z8">
    <w:name w:val="WW8Num90z8"/>
    <w:rsid w:val="001108BE"/>
  </w:style>
  <w:style w:type="character" w:customStyle="1" w:styleId="WW8Num91z0">
    <w:name w:val="WW8Num91z0"/>
    <w:rsid w:val="001108BE"/>
    <w:rPr>
      <w:b w:val="0"/>
      <w:sz w:val="21"/>
    </w:rPr>
  </w:style>
  <w:style w:type="character" w:customStyle="1" w:styleId="WW8Num91z1">
    <w:name w:val="WW8Num91z1"/>
    <w:rsid w:val="001108BE"/>
  </w:style>
  <w:style w:type="character" w:customStyle="1" w:styleId="WW8Num91z2">
    <w:name w:val="WW8Num91z2"/>
    <w:rsid w:val="001108BE"/>
  </w:style>
  <w:style w:type="character" w:customStyle="1" w:styleId="WW8Num91z3">
    <w:name w:val="WW8Num91z3"/>
    <w:rsid w:val="001108BE"/>
  </w:style>
  <w:style w:type="character" w:customStyle="1" w:styleId="WW8Num91z4">
    <w:name w:val="WW8Num91z4"/>
    <w:rsid w:val="001108BE"/>
  </w:style>
  <w:style w:type="character" w:customStyle="1" w:styleId="WW8Num91z5">
    <w:name w:val="WW8Num91z5"/>
    <w:rsid w:val="001108BE"/>
  </w:style>
  <w:style w:type="character" w:customStyle="1" w:styleId="WW8Num91z6">
    <w:name w:val="WW8Num91z6"/>
    <w:rsid w:val="001108BE"/>
  </w:style>
  <w:style w:type="character" w:customStyle="1" w:styleId="WW8Num91z7">
    <w:name w:val="WW8Num91z7"/>
    <w:rsid w:val="001108BE"/>
  </w:style>
  <w:style w:type="character" w:customStyle="1" w:styleId="WW8Num91z8">
    <w:name w:val="WW8Num91z8"/>
    <w:rsid w:val="001108BE"/>
  </w:style>
  <w:style w:type="character" w:customStyle="1" w:styleId="WW8Num92z0">
    <w:name w:val="WW8Num92z0"/>
    <w:rsid w:val="001108BE"/>
    <w:rPr>
      <w:b w:val="0"/>
      <w:sz w:val="21"/>
    </w:rPr>
  </w:style>
  <w:style w:type="character" w:customStyle="1" w:styleId="WW8Num92z1">
    <w:name w:val="WW8Num92z1"/>
    <w:rsid w:val="001108BE"/>
  </w:style>
  <w:style w:type="character" w:customStyle="1" w:styleId="WW8Num92z2">
    <w:name w:val="WW8Num92z2"/>
    <w:rsid w:val="001108BE"/>
  </w:style>
  <w:style w:type="character" w:customStyle="1" w:styleId="WW8Num92z3">
    <w:name w:val="WW8Num92z3"/>
    <w:rsid w:val="001108BE"/>
  </w:style>
  <w:style w:type="character" w:customStyle="1" w:styleId="WW8Num92z4">
    <w:name w:val="WW8Num92z4"/>
    <w:rsid w:val="001108BE"/>
  </w:style>
  <w:style w:type="character" w:customStyle="1" w:styleId="WW8Num92z5">
    <w:name w:val="WW8Num92z5"/>
    <w:rsid w:val="001108BE"/>
  </w:style>
  <w:style w:type="character" w:customStyle="1" w:styleId="WW8Num92z6">
    <w:name w:val="WW8Num92z6"/>
    <w:rsid w:val="001108BE"/>
  </w:style>
  <w:style w:type="character" w:customStyle="1" w:styleId="WW8Num92z7">
    <w:name w:val="WW8Num92z7"/>
    <w:rsid w:val="001108BE"/>
  </w:style>
  <w:style w:type="character" w:customStyle="1" w:styleId="WW8Num92z8">
    <w:name w:val="WW8Num92z8"/>
    <w:rsid w:val="001108BE"/>
  </w:style>
  <w:style w:type="character" w:customStyle="1" w:styleId="WW8Num93z0">
    <w:name w:val="WW8Num93z0"/>
    <w:rsid w:val="001108BE"/>
    <w:rPr>
      <w:b w:val="0"/>
      <w:sz w:val="21"/>
    </w:rPr>
  </w:style>
  <w:style w:type="character" w:customStyle="1" w:styleId="WW8Num93z1">
    <w:name w:val="WW8Num93z1"/>
    <w:rsid w:val="001108BE"/>
  </w:style>
  <w:style w:type="character" w:customStyle="1" w:styleId="WW8Num93z2">
    <w:name w:val="WW8Num93z2"/>
    <w:rsid w:val="001108BE"/>
  </w:style>
  <w:style w:type="character" w:customStyle="1" w:styleId="WW8Num93z3">
    <w:name w:val="WW8Num93z3"/>
    <w:rsid w:val="001108BE"/>
  </w:style>
  <w:style w:type="character" w:customStyle="1" w:styleId="WW8Num93z4">
    <w:name w:val="WW8Num93z4"/>
    <w:rsid w:val="001108BE"/>
  </w:style>
  <w:style w:type="character" w:customStyle="1" w:styleId="WW8Num93z5">
    <w:name w:val="WW8Num93z5"/>
    <w:rsid w:val="001108BE"/>
  </w:style>
  <w:style w:type="character" w:customStyle="1" w:styleId="WW8Num93z6">
    <w:name w:val="WW8Num93z6"/>
    <w:rsid w:val="001108BE"/>
  </w:style>
  <w:style w:type="character" w:customStyle="1" w:styleId="WW8Num93z7">
    <w:name w:val="WW8Num93z7"/>
    <w:rsid w:val="001108BE"/>
  </w:style>
  <w:style w:type="character" w:customStyle="1" w:styleId="WW8Num93z8">
    <w:name w:val="WW8Num93z8"/>
    <w:rsid w:val="001108BE"/>
  </w:style>
  <w:style w:type="character" w:customStyle="1" w:styleId="WW8Num94z0">
    <w:name w:val="WW8Num94z0"/>
    <w:rsid w:val="001108BE"/>
    <w:rPr>
      <w:b w:val="0"/>
      <w:sz w:val="21"/>
    </w:rPr>
  </w:style>
  <w:style w:type="character" w:customStyle="1" w:styleId="WW8Num94z1">
    <w:name w:val="WW8Num94z1"/>
    <w:rsid w:val="001108BE"/>
  </w:style>
  <w:style w:type="character" w:customStyle="1" w:styleId="WW8Num94z2">
    <w:name w:val="WW8Num94z2"/>
    <w:rsid w:val="001108BE"/>
  </w:style>
  <w:style w:type="character" w:customStyle="1" w:styleId="WW8Num94z3">
    <w:name w:val="WW8Num94z3"/>
    <w:rsid w:val="001108BE"/>
  </w:style>
  <w:style w:type="character" w:customStyle="1" w:styleId="WW8Num94z4">
    <w:name w:val="WW8Num94z4"/>
    <w:rsid w:val="001108BE"/>
  </w:style>
  <w:style w:type="character" w:customStyle="1" w:styleId="WW8Num94z5">
    <w:name w:val="WW8Num94z5"/>
    <w:rsid w:val="001108BE"/>
  </w:style>
  <w:style w:type="character" w:customStyle="1" w:styleId="WW8Num94z6">
    <w:name w:val="WW8Num94z6"/>
    <w:rsid w:val="001108BE"/>
  </w:style>
  <w:style w:type="character" w:customStyle="1" w:styleId="WW8Num94z7">
    <w:name w:val="WW8Num94z7"/>
    <w:rsid w:val="001108BE"/>
  </w:style>
  <w:style w:type="character" w:customStyle="1" w:styleId="WW8Num94z8">
    <w:name w:val="WW8Num94z8"/>
    <w:rsid w:val="001108BE"/>
  </w:style>
  <w:style w:type="character" w:customStyle="1" w:styleId="WW8Num95z0">
    <w:name w:val="WW8Num95z0"/>
    <w:rsid w:val="001108BE"/>
    <w:rPr>
      <w:b w:val="0"/>
      <w:sz w:val="21"/>
    </w:rPr>
  </w:style>
  <w:style w:type="character" w:customStyle="1" w:styleId="WW8Num95z1">
    <w:name w:val="WW8Num95z1"/>
    <w:rsid w:val="001108BE"/>
  </w:style>
  <w:style w:type="character" w:customStyle="1" w:styleId="WW8Num95z2">
    <w:name w:val="WW8Num95z2"/>
    <w:rsid w:val="001108BE"/>
  </w:style>
  <w:style w:type="character" w:customStyle="1" w:styleId="WW8Num95z3">
    <w:name w:val="WW8Num95z3"/>
    <w:rsid w:val="001108BE"/>
  </w:style>
  <w:style w:type="character" w:customStyle="1" w:styleId="WW8Num95z4">
    <w:name w:val="WW8Num95z4"/>
    <w:rsid w:val="001108BE"/>
  </w:style>
  <w:style w:type="character" w:customStyle="1" w:styleId="WW8Num95z5">
    <w:name w:val="WW8Num95z5"/>
    <w:rsid w:val="001108BE"/>
  </w:style>
  <w:style w:type="character" w:customStyle="1" w:styleId="WW8Num95z6">
    <w:name w:val="WW8Num95z6"/>
    <w:rsid w:val="001108BE"/>
  </w:style>
  <w:style w:type="character" w:customStyle="1" w:styleId="WW8Num95z7">
    <w:name w:val="WW8Num95z7"/>
    <w:rsid w:val="001108BE"/>
  </w:style>
  <w:style w:type="character" w:customStyle="1" w:styleId="WW8Num95z8">
    <w:name w:val="WW8Num95z8"/>
    <w:rsid w:val="001108BE"/>
  </w:style>
  <w:style w:type="character" w:customStyle="1" w:styleId="WW8Num96z0">
    <w:name w:val="WW8Num96z0"/>
    <w:rsid w:val="001108BE"/>
    <w:rPr>
      <w:b/>
      <w:color w:val="000000"/>
    </w:rPr>
  </w:style>
  <w:style w:type="character" w:customStyle="1" w:styleId="WW8Num96z1">
    <w:name w:val="WW8Num96z1"/>
    <w:rsid w:val="001108BE"/>
  </w:style>
  <w:style w:type="character" w:customStyle="1" w:styleId="WW8Num96z2">
    <w:name w:val="WW8Num96z2"/>
    <w:rsid w:val="001108BE"/>
  </w:style>
  <w:style w:type="character" w:customStyle="1" w:styleId="WW8Num96z3">
    <w:name w:val="WW8Num96z3"/>
    <w:rsid w:val="001108BE"/>
  </w:style>
  <w:style w:type="character" w:customStyle="1" w:styleId="WW8Num96z4">
    <w:name w:val="WW8Num96z4"/>
    <w:rsid w:val="001108BE"/>
  </w:style>
  <w:style w:type="character" w:customStyle="1" w:styleId="WW8Num96z5">
    <w:name w:val="WW8Num96z5"/>
    <w:rsid w:val="001108BE"/>
  </w:style>
  <w:style w:type="character" w:customStyle="1" w:styleId="WW8Num96z6">
    <w:name w:val="WW8Num96z6"/>
    <w:rsid w:val="001108BE"/>
  </w:style>
  <w:style w:type="character" w:customStyle="1" w:styleId="WW8Num96z7">
    <w:name w:val="WW8Num96z7"/>
    <w:rsid w:val="001108BE"/>
  </w:style>
  <w:style w:type="character" w:customStyle="1" w:styleId="WW8Num96z8">
    <w:name w:val="WW8Num96z8"/>
    <w:rsid w:val="001108BE"/>
  </w:style>
  <w:style w:type="character" w:customStyle="1" w:styleId="WW8Num97z0">
    <w:name w:val="WW8Num97z0"/>
    <w:rsid w:val="001108BE"/>
    <w:rPr>
      <w:b w:val="0"/>
      <w:sz w:val="21"/>
    </w:rPr>
  </w:style>
  <w:style w:type="character" w:customStyle="1" w:styleId="WW8Num97z1">
    <w:name w:val="WW8Num97z1"/>
    <w:rsid w:val="001108BE"/>
  </w:style>
  <w:style w:type="character" w:customStyle="1" w:styleId="WW8Num97z2">
    <w:name w:val="WW8Num97z2"/>
    <w:rsid w:val="001108BE"/>
  </w:style>
  <w:style w:type="character" w:customStyle="1" w:styleId="WW8Num97z3">
    <w:name w:val="WW8Num97z3"/>
    <w:rsid w:val="001108BE"/>
  </w:style>
  <w:style w:type="character" w:customStyle="1" w:styleId="WW8Num97z4">
    <w:name w:val="WW8Num97z4"/>
    <w:rsid w:val="001108BE"/>
  </w:style>
  <w:style w:type="character" w:customStyle="1" w:styleId="WW8Num97z5">
    <w:name w:val="WW8Num97z5"/>
    <w:rsid w:val="001108BE"/>
  </w:style>
  <w:style w:type="character" w:customStyle="1" w:styleId="WW8Num97z6">
    <w:name w:val="WW8Num97z6"/>
    <w:rsid w:val="001108BE"/>
  </w:style>
  <w:style w:type="character" w:customStyle="1" w:styleId="WW8Num97z7">
    <w:name w:val="WW8Num97z7"/>
    <w:rsid w:val="001108BE"/>
  </w:style>
  <w:style w:type="character" w:customStyle="1" w:styleId="WW8Num97z8">
    <w:name w:val="WW8Num97z8"/>
    <w:rsid w:val="001108BE"/>
  </w:style>
  <w:style w:type="character" w:customStyle="1" w:styleId="WW8Num98z0">
    <w:name w:val="WW8Num98z0"/>
    <w:rsid w:val="001108BE"/>
    <w:rPr>
      <w:b/>
      <w:color w:val="000000"/>
    </w:rPr>
  </w:style>
  <w:style w:type="character" w:customStyle="1" w:styleId="WW8Num98z1">
    <w:name w:val="WW8Num98z1"/>
    <w:rsid w:val="001108BE"/>
  </w:style>
  <w:style w:type="character" w:customStyle="1" w:styleId="WW8Num98z2">
    <w:name w:val="WW8Num98z2"/>
    <w:rsid w:val="001108BE"/>
  </w:style>
  <w:style w:type="character" w:customStyle="1" w:styleId="WW8Num98z3">
    <w:name w:val="WW8Num98z3"/>
    <w:rsid w:val="001108BE"/>
  </w:style>
  <w:style w:type="character" w:customStyle="1" w:styleId="WW8Num98z4">
    <w:name w:val="WW8Num98z4"/>
    <w:rsid w:val="001108BE"/>
  </w:style>
  <w:style w:type="character" w:customStyle="1" w:styleId="WW8Num98z5">
    <w:name w:val="WW8Num98z5"/>
    <w:rsid w:val="001108BE"/>
  </w:style>
  <w:style w:type="character" w:customStyle="1" w:styleId="WW8Num98z6">
    <w:name w:val="WW8Num98z6"/>
    <w:rsid w:val="001108BE"/>
  </w:style>
  <w:style w:type="character" w:customStyle="1" w:styleId="WW8Num98z7">
    <w:name w:val="WW8Num98z7"/>
    <w:rsid w:val="001108BE"/>
  </w:style>
  <w:style w:type="character" w:customStyle="1" w:styleId="WW8Num98z8">
    <w:name w:val="WW8Num98z8"/>
    <w:rsid w:val="001108BE"/>
  </w:style>
  <w:style w:type="character" w:customStyle="1" w:styleId="WW8Num99z0">
    <w:name w:val="WW8Num99z0"/>
    <w:rsid w:val="001108BE"/>
    <w:rPr>
      <w:b/>
      <w:color w:val="000000"/>
    </w:rPr>
  </w:style>
  <w:style w:type="character" w:customStyle="1" w:styleId="WW8Num99z1">
    <w:name w:val="WW8Num99z1"/>
    <w:rsid w:val="001108BE"/>
  </w:style>
  <w:style w:type="character" w:customStyle="1" w:styleId="WW8Num99z2">
    <w:name w:val="WW8Num99z2"/>
    <w:rsid w:val="001108BE"/>
  </w:style>
  <w:style w:type="character" w:customStyle="1" w:styleId="WW8Num99z3">
    <w:name w:val="WW8Num99z3"/>
    <w:rsid w:val="001108BE"/>
  </w:style>
  <w:style w:type="character" w:customStyle="1" w:styleId="WW8Num99z4">
    <w:name w:val="WW8Num99z4"/>
    <w:rsid w:val="001108BE"/>
  </w:style>
  <w:style w:type="character" w:customStyle="1" w:styleId="WW8Num99z5">
    <w:name w:val="WW8Num99z5"/>
    <w:rsid w:val="001108BE"/>
  </w:style>
  <w:style w:type="character" w:customStyle="1" w:styleId="WW8Num99z6">
    <w:name w:val="WW8Num99z6"/>
    <w:rsid w:val="001108BE"/>
  </w:style>
  <w:style w:type="character" w:customStyle="1" w:styleId="WW8Num99z7">
    <w:name w:val="WW8Num99z7"/>
    <w:rsid w:val="001108BE"/>
  </w:style>
  <w:style w:type="character" w:customStyle="1" w:styleId="WW8Num99z8">
    <w:name w:val="WW8Num99z8"/>
    <w:rsid w:val="001108BE"/>
  </w:style>
  <w:style w:type="character" w:customStyle="1" w:styleId="WW8Num100z0">
    <w:name w:val="WW8Num100z0"/>
    <w:rsid w:val="001108BE"/>
    <w:rPr>
      <w:b/>
    </w:rPr>
  </w:style>
  <w:style w:type="character" w:customStyle="1" w:styleId="WW8Num100z1">
    <w:name w:val="WW8Num100z1"/>
    <w:rsid w:val="001108BE"/>
  </w:style>
  <w:style w:type="character" w:customStyle="1" w:styleId="WW8Num100z2">
    <w:name w:val="WW8Num100z2"/>
    <w:rsid w:val="001108BE"/>
  </w:style>
  <w:style w:type="character" w:customStyle="1" w:styleId="WW8Num100z3">
    <w:name w:val="WW8Num100z3"/>
    <w:rsid w:val="001108BE"/>
  </w:style>
  <w:style w:type="character" w:customStyle="1" w:styleId="WW8Num100z4">
    <w:name w:val="WW8Num100z4"/>
    <w:rsid w:val="001108BE"/>
  </w:style>
  <w:style w:type="character" w:customStyle="1" w:styleId="WW8Num100z5">
    <w:name w:val="WW8Num100z5"/>
    <w:rsid w:val="001108BE"/>
  </w:style>
  <w:style w:type="character" w:customStyle="1" w:styleId="WW8Num100z6">
    <w:name w:val="WW8Num100z6"/>
    <w:rsid w:val="001108BE"/>
  </w:style>
  <w:style w:type="character" w:customStyle="1" w:styleId="WW8Num100z7">
    <w:name w:val="WW8Num100z7"/>
    <w:rsid w:val="001108BE"/>
  </w:style>
  <w:style w:type="character" w:customStyle="1" w:styleId="WW8Num100z8">
    <w:name w:val="WW8Num100z8"/>
    <w:rsid w:val="001108BE"/>
  </w:style>
  <w:style w:type="character" w:customStyle="1" w:styleId="WW8Num101z0">
    <w:name w:val="WW8Num101z0"/>
    <w:rsid w:val="001108BE"/>
    <w:rPr>
      <w:b/>
    </w:rPr>
  </w:style>
  <w:style w:type="character" w:customStyle="1" w:styleId="WW8Num101z1">
    <w:name w:val="WW8Num101z1"/>
    <w:rsid w:val="001108BE"/>
  </w:style>
  <w:style w:type="character" w:customStyle="1" w:styleId="WW8Num101z2">
    <w:name w:val="WW8Num101z2"/>
    <w:rsid w:val="001108BE"/>
  </w:style>
  <w:style w:type="character" w:customStyle="1" w:styleId="WW8Num101z3">
    <w:name w:val="WW8Num101z3"/>
    <w:rsid w:val="001108BE"/>
  </w:style>
  <w:style w:type="character" w:customStyle="1" w:styleId="WW8Num101z4">
    <w:name w:val="WW8Num101z4"/>
    <w:rsid w:val="001108BE"/>
  </w:style>
  <w:style w:type="character" w:customStyle="1" w:styleId="WW8Num101z5">
    <w:name w:val="WW8Num101z5"/>
    <w:rsid w:val="001108BE"/>
  </w:style>
  <w:style w:type="character" w:customStyle="1" w:styleId="WW8Num101z6">
    <w:name w:val="WW8Num101z6"/>
    <w:rsid w:val="001108BE"/>
  </w:style>
  <w:style w:type="character" w:customStyle="1" w:styleId="WW8Num101z7">
    <w:name w:val="WW8Num101z7"/>
    <w:rsid w:val="001108BE"/>
  </w:style>
  <w:style w:type="character" w:customStyle="1" w:styleId="WW8Num101z8">
    <w:name w:val="WW8Num101z8"/>
    <w:rsid w:val="001108BE"/>
  </w:style>
  <w:style w:type="character" w:customStyle="1" w:styleId="WW8Num102z0">
    <w:name w:val="WW8Num102z0"/>
    <w:rsid w:val="001108BE"/>
    <w:rPr>
      <w:b/>
      <w:color w:val="000000"/>
    </w:rPr>
  </w:style>
  <w:style w:type="character" w:customStyle="1" w:styleId="WW8Num102z1">
    <w:name w:val="WW8Num102z1"/>
    <w:rsid w:val="001108BE"/>
  </w:style>
  <w:style w:type="character" w:customStyle="1" w:styleId="WW8Num102z2">
    <w:name w:val="WW8Num102z2"/>
    <w:rsid w:val="001108BE"/>
  </w:style>
  <w:style w:type="character" w:customStyle="1" w:styleId="WW8Num102z3">
    <w:name w:val="WW8Num102z3"/>
    <w:rsid w:val="001108BE"/>
  </w:style>
  <w:style w:type="character" w:customStyle="1" w:styleId="WW8Num102z4">
    <w:name w:val="WW8Num102z4"/>
    <w:rsid w:val="001108BE"/>
  </w:style>
  <w:style w:type="character" w:customStyle="1" w:styleId="WW8Num102z5">
    <w:name w:val="WW8Num102z5"/>
    <w:rsid w:val="001108BE"/>
  </w:style>
  <w:style w:type="character" w:customStyle="1" w:styleId="WW8Num102z6">
    <w:name w:val="WW8Num102z6"/>
    <w:rsid w:val="001108BE"/>
  </w:style>
  <w:style w:type="character" w:customStyle="1" w:styleId="WW8Num102z7">
    <w:name w:val="WW8Num102z7"/>
    <w:rsid w:val="001108BE"/>
  </w:style>
  <w:style w:type="character" w:customStyle="1" w:styleId="WW8Num102z8">
    <w:name w:val="WW8Num102z8"/>
    <w:rsid w:val="001108BE"/>
  </w:style>
  <w:style w:type="character" w:customStyle="1" w:styleId="WW8Num103z0">
    <w:name w:val="WW8Num103z0"/>
    <w:rsid w:val="001108BE"/>
    <w:rPr>
      <w:b/>
    </w:rPr>
  </w:style>
  <w:style w:type="character" w:customStyle="1" w:styleId="WW8Num103z1">
    <w:name w:val="WW8Num103z1"/>
    <w:rsid w:val="001108BE"/>
  </w:style>
  <w:style w:type="character" w:customStyle="1" w:styleId="WW8Num103z2">
    <w:name w:val="WW8Num103z2"/>
    <w:rsid w:val="001108BE"/>
  </w:style>
  <w:style w:type="character" w:customStyle="1" w:styleId="WW8Num103z3">
    <w:name w:val="WW8Num103z3"/>
    <w:rsid w:val="001108BE"/>
  </w:style>
  <w:style w:type="character" w:customStyle="1" w:styleId="WW8Num103z4">
    <w:name w:val="WW8Num103z4"/>
    <w:rsid w:val="001108BE"/>
  </w:style>
  <w:style w:type="character" w:customStyle="1" w:styleId="WW8Num103z5">
    <w:name w:val="WW8Num103z5"/>
    <w:rsid w:val="001108BE"/>
  </w:style>
  <w:style w:type="character" w:customStyle="1" w:styleId="WW8Num103z6">
    <w:name w:val="WW8Num103z6"/>
    <w:rsid w:val="001108BE"/>
  </w:style>
  <w:style w:type="character" w:customStyle="1" w:styleId="WW8Num103z7">
    <w:name w:val="WW8Num103z7"/>
    <w:rsid w:val="001108BE"/>
  </w:style>
  <w:style w:type="character" w:customStyle="1" w:styleId="WW8Num103z8">
    <w:name w:val="WW8Num103z8"/>
    <w:rsid w:val="001108BE"/>
  </w:style>
  <w:style w:type="character" w:customStyle="1" w:styleId="WW8Num104z0">
    <w:name w:val="WW8Num104z0"/>
    <w:rsid w:val="001108BE"/>
    <w:rPr>
      <w:b/>
    </w:rPr>
  </w:style>
  <w:style w:type="character" w:customStyle="1" w:styleId="WW8Num104z1">
    <w:name w:val="WW8Num104z1"/>
    <w:rsid w:val="001108BE"/>
  </w:style>
  <w:style w:type="character" w:customStyle="1" w:styleId="WW8Num104z2">
    <w:name w:val="WW8Num104z2"/>
    <w:rsid w:val="001108BE"/>
  </w:style>
  <w:style w:type="character" w:customStyle="1" w:styleId="WW8Num104z3">
    <w:name w:val="WW8Num104z3"/>
    <w:rsid w:val="001108BE"/>
  </w:style>
  <w:style w:type="character" w:customStyle="1" w:styleId="WW8Num104z4">
    <w:name w:val="WW8Num104z4"/>
    <w:rsid w:val="001108BE"/>
  </w:style>
  <w:style w:type="character" w:customStyle="1" w:styleId="WW8Num104z5">
    <w:name w:val="WW8Num104z5"/>
    <w:rsid w:val="001108BE"/>
  </w:style>
  <w:style w:type="character" w:customStyle="1" w:styleId="WW8Num104z6">
    <w:name w:val="WW8Num104z6"/>
    <w:rsid w:val="001108BE"/>
  </w:style>
  <w:style w:type="character" w:customStyle="1" w:styleId="WW8Num104z7">
    <w:name w:val="WW8Num104z7"/>
    <w:rsid w:val="001108BE"/>
  </w:style>
  <w:style w:type="character" w:customStyle="1" w:styleId="WW8Num104z8">
    <w:name w:val="WW8Num104z8"/>
    <w:rsid w:val="001108BE"/>
  </w:style>
  <w:style w:type="character" w:customStyle="1" w:styleId="WW8Num105z0">
    <w:name w:val="WW8Num105z0"/>
    <w:rsid w:val="001108BE"/>
    <w:rPr>
      <w:b/>
    </w:rPr>
  </w:style>
  <w:style w:type="character" w:customStyle="1" w:styleId="WW8Num105z1">
    <w:name w:val="WW8Num105z1"/>
    <w:rsid w:val="001108BE"/>
  </w:style>
  <w:style w:type="character" w:customStyle="1" w:styleId="WW8Num105z2">
    <w:name w:val="WW8Num105z2"/>
    <w:rsid w:val="001108BE"/>
  </w:style>
  <w:style w:type="character" w:customStyle="1" w:styleId="WW8Num105z3">
    <w:name w:val="WW8Num105z3"/>
    <w:rsid w:val="001108BE"/>
  </w:style>
  <w:style w:type="character" w:customStyle="1" w:styleId="WW8Num105z4">
    <w:name w:val="WW8Num105z4"/>
    <w:rsid w:val="001108BE"/>
  </w:style>
  <w:style w:type="character" w:customStyle="1" w:styleId="WW8Num105z5">
    <w:name w:val="WW8Num105z5"/>
    <w:rsid w:val="001108BE"/>
  </w:style>
  <w:style w:type="character" w:customStyle="1" w:styleId="WW8Num105z6">
    <w:name w:val="WW8Num105z6"/>
    <w:rsid w:val="001108BE"/>
  </w:style>
  <w:style w:type="character" w:customStyle="1" w:styleId="WW8Num105z7">
    <w:name w:val="WW8Num105z7"/>
    <w:rsid w:val="001108BE"/>
  </w:style>
  <w:style w:type="character" w:customStyle="1" w:styleId="WW8Num105z8">
    <w:name w:val="WW8Num105z8"/>
    <w:rsid w:val="001108BE"/>
  </w:style>
  <w:style w:type="character" w:customStyle="1" w:styleId="WW8Num106z0">
    <w:name w:val="WW8Num106z0"/>
    <w:rsid w:val="001108BE"/>
    <w:rPr>
      <w:b/>
    </w:rPr>
  </w:style>
  <w:style w:type="character" w:customStyle="1" w:styleId="WW8Num106z1">
    <w:name w:val="WW8Num106z1"/>
    <w:rsid w:val="001108BE"/>
  </w:style>
  <w:style w:type="character" w:customStyle="1" w:styleId="WW8Num106z2">
    <w:name w:val="WW8Num106z2"/>
    <w:rsid w:val="001108BE"/>
  </w:style>
  <w:style w:type="character" w:customStyle="1" w:styleId="WW8Num106z3">
    <w:name w:val="WW8Num106z3"/>
    <w:rsid w:val="001108BE"/>
  </w:style>
  <w:style w:type="character" w:customStyle="1" w:styleId="WW8Num106z4">
    <w:name w:val="WW8Num106z4"/>
    <w:rsid w:val="001108BE"/>
  </w:style>
  <w:style w:type="character" w:customStyle="1" w:styleId="WW8Num106z5">
    <w:name w:val="WW8Num106z5"/>
    <w:rsid w:val="001108BE"/>
  </w:style>
  <w:style w:type="character" w:customStyle="1" w:styleId="WW8Num106z6">
    <w:name w:val="WW8Num106z6"/>
    <w:rsid w:val="001108BE"/>
  </w:style>
  <w:style w:type="character" w:customStyle="1" w:styleId="WW8Num106z7">
    <w:name w:val="WW8Num106z7"/>
    <w:rsid w:val="001108BE"/>
  </w:style>
  <w:style w:type="character" w:customStyle="1" w:styleId="WW8Num106z8">
    <w:name w:val="WW8Num106z8"/>
    <w:rsid w:val="001108BE"/>
  </w:style>
  <w:style w:type="character" w:customStyle="1" w:styleId="WW8Num107z0">
    <w:name w:val="WW8Num107z0"/>
    <w:rsid w:val="001108BE"/>
    <w:rPr>
      <w:b/>
    </w:rPr>
  </w:style>
  <w:style w:type="character" w:customStyle="1" w:styleId="WW8Num107z1">
    <w:name w:val="WW8Num107z1"/>
    <w:rsid w:val="001108BE"/>
  </w:style>
  <w:style w:type="character" w:customStyle="1" w:styleId="WW8Num107z2">
    <w:name w:val="WW8Num107z2"/>
    <w:rsid w:val="001108BE"/>
  </w:style>
  <w:style w:type="character" w:customStyle="1" w:styleId="WW8Num107z3">
    <w:name w:val="WW8Num107z3"/>
    <w:rsid w:val="001108BE"/>
  </w:style>
  <w:style w:type="character" w:customStyle="1" w:styleId="WW8Num107z4">
    <w:name w:val="WW8Num107z4"/>
    <w:rsid w:val="001108BE"/>
  </w:style>
  <w:style w:type="character" w:customStyle="1" w:styleId="WW8Num107z5">
    <w:name w:val="WW8Num107z5"/>
    <w:rsid w:val="001108BE"/>
  </w:style>
  <w:style w:type="character" w:customStyle="1" w:styleId="WW8Num107z6">
    <w:name w:val="WW8Num107z6"/>
    <w:rsid w:val="001108BE"/>
  </w:style>
  <w:style w:type="character" w:customStyle="1" w:styleId="WW8Num107z7">
    <w:name w:val="WW8Num107z7"/>
    <w:rsid w:val="001108BE"/>
  </w:style>
  <w:style w:type="character" w:customStyle="1" w:styleId="WW8Num107z8">
    <w:name w:val="WW8Num107z8"/>
    <w:rsid w:val="001108BE"/>
  </w:style>
  <w:style w:type="character" w:customStyle="1" w:styleId="WW8Num108z0">
    <w:name w:val="WW8Num108z0"/>
    <w:rsid w:val="001108BE"/>
    <w:rPr>
      <w:b/>
    </w:rPr>
  </w:style>
  <w:style w:type="character" w:customStyle="1" w:styleId="WW8Num108z1">
    <w:name w:val="WW8Num108z1"/>
    <w:rsid w:val="001108BE"/>
  </w:style>
  <w:style w:type="character" w:customStyle="1" w:styleId="WW8Num108z2">
    <w:name w:val="WW8Num108z2"/>
    <w:rsid w:val="001108BE"/>
  </w:style>
  <w:style w:type="character" w:customStyle="1" w:styleId="WW8Num108z3">
    <w:name w:val="WW8Num108z3"/>
    <w:rsid w:val="001108BE"/>
  </w:style>
  <w:style w:type="character" w:customStyle="1" w:styleId="WW8Num108z4">
    <w:name w:val="WW8Num108z4"/>
    <w:rsid w:val="001108BE"/>
  </w:style>
  <w:style w:type="character" w:customStyle="1" w:styleId="WW8Num108z5">
    <w:name w:val="WW8Num108z5"/>
    <w:rsid w:val="001108BE"/>
  </w:style>
  <w:style w:type="character" w:customStyle="1" w:styleId="WW8Num108z6">
    <w:name w:val="WW8Num108z6"/>
    <w:rsid w:val="001108BE"/>
  </w:style>
  <w:style w:type="character" w:customStyle="1" w:styleId="WW8Num108z7">
    <w:name w:val="WW8Num108z7"/>
    <w:rsid w:val="001108BE"/>
  </w:style>
  <w:style w:type="character" w:customStyle="1" w:styleId="WW8Num108z8">
    <w:name w:val="WW8Num108z8"/>
    <w:rsid w:val="001108BE"/>
  </w:style>
  <w:style w:type="character" w:customStyle="1" w:styleId="WW8Num109z0">
    <w:name w:val="WW8Num109z0"/>
    <w:rsid w:val="001108BE"/>
    <w:rPr>
      <w:b w:val="0"/>
      <w:sz w:val="21"/>
      <w:szCs w:val="24"/>
    </w:rPr>
  </w:style>
  <w:style w:type="character" w:customStyle="1" w:styleId="WW8Num109z1">
    <w:name w:val="WW8Num109z1"/>
    <w:rsid w:val="001108BE"/>
  </w:style>
  <w:style w:type="character" w:customStyle="1" w:styleId="WW8Num109z2">
    <w:name w:val="WW8Num109z2"/>
    <w:rsid w:val="001108BE"/>
  </w:style>
  <w:style w:type="character" w:customStyle="1" w:styleId="WW8Num109z3">
    <w:name w:val="WW8Num109z3"/>
    <w:rsid w:val="001108BE"/>
  </w:style>
  <w:style w:type="character" w:customStyle="1" w:styleId="WW8Num109z4">
    <w:name w:val="WW8Num109z4"/>
    <w:rsid w:val="001108BE"/>
  </w:style>
  <w:style w:type="character" w:customStyle="1" w:styleId="WW8Num109z5">
    <w:name w:val="WW8Num109z5"/>
    <w:rsid w:val="001108BE"/>
  </w:style>
  <w:style w:type="character" w:customStyle="1" w:styleId="WW8Num109z6">
    <w:name w:val="WW8Num109z6"/>
    <w:rsid w:val="001108BE"/>
  </w:style>
  <w:style w:type="character" w:customStyle="1" w:styleId="WW8Num109z7">
    <w:name w:val="WW8Num109z7"/>
    <w:rsid w:val="001108BE"/>
  </w:style>
  <w:style w:type="character" w:customStyle="1" w:styleId="WW8Num109z8">
    <w:name w:val="WW8Num109z8"/>
    <w:rsid w:val="001108BE"/>
  </w:style>
  <w:style w:type="character" w:customStyle="1" w:styleId="WW8Num110z0">
    <w:name w:val="WW8Num110z0"/>
    <w:rsid w:val="001108BE"/>
    <w:rPr>
      <w:b/>
    </w:rPr>
  </w:style>
  <w:style w:type="character" w:customStyle="1" w:styleId="WW8Num110z1">
    <w:name w:val="WW8Num110z1"/>
    <w:rsid w:val="001108BE"/>
  </w:style>
  <w:style w:type="character" w:customStyle="1" w:styleId="WW8Num110z2">
    <w:name w:val="WW8Num110z2"/>
    <w:rsid w:val="001108BE"/>
  </w:style>
  <w:style w:type="character" w:customStyle="1" w:styleId="WW8Num110z3">
    <w:name w:val="WW8Num110z3"/>
    <w:rsid w:val="001108BE"/>
  </w:style>
  <w:style w:type="character" w:customStyle="1" w:styleId="WW8Num110z4">
    <w:name w:val="WW8Num110z4"/>
    <w:rsid w:val="001108BE"/>
  </w:style>
  <w:style w:type="character" w:customStyle="1" w:styleId="WW8Num110z5">
    <w:name w:val="WW8Num110z5"/>
    <w:rsid w:val="001108BE"/>
  </w:style>
  <w:style w:type="character" w:customStyle="1" w:styleId="WW8Num110z6">
    <w:name w:val="WW8Num110z6"/>
    <w:rsid w:val="001108BE"/>
  </w:style>
  <w:style w:type="character" w:customStyle="1" w:styleId="WW8Num110z7">
    <w:name w:val="WW8Num110z7"/>
    <w:rsid w:val="001108BE"/>
  </w:style>
  <w:style w:type="character" w:customStyle="1" w:styleId="WW8Num110z8">
    <w:name w:val="WW8Num110z8"/>
    <w:rsid w:val="001108BE"/>
  </w:style>
  <w:style w:type="character" w:customStyle="1" w:styleId="WW8Num111z0">
    <w:name w:val="WW8Num111z0"/>
    <w:rsid w:val="001108BE"/>
    <w:rPr>
      <w:b/>
      <w:color w:val="000000"/>
    </w:rPr>
  </w:style>
  <w:style w:type="character" w:customStyle="1" w:styleId="WW8Num111z1">
    <w:name w:val="WW8Num111z1"/>
    <w:rsid w:val="001108BE"/>
  </w:style>
  <w:style w:type="character" w:customStyle="1" w:styleId="WW8Num111z2">
    <w:name w:val="WW8Num111z2"/>
    <w:rsid w:val="001108BE"/>
  </w:style>
  <w:style w:type="character" w:customStyle="1" w:styleId="WW8Num111z3">
    <w:name w:val="WW8Num111z3"/>
    <w:rsid w:val="001108BE"/>
  </w:style>
  <w:style w:type="character" w:customStyle="1" w:styleId="WW8Num111z4">
    <w:name w:val="WW8Num111z4"/>
    <w:rsid w:val="001108BE"/>
  </w:style>
  <w:style w:type="character" w:customStyle="1" w:styleId="WW8Num111z5">
    <w:name w:val="WW8Num111z5"/>
    <w:rsid w:val="001108BE"/>
  </w:style>
  <w:style w:type="character" w:customStyle="1" w:styleId="WW8Num111z6">
    <w:name w:val="WW8Num111z6"/>
    <w:rsid w:val="001108BE"/>
  </w:style>
  <w:style w:type="character" w:customStyle="1" w:styleId="WW8Num111z7">
    <w:name w:val="WW8Num111z7"/>
    <w:rsid w:val="001108BE"/>
  </w:style>
  <w:style w:type="character" w:customStyle="1" w:styleId="WW8Num111z8">
    <w:name w:val="WW8Num111z8"/>
    <w:rsid w:val="001108BE"/>
  </w:style>
  <w:style w:type="character" w:customStyle="1" w:styleId="WW8Num112z0">
    <w:name w:val="WW8Num112z0"/>
    <w:rsid w:val="001108BE"/>
    <w:rPr>
      <w:b/>
    </w:rPr>
  </w:style>
  <w:style w:type="character" w:customStyle="1" w:styleId="WW8Num112z1">
    <w:name w:val="WW8Num112z1"/>
    <w:rsid w:val="001108BE"/>
  </w:style>
  <w:style w:type="character" w:customStyle="1" w:styleId="WW8Num112z2">
    <w:name w:val="WW8Num112z2"/>
    <w:rsid w:val="001108BE"/>
  </w:style>
  <w:style w:type="character" w:customStyle="1" w:styleId="WW8Num112z3">
    <w:name w:val="WW8Num112z3"/>
    <w:rsid w:val="001108BE"/>
  </w:style>
  <w:style w:type="character" w:customStyle="1" w:styleId="WW8Num112z4">
    <w:name w:val="WW8Num112z4"/>
    <w:rsid w:val="001108BE"/>
  </w:style>
  <w:style w:type="character" w:customStyle="1" w:styleId="WW8Num112z5">
    <w:name w:val="WW8Num112z5"/>
    <w:rsid w:val="001108BE"/>
  </w:style>
  <w:style w:type="character" w:customStyle="1" w:styleId="WW8Num112z6">
    <w:name w:val="WW8Num112z6"/>
    <w:rsid w:val="001108BE"/>
  </w:style>
  <w:style w:type="character" w:customStyle="1" w:styleId="WW8Num112z7">
    <w:name w:val="WW8Num112z7"/>
    <w:rsid w:val="001108BE"/>
  </w:style>
  <w:style w:type="character" w:customStyle="1" w:styleId="WW8Num112z8">
    <w:name w:val="WW8Num112z8"/>
    <w:rsid w:val="001108BE"/>
  </w:style>
  <w:style w:type="character" w:customStyle="1" w:styleId="WW8Num113z0">
    <w:name w:val="WW8Num113z0"/>
    <w:rsid w:val="001108BE"/>
    <w:rPr>
      <w:b/>
      <w:color w:val="000000"/>
    </w:rPr>
  </w:style>
  <w:style w:type="character" w:customStyle="1" w:styleId="WW8Num113z1">
    <w:name w:val="WW8Num113z1"/>
    <w:rsid w:val="001108BE"/>
  </w:style>
  <w:style w:type="character" w:customStyle="1" w:styleId="WW8Num113z2">
    <w:name w:val="WW8Num113z2"/>
    <w:rsid w:val="001108BE"/>
  </w:style>
  <w:style w:type="character" w:customStyle="1" w:styleId="WW8Num113z3">
    <w:name w:val="WW8Num113z3"/>
    <w:rsid w:val="001108BE"/>
  </w:style>
  <w:style w:type="character" w:customStyle="1" w:styleId="WW8Num113z4">
    <w:name w:val="WW8Num113z4"/>
    <w:rsid w:val="001108BE"/>
  </w:style>
  <w:style w:type="character" w:customStyle="1" w:styleId="WW8Num113z5">
    <w:name w:val="WW8Num113z5"/>
    <w:rsid w:val="001108BE"/>
  </w:style>
  <w:style w:type="character" w:customStyle="1" w:styleId="WW8Num113z6">
    <w:name w:val="WW8Num113z6"/>
    <w:rsid w:val="001108BE"/>
  </w:style>
  <w:style w:type="character" w:customStyle="1" w:styleId="WW8Num113z7">
    <w:name w:val="WW8Num113z7"/>
    <w:rsid w:val="001108BE"/>
  </w:style>
  <w:style w:type="character" w:customStyle="1" w:styleId="WW8Num113z8">
    <w:name w:val="WW8Num113z8"/>
    <w:rsid w:val="001108BE"/>
  </w:style>
  <w:style w:type="character" w:customStyle="1" w:styleId="WW8Num114z0">
    <w:name w:val="WW8Num114z0"/>
    <w:rsid w:val="001108BE"/>
    <w:rPr>
      <w:b/>
      <w:color w:val="000000"/>
      <w:sz w:val="24"/>
    </w:rPr>
  </w:style>
  <w:style w:type="character" w:customStyle="1" w:styleId="WW8Num114z1">
    <w:name w:val="WW8Num114z1"/>
    <w:rsid w:val="001108BE"/>
  </w:style>
  <w:style w:type="character" w:customStyle="1" w:styleId="WW8Num114z2">
    <w:name w:val="WW8Num114z2"/>
    <w:rsid w:val="001108BE"/>
  </w:style>
  <w:style w:type="character" w:customStyle="1" w:styleId="WW8Num114z3">
    <w:name w:val="WW8Num114z3"/>
    <w:rsid w:val="001108BE"/>
  </w:style>
  <w:style w:type="character" w:customStyle="1" w:styleId="WW8Num114z4">
    <w:name w:val="WW8Num114z4"/>
    <w:rsid w:val="001108BE"/>
  </w:style>
  <w:style w:type="character" w:customStyle="1" w:styleId="WW8Num114z5">
    <w:name w:val="WW8Num114z5"/>
    <w:rsid w:val="001108BE"/>
  </w:style>
  <w:style w:type="character" w:customStyle="1" w:styleId="WW8Num114z6">
    <w:name w:val="WW8Num114z6"/>
    <w:rsid w:val="001108BE"/>
  </w:style>
  <w:style w:type="character" w:customStyle="1" w:styleId="WW8Num114z7">
    <w:name w:val="WW8Num114z7"/>
    <w:rsid w:val="001108BE"/>
  </w:style>
  <w:style w:type="character" w:customStyle="1" w:styleId="WW8Num114z8">
    <w:name w:val="WW8Num114z8"/>
    <w:rsid w:val="001108BE"/>
  </w:style>
  <w:style w:type="character" w:customStyle="1" w:styleId="WW8Num115z0">
    <w:name w:val="WW8Num115z0"/>
    <w:rsid w:val="001108BE"/>
    <w:rPr>
      <w:rFonts w:ascii="Times New Roman" w:hAnsi="Times New Roman" w:cs="Times New Roman"/>
      <w:b/>
      <w:color w:val="000000"/>
      <w:sz w:val="24"/>
      <w:szCs w:val="24"/>
    </w:rPr>
  </w:style>
  <w:style w:type="character" w:customStyle="1" w:styleId="WW8Num115z1">
    <w:name w:val="WW8Num115z1"/>
    <w:rsid w:val="001108BE"/>
  </w:style>
  <w:style w:type="character" w:customStyle="1" w:styleId="WW8Num115z2">
    <w:name w:val="WW8Num115z2"/>
    <w:rsid w:val="001108BE"/>
  </w:style>
  <w:style w:type="character" w:customStyle="1" w:styleId="WW8Num115z3">
    <w:name w:val="WW8Num115z3"/>
    <w:rsid w:val="001108BE"/>
  </w:style>
  <w:style w:type="character" w:customStyle="1" w:styleId="WW8Num115z4">
    <w:name w:val="WW8Num115z4"/>
    <w:rsid w:val="001108BE"/>
  </w:style>
  <w:style w:type="character" w:customStyle="1" w:styleId="WW8Num115z5">
    <w:name w:val="WW8Num115z5"/>
    <w:rsid w:val="001108BE"/>
  </w:style>
  <w:style w:type="character" w:customStyle="1" w:styleId="WW8Num115z6">
    <w:name w:val="WW8Num115z6"/>
    <w:rsid w:val="001108BE"/>
  </w:style>
  <w:style w:type="character" w:customStyle="1" w:styleId="WW8Num115z7">
    <w:name w:val="WW8Num115z7"/>
    <w:rsid w:val="001108BE"/>
  </w:style>
  <w:style w:type="character" w:customStyle="1" w:styleId="WW8Num115z8">
    <w:name w:val="WW8Num115z8"/>
    <w:rsid w:val="001108BE"/>
  </w:style>
  <w:style w:type="character" w:customStyle="1" w:styleId="WW8Num116z0">
    <w:name w:val="WW8Num116z0"/>
    <w:rsid w:val="001108BE"/>
    <w:rPr>
      <w:rFonts w:ascii="Times New Roman" w:hAnsi="Times New Roman" w:cs="Times New Roman"/>
      <w:b/>
      <w:color w:val="000000"/>
      <w:sz w:val="24"/>
      <w:szCs w:val="24"/>
    </w:rPr>
  </w:style>
  <w:style w:type="character" w:customStyle="1" w:styleId="WW8Num116z1">
    <w:name w:val="WW8Num116z1"/>
    <w:rsid w:val="001108BE"/>
  </w:style>
  <w:style w:type="character" w:customStyle="1" w:styleId="WW8Num116z2">
    <w:name w:val="WW8Num116z2"/>
    <w:rsid w:val="001108BE"/>
  </w:style>
  <w:style w:type="character" w:customStyle="1" w:styleId="WW8Num116z3">
    <w:name w:val="WW8Num116z3"/>
    <w:rsid w:val="001108BE"/>
  </w:style>
  <w:style w:type="character" w:customStyle="1" w:styleId="WW8Num116z4">
    <w:name w:val="WW8Num116z4"/>
    <w:rsid w:val="001108BE"/>
  </w:style>
  <w:style w:type="character" w:customStyle="1" w:styleId="WW8Num116z5">
    <w:name w:val="WW8Num116z5"/>
    <w:rsid w:val="001108BE"/>
  </w:style>
  <w:style w:type="character" w:customStyle="1" w:styleId="WW8Num116z6">
    <w:name w:val="WW8Num116z6"/>
    <w:rsid w:val="001108BE"/>
  </w:style>
  <w:style w:type="character" w:customStyle="1" w:styleId="WW8Num116z7">
    <w:name w:val="WW8Num116z7"/>
    <w:rsid w:val="001108BE"/>
  </w:style>
  <w:style w:type="character" w:customStyle="1" w:styleId="WW8Num116z8">
    <w:name w:val="WW8Num116z8"/>
    <w:rsid w:val="001108BE"/>
  </w:style>
  <w:style w:type="character" w:customStyle="1" w:styleId="WW8Num117z0">
    <w:name w:val="WW8Num117z0"/>
    <w:rsid w:val="001108BE"/>
    <w:rPr>
      <w:b/>
      <w:color w:val="000000"/>
    </w:rPr>
  </w:style>
  <w:style w:type="character" w:customStyle="1" w:styleId="WW8Num117z1">
    <w:name w:val="WW8Num117z1"/>
    <w:rsid w:val="001108BE"/>
  </w:style>
  <w:style w:type="character" w:customStyle="1" w:styleId="WW8Num117z2">
    <w:name w:val="WW8Num117z2"/>
    <w:rsid w:val="001108BE"/>
  </w:style>
  <w:style w:type="character" w:customStyle="1" w:styleId="WW8Num117z3">
    <w:name w:val="WW8Num117z3"/>
    <w:rsid w:val="001108BE"/>
  </w:style>
  <w:style w:type="character" w:customStyle="1" w:styleId="WW8Num117z4">
    <w:name w:val="WW8Num117z4"/>
    <w:rsid w:val="001108BE"/>
  </w:style>
  <w:style w:type="character" w:customStyle="1" w:styleId="WW8Num117z5">
    <w:name w:val="WW8Num117z5"/>
    <w:rsid w:val="001108BE"/>
  </w:style>
  <w:style w:type="character" w:customStyle="1" w:styleId="WW8Num117z6">
    <w:name w:val="WW8Num117z6"/>
    <w:rsid w:val="001108BE"/>
  </w:style>
  <w:style w:type="character" w:customStyle="1" w:styleId="WW8Num117z7">
    <w:name w:val="WW8Num117z7"/>
    <w:rsid w:val="001108BE"/>
  </w:style>
  <w:style w:type="character" w:customStyle="1" w:styleId="WW8Num117z8">
    <w:name w:val="WW8Num117z8"/>
    <w:rsid w:val="001108BE"/>
  </w:style>
  <w:style w:type="character" w:customStyle="1" w:styleId="WW8Num118z0">
    <w:name w:val="WW8Num118z0"/>
    <w:rsid w:val="001108BE"/>
    <w:rPr>
      <w:b/>
    </w:rPr>
  </w:style>
  <w:style w:type="character" w:customStyle="1" w:styleId="WW8Num118z1">
    <w:name w:val="WW8Num118z1"/>
    <w:rsid w:val="001108BE"/>
  </w:style>
  <w:style w:type="character" w:customStyle="1" w:styleId="WW8Num118z2">
    <w:name w:val="WW8Num118z2"/>
    <w:rsid w:val="001108BE"/>
  </w:style>
  <w:style w:type="character" w:customStyle="1" w:styleId="WW8Num118z3">
    <w:name w:val="WW8Num118z3"/>
    <w:rsid w:val="001108BE"/>
  </w:style>
  <w:style w:type="character" w:customStyle="1" w:styleId="WW8Num118z4">
    <w:name w:val="WW8Num118z4"/>
    <w:rsid w:val="001108BE"/>
  </w:style>
  <w:style w:type="character" w:customStyle="1" w:styleId="WW8Num118z5">
    <w:name w:val="WW8Num118z5"/>
    <w:rsid w:val="001108BE"/>
  </w:style>
  <w:style w:type="character" w:customStyle="1" w:styleId="WW8Num118z6">
    <w:name w:val="WW8Num118z6"/>
    <w:rsid w:val="001108BE"/>
  </w:style>
  <w:style w:type="character" w:customStyle="1" w:styleId="WW8Num118z7">
    <w:name w:val="WW8Num118z7"/>
    <w:rsid w:val="001108BE"/>
  </w:style>
  <w:style w:type="character" w:customStyle="1" w:styleId="WW8Num118z8">
    <w:name w:val="WW8Num118z8"/>
    <w:rsid w:val="001108BE"/>
  </w:style>
  <w:style w:type="character" w:customStyle="1" w:styleId="WW8Num119z0">
    <w:name w:val="WW8Num119z0"/>
    <w:rsid w:val="001108BE"/>
    <w:rPr>
      <w:b/>
    </w:rPr>
  </w:style>
  <w:style w:type="character" w:customStyle="1" w:styleId="WW8Num119z1">
    <w:name w:val="WW8Num119z1"/>
    <w:rsid w:val="001108BE"/>
  </w:style>
  <w:style w:type="character" w:customStyle="1" w:styleId="WW8Num119z2">
    <w:name w:val="WW8Num119z2"/>
    <w:rsid w:val="001108BE"/>
  </w:style>
  <w:style w:type="character" w:customStyle="1" w:styleId="WW8Num119z3">
    <w:name w:val="WW8Num119z3"/>
    <w:rsid w:val="001108BE"/>
  </w:style>
  <w:style w:type="character" w:customStyle="1" w:styleId="WW8Num119z4">
    <w:name w:val="WW8Num119z4"/>
    <w:rsid w:val="001108BE"/>
  </w:style>
  <w:style w:type="character" w:customStyle="1" w:styleId="WW8Num119z5">
    <w:name w:val="WW8Num119z5"/>
    <w:rsid w:val="001108BE"/>
  </w:style>
  <w:style w:type="character" w:customStyle="1" w:styleId="WW8Num119z6">
    <w:name w:val="WW8Num119z6"/>
    <w:rsid w:val="001108BE"/>
  </w:style>
  <w:style w:type="character" w:customStyle="1" w:styleId="WW8Num119z7">
    <w:name w:val="WW8Num119z7"/>
    <w:rsid w:val="001108BE"/>
  </w:style>
  <w:style w:type="character" w:customStyle="1" w:styleId="WW8Num119z8">
    <w:name w:val="WW8Num119z8"/>
    <w:rsid w:val="001108BE"/>
  </w:style>
  <w:style w:type="character" w:customStyle="1" w:styleId="WW8Num120z0">
    <w:name w:val="WW8Num120z0"/>
    <w:rsid w:val="001108BE"/>
  </w:style>
  <w:style w:type="character" w:customStyle="1" w:styleId="WW8Num120z1">
    <w:name w:val="WW8Num120z1"/>
    <w:rsid w:val="001108BE"/>
  </w:style>
  <w:style w:type="character" w:customStyle="1" w:styleId="WW8Num120z2">
    <w:name w:val="WW8Num120z2"/>
    <w:rsid w:val="001108BE"/>
  </w:style>
  <w:style w:type="character" w:customStyle="1" w:styleId="WW8Num120z3">
    <w:name w:val="WW8Num120z3"/>
    <w:rsid w:val="001108BE"/>
  </w:style>
  <w:style w:type="character" w:customStyle="1" w:styleId="WW8Num120z4">
    <w:name w:val="WW8Num120z4"/>
    <w:rsid w:val="001108BE"/>
  </w:style>
  <w:style w:type="character" w:customStyle="1" w:styleId="WW8Num120z5">
    <w:name w:val="WW8Num120z5"/>
    <w:rsid w:val="001108BE"/>
  </w:style>
  <w:style w:type="character" w:customStyle="1" w:styleId="WW8Num120z6">
    <w:name w:val="WW8Num120z6"/>
    <w:rsid w:val="001108BE"/>
  </w:style>
  <w:style w:type="character" w:customStyle="1" w:styleId="WW8Num120z7">
    <w:name w:val="WW8Num120z7"/>
    <w:rsid w:val="001108BE"/>
  </w:style>
  <w:style w:type="character" w:customStyle="1" w:styleId="WW8Num120z8">
    <w:name w:val="WW8Num120z8"/>
    <w:rsid w:val="001108BE"/>
  </w:style>
  <w:style w:type="character" w:customStyle="1" w:styleId="WW8Num121z0">
    <w:name w:val="WW8Num121z0"/>
    <w:rsid w:val="001108BE"/>
    <w:rPr>
      <w:b/>
    </w:rPr>
  </w:style>
  <w:style w:type="character" w:customStyle="1" w:styleId="WW8Num121z1">
    <w:name w:val="WW8Num121z1"/>
    <w:rsid w:val="001108BE"/>
  </w:style>
  <w:style w:type="character" w:customStyle="1" w:styleId="WW8Num121z2">
    <w:name w:val="WW8Num121z2"/>
    <w:rsid w:val="001108BE"/>
  </w:style>
  <w:style w:type="character" w:customStyle="1" w:styleId="WW8Num121z3">
    <w:name w:val="WW8Num121z3"/>
    <w:rsid w:val="001108BE"/>
  </w:style>
  <w:style w:type="character" w:customStyle="1" w:styleId="WW8Num121z4">
    <w:name w:val="WW8Num121z4"/>
    <w:rsid w:val="001108BE"/>
  </w:style>
  <w:style w:type="character" w:customStyle="1" w:styleId="WW8Num121z5">
    <w:name w:val="WW8Num121z5"/>
    <w:rsid w:val="001108BE"/>
  </w:style>
  <w:style w:type="character" w:customStyle="1" w:styleId="WW8Num121z6">
    <w:name w:val="WW8Num121z6"/>
    <w:rsid w:val="001108BE"/>
  </w:style>
  <w:style w:type="character" w:customStyle="1" w:styleId="WW8Num121z7">
    <w:name w:val="WW8Num121z7"/>
    <w:rsid w:val="001108BE"/>
  </w:style>
  <w:style w:type="character" w:customStyle="1" w:styleId="WW8Num121z8">
    <w:name w:val="WW8Num121z8"/>
    <w:rsid w:val="001108BE"/>
  </w:style>
  <w:style w:type="character" w:customStyle="1" w:styleId="WW8Num122z0">
    <w:name w:val="WW8Num122z0"/>
    <w:rsid w:val="001108BE"/>
    <w:rPr>
      <w:b/>
    </w:rPr>
  </w:style>
  <w:style w:type="character" w:customStyle="1" w:styleId="WW8Num122z1">
    <w:name w:val="WW8Num122z1"/>
    <w:rsid w:val="001108BE"/>
  </w:style>
  <w:style w:type="character" w:customStyle="1" w:styleId="WW8Num122z2">
    <w:name w:val="WW8Num122z2"/>
    <w:rsid w:val="001108BE"/>
  </w:style>
  <w:style w:type="character" w:customStyle="1" w:styleId="WW8Num122z3">
    <w:name w:val="WW8Num122z3"/>
    <w:rsid w:val="001108BE"/>
  </w:style>
  <w:style w:type="character" w:customStyle="1" w:styleId="WW8Num122z4">
    <w:name w:val="WW8Num122z4"/>
    <w:rsid w:val="001108BE"/>
  </w:style>
  <w:style w:type="character" w:customStyle="1" w:styleId="WW8Num122z5">
    <w:name w:val="WW8Num122z5"/>
    <w:rsid w:val="001108BE"/>
  </w:style>
  <w:style w:type="character" w:customStyle="1" w:styleId="WW8Num122z6">
    <w:name w:val="WW8Num122z6"/>
    <w:rsid w:val="001108BE"/>
  </w:style>
  <w:style w:type="character" w:customStyle="1" w:styleId="WW8Num122z7">
    <w:name w:val="WW8Num122z7"/>
    <w:rsid w:val="001108BE"/>
  </w:style>
  <w:style w:type="character" w:customStyle="1" w:styleId="WW8Num122z8">
    <w:name w:val="WW8Num122z8"/>
    <w:rsid w:val="001108BE"/>
  </w:style>
  <w:style w:type="character" w:customStyle="1" w:styleId="WW8Num123z0">
    <w:name w:val="WW8Num123z0"/>
    <w:rsid w:val="001108BE"/>
    <w:rPr>
      <w:b/>
      <w:color w:val="000000"/>
    </w:rPr>
  </w:style>
  <w:style w:type="character" w:customStyle="1" w:styleId="WW8Num123z1">
    <w:name w:val="WW8Num123z1"/>
    <w:rsid w:val="001108BE"/>
  </w:style>
  <w:style w:type="character" w:customStyle="1" w:styleId="WW8Num123z2">
    <w:name w:val="WW8Num123z2"/>
    <w:rsid w:val="001108BE"/>
  </w:style>
  <w:style w:type="character" w:customStyle="1" w:styleId="WW8Num123z3">
    <w:name w:val="WW8Num123z3"/>
    <w:rsid w:val="001108BE"/>
  </w:style>
  <w:style w:type="character" w:customStyle="1" w:styleId="WW8Num123z4">
    <w:name w:val="WW8Num123z4"/>
    <w:rsid w:val="001108BE"/>
  </w:style>
  <w:style w:type="character" w:customStyle="1" w:styleId="WW8Num123z5">
    <w:name w:val="WW8Num123z5"/>
    <w:rsid w:val="001108BE"/>
  </w:style>
  <w:style w:type="character" w:customStyle="1" w:styleId="WW8Num123z6">
    <w:name w:val="WW8Num123z6"/>
    <w:rsid w:val="001108BE"/>
  </w:style>
  <w:style w:type="character" w:customStyle="1" w:styleId="WW8Num123z7">
    <w:name w:val="WW8Num123z7"/>
    <w:rsid w:val="001108BE"/>
  </w:style>
  <w:style w:type="character" w:customStyle="1" w:styleId="WW8Num123z8">
    <w:name w:val="WW8Num123z8"/>
    <w:rsid w:val="001108BE"/>
  </w:style>
  <w:style w:type="character" w:customStyle="1" w:styleId="WW8Num124z0">
    <w:name w:val="WW8Num124z0"/>
    <w:rsid w:val="001108BE"/>
    <w:rPr>
      <w:b/>
    </w:rPr>
  </w:style>
  <w:style w:type="character" w:customStyle="1" w:styleId="WW8Num124z1">
    <w:name w:val="WW8Num124z1"/>
    <w:rsid w:val="001108BE"/>
  </w:style>
  <w:style w:type="character" w:customStyle="1" w:styleId="WW8Num124z2">
    <w:name w:val="WW8Num124z2"/>
    <w:rsid w:val="001108BE"/>
  </w:style>
  <w:style w:type="character" w:customStyle="1" w:styleId="WW8Num124z3">
    <w:name w:val="WW8Num124z3"/>
    <w:rsid w:val="001108BE"/>
  </w:style>
  <w:style w:type="character" w:customStyle="1" w:styleId="WW8Num124z4">
    <w:name w:val="WW8Num124z4"/>
    <w:rsid w:val="001108BE"/>
  </w:style>
  <w:style w:type="character" w:customStyle="1" w:styleId="WW8Num124z5">
    <w:name w:val="WW8Num124z5"/>
    <w:rsid w:val="001108BE"/>
  </w:style>
  <w:style w:type="character" w:customStyle="1" w:styleId="WW8Num124z6">
    <w:name w:val="WW8Num124z6"/>
    <w:rsid w:val="001108BE"/>
  </w:style>
  <w:style w:type="character" w:customStyle="1" w:styleId="WW8Num124z7">
    <w:name w:val="WW8Num124z7"/>
    <w:rsid w:val="001108BE"/>
  </w:style>
  <w:style w:type="character" w:customStyle="1" w:styleId="WW8Num124z8">
    <w:name w:val="WW8Num124z8"/>
    <w:rsid w:val="001108BE"/>
  </w:style>
  <w:style w:type="character" w:customStyle="1" w:styleId="WW8Num125z0">
    <w:name w:val="WW8Num125z0"/>
    <w:rsid w:val="001108BE"/>
    <w:rPr>
      <w:b/>
    </w:rPr>
  </w:style>
  <w:style w:type="character" w:customStyle="1" w:styleId="WW8Num125z1">
    <w:name w:val="WW8Num125z1"/>
    <w:rsid w:val="001108BE"/>
  </w:style>
  <w:style w:type="character" w:customStyle="1" w:styleId="WW8Num125z2">
    <w:name w:val="WW8Num125z2"/>
    <w:rsid w:val="001108BE"/>
  </w:style>
  <w:style w:type="character" w:customStyle="1" w:styleId="WW8Num125z3">
    <w:name w:val="WW8Num125z3"/>
    <w:rsid w:val="001108BE"/>
  </w:style>
  <w:style w:type="character" w:customStyle="1" w:styleId="WW8Num125z4">
    <w:name w:val="WW8Num125z4"/>
    <w:rsid w:val="001108BE"/>
  </w:style>
  <w:style w:type="character" w:customStyle="1" w:styleId="WW8Num125z5">
    <w:name w:val="WW8Num125z5"/>
    <w:rsid w:val="001108BE"/>
  </w:style>
  <w:style w:type="character" w:customStyle="1" w:styleId="WW8Num125z6">
    <w:name w:val="WW8Num125z6"/>
    <w:rsid w:val="001108BE"/>
  </w:style>
  <w:style w:type="character" w:customStyle="1" w:styleId="WW8Num125z7">
    <w:name w:val="WW8Num125z7"/>
    <w:rsid w:val="001108BE"/>
  </w:style>
  <w:style w:type="character" w:customStyle="1" w:styleId="WW8Num125z8">
    <w:name w:val="WW8Num125z8"/>
    <w:rsid w:val="001108BE"/>
  </w:style>
  <w:style w:type="character" w:customStyle="1" w:styleId="WW8Num126z0">
    <w:name w:val="WW8Num126z0"/>
    <w:rsid w:val="001108BE"/>
    <w:rPr>
      <w:b/>
    </w:rPr>
  </w:style>
  <w:style w:type="character" w:customStyle="1" w:styleId="WW8Num126z1">
    <w:name w:val="WW8Num126z1"/>
    <w:rsid w:val="001108BE"/>
  </w:style>
  <w:style w:type="character" w:customStyle="1" w:styleId="WW8Num126z2">
    <w:name w:val="WW8Num126z2"/>
    <w:rsid w:val="001108BE"/>
  </w:style>
  <w:style w:type="character" w:customStyle="1" w:styleId="WW8Num126z3">
    <w:name w:val="WW8Num126z3"/>
    <w:rsid w:val="001108BE"/>
  </w:style>
  <w:style w:type="character" w:customStyle="1" w:styleId="WW8Num126z4">
    <w:name w:val="WW8Num126z4"/>
    <w:rsid w:val="001108BE"/>
  </w:style>
  <w:style w:type="character" w:customStyle="1" w:styleId="WW8Num126z5">
    <w:name w:val="WW8Num126z5"/>
    <w:rsid w:val="001108BE"/>
  </w:style>
  <w:style w:type="character" w:customStyle="1" w:styleId="WW8Num126z6">
    <w:name w:val="WW8Num126z6"/>
    <w:rsid w:val="001108BE"/>
  </w:style>
  <w:style w:type="character" w:customStyle="1" w:styleId="WW8Num126z7">
    <w:name w:val="WW8Num126z7"/>
    <w:rsid w:val="001108BE"/>
  </w:style>
  <w:style w:type="character" w:customStyle="1" w:styleId="WW8Num126z8">
    <w:name w:val="WW8Num126z8"/>
    <w:rsid w:val="001108BE"/>
  </w:style>
  <w:style w:type="character" w:customStyle="1" w:styleId="WW8Num127z0">
    <w:name w:val="WW8Num127z0"/>
    <w:rsid w:val="001108BE"/>
    <w:rPr>
      <w:b/>
    </w:rPr>
  </w:style>
  <w:style w:type="character" w:customStyle="1" w:styleId="WW8Num127z1">
    <w:name w:val="WW8Num127z1"/>
    <w:rsid w:val="001108BE"/>
  </w:style>
  <w:style w:type="character" w:customStyle="1" w:styleId="WW8Num127z2">
    <w:name w:val="WW8Num127z2"/>
    <w:rsid w:val="001108BE"/>
  </w:style>
  <w:style w:type="character" w:customStyle="1" w:styleId="WW8Num127z3">
    <w:name w:val="WW8Num127z3"/>
    <w:rsid w:val="001108BE"/>
  </w:style>
  <w:style w:type="character" w:customStyle="1" w:styleId="WW8Num127z4">
    <w:name w:val="WW8Num127z4"/>
    <w:rsid w:val="001108BE"/>
  </w:style>
  <w:style w:type="character" w:customStyle="1" w:styleId="WW8Num127z5">
    <w:name w:val="WW8Num127z5"/>
    <w:rsid w:val="001108BE"/>
  </w:style>
  <w:style w:type="character" w:customStyle="1" w:styleId="WW8Num127z6">
    <w:name w:val="WW8Num127z6"/>
    <w:rsid w:val="001108BE"/>
  </w:style>
  <w:style w:type="character" w:customStyle="1" w:styleId="WW8Num127z7">
    <w:name w:val="WW8Num127z7"/>
    <w:rsid w:val="001108BE"/>
  </w:style>
  <w:style w:type="character" w:customStyle="1" w:styleId="WW8Num127z8">
    <w:name w:val="WW8Num127z8"/>
    <w:rsid w:val="001108BE"/>
  </w:style>
  <w:style w:type="character" w:customStyle="1" w:styleId="WW8Num128z0">
    <w:name w:val="WW8Num128z0"/>
    <w:rsid w:val="001108BE"/>
    <w:rPr>
      <w:b/>
    </w:rPr>
  </w:style>
  <w:style w:type="character" w:customStyle="1" w:styleId="WW8Num128z1">
    <w:name w:val="WW8Num128z1"/>
    <w:rsid w:val="001108BE"/>
  </w:style>
  <w:style w:type="character" w:customStyle="1" w:styleId="WW8Num128z2">
    <w:name w:val="WW8Num128z2"/>
    <w:rsid w:val="001108BE"/>
  </w:style>
  <w:style w:type="character" w:customStyle="1" w:styleId="WW8Num128z3">
    <w:name w:val="WW8Num128z3"/>
    <w:rsid w:val="001108BE"/>
  </w:style>
  <w:style w:type="character" w:customStyle="1" w:styleId="WW8Num128z4">
    <w:name w:val="WW8Num128z4"/>
    <w:rsid w:val="001108BE"/>
  </w:style>
  <w:style w:type="character" w:customStyle="1" w:styleId="WW8Num128z5">
    <w:name w:val="WW8Num128z5"/>
    <w:rsid w:val="001108BE"/>
  </w:style>
  <w:style w:type="character" w:customStyle="1" w:styleId="WW8Num128z6">
    <w:name w:val="WW8Num128z6"/>
    <w:rsid w:val="001108BE"/>
  </w:style>
  <w:style w:type="character" w:customStyle="1" w:styleId="WW8Num128z7">
    <w:name w:val="WW8Num128z7"/>
    <w:rsid w:val="001108BE"/>
  </w:style>
  <w:style w:type="character" w:customStyle="1" w:styleId="WW8Num128z8">
    <w:name w:val="WW8Num128z8"/>
    <w:rsid w:val="001108BE"/>
  </w:style>
  <w:style w:type="character" w:customStyle="1" w:styleId="WW8Num129z0">
    <w:name w:val="WW8Num129z0"/>
    <w:rsid w:val="001108BE"/>
    <w:rPr>
      <w:b/>
    </w:rPr>
  </w:style>
  <w:style w:type="character" w:customStyle="1" w:styleId="WW8Num129z1">
    <w:name w:val="WW8Num129z1"/>
    <w:rsid w:val="001108BE"/>
  </w:style>
  <w:style w:type="character" w:customStyle="1" w:styleId="WW8Num129z2">
    <w:name w:val="WW8Num129z2"/>
    <w:rsid w:val="001108BE"/>
  </w:style>
  <w:style w:type="character" w:customStyle="1" w:styleId="WW8Num129z3">
    <w:name w:val="WW8Num129z3"/>
    <w:rsid w:val="001108BE"/>
  </w:style>
  <w:style w:type="character" w:customStyle="1" w:styleId="WW8Num129z4">
    <w:name w:val="WW8Num129z4"/>
    <w:rsid w:val="001108BE"/>
  </w:style>
  <w:style w:type="character" w:customStyle="1" w:styleId="WW8Num129z5">
    <w:name w:val="WW8Num129z5"/>
    <w:rsid w:val="001108BE"/>
  </w:style>
  <w:style w:type="character" w:customStyle="1" w:styleId="WW8Num129z6">
    <w:name w:val="WW8Num129z6"/>
    <w:rsid w:val="001108BE"/>
  </w:style>
  <w:style w:type="character" w:customStyle="1" w:styleId="WW8Num129z7">
    <w:name w:val="WW8Num129z7"/>
    <w:rsid w:val="001108BE"/>
  </w:style>
  <w:style w:type="character" w:customStyle="1" w:styleId="WW8Num129z8">
    <w:name w:val="WW8Num129z8"/>
    <w:rsid w:val="001108BE"/>
  </w:style>
  <w:style w:type="character" w:customStyle="1" w:styleId="WW8Num130z0">
    <w:name w:val="WW8Num130z0"/>
    <w:rsid w:val="001108BE"/>
    <w:rPr>
      <w:b/>
    </w:rPr>
  </w:style>
  <w:style w:type="character" w:customStyle="1" w:styleId="WW8Num130z1">
    <w:name w:val="WW8Num130z1"/>
    <w:rsid w:val="001108BE"/>
  </w:style>
  <w:style w:type="character" w:customStyle="1" w:styleId="WW8Num130z2">
    <w:name w:val="WW8Num130z2"/>
    <w:rsid w:val="001108BE"/>
  </w:style>
  <w:style w:type="character" w:customStyle="1" w:styleId="WW8Num130z3">
    <w:name w:val="WW8Num130z3"/>
    <w:rsid w:val="001108BE"/>
  </w:style>
  <w:style w:type="character" w:customStyle="1" w:styleId="WW8Num130z4">
    <w:name w:val="WW8Num130z4"/>
    <w:rsid w:val="001108BE"/>
  </w:style>
  <w:style w:type="character" w:customStyle="1" w:styleId="WW8Num130z5">
    <w:name w:val="WW8Num130z5"/>
    <w:rsid w:val="001108BE"/>
  </w:style>
  <w:style w:type="character" w:customStyle="1" w:styleId="WW8Num130z6">
    <w:name w:val="WW8Num130z6"/>
    <w:rsid w:val="001108BE"/>
  </w:style>
  <w:style w:type="character" w:customStyle="1" w:styleId="WW8Num130z7">
    <w:name w:val="WW8Num130z7"/>
    <w:rsid w:val="001108BE"/>
  </w:style>
  <w:style w:type="character" w:customStyle="1" w:styleId="WW8Num130z8">
    <w:name w:val="WW8Num130z8"/>
    <w:rsid w:val="001108BE"/>
  </w:style>
  <w:style w:type="character" w:customStyle="1" w:styleId="WW8Num131z0">
    <w:name w:val="WW8Num131z0"/>
    <w:rsid w:val="001108BE"/>
    <w:rPr>
      <w:b/>
    </w:rPr>
  </w:style>
  <w:style w:type="character" w:customStyle="1" w:styleId="WW8Num131z1">
    <w:name w:val="WW8Num131z1"/>
    <w:rsid w:val="001108BE"/>
  </w:style>
  <w:style w:type="character" w:customStyle="1" w:styleId="WW8Num131z2">
    <w:name w:val="WW8Num131z2"/>
    <w:rsid w:val="001108BE"/>
  </w:style>
  <w:style w:type="character" w:customStyle="1" w:styleId="WW8Num131z3">
    <w:name w:val="WW8Num131z3"/>
    <w:rsid w:val="001108BE"/>
  </w:style>
  <w:style w:type="character" w:customStyle="1" w:styleId="WW8Num131z4">
    <w:name w:val="WW8Num131z4"/>
    <w:rsid w:val="001108BE"/>
  </w:style>
  <w:style w:type="character" w:customStyle="1" w:styleId="WW8Num131z5">
    <w:name w:val="WW8Num131z5"/>
    <w:rsid w:val="001108BE"/>
  </w:style>
  <w:style w:type="character" w:customStyle="1" w:styleId="WW8Num131z6">
    <w:name w:val="WW8Num131z6"/>
    <w:rsid w:val="001108BE"/>
  </w:style>
  <w:style w:type="character" w:customStyle="1" w:styleId="WW8Num131z7">
    <w:name w:val="WW8Num131z7"/>
    <w:rsid w:val="001108BE"/>
  </w:style>
  <w:style w:type="character" w:customStyle="1" w:styleId="WW8Num131z8">
    <w:name w:val="WW8Num131z8"/>
    <w:rsid w:val="001108BE"/>
  </w:style>
  <w:style w:type="character" w:customStyle="1" w:styleId="WW8Num132z0">
    <w:name w:val="WW8Num132z0"/>
    <w:rsid w:val="001108BE"/>
    <w:rPr>
      <w:b/>
    </w:rPr>
  </w:style>
  <w:style w:type="character" w:customStyle="1" w:styleId="WW8Num132z1">
    <w:name w:val="WW8Num132z1"/>
    <w:rsid w:val="001108BE"/>
  </w:style>
  <w:style w:type="character" w:customStyle="1" w:styleId="WW8Num132z2">
    <w:name w:val="WW8Num132z2"/>
    <w:rsid w:val="001108BE"/>
  </w:style>
  <w:style w:type="character" w:customStyle="1" w:styleId="WW8Num132z3">
    <w:name w:val="WW8Num132z3"/>
    <w:rsid w:val="001108BE"/>
  </w:style>
  <w:style w:type="character" w:customStyle="1" w:styleId="WW8Num132z4">
    <w:name w:val="WW8Num132z4"/>
    <w:rsid w:val="001108BE"/>
  </w:style>
  <w:style w:type="character" w:customStyle="1" w:styleId="WW8Num132z5">
    <w:name w:val="WW8Num132z5"/>
    <w:rsid w:val="001108BE"/>
  </w:style>
  <w:style w:type="character" w:customStyle="1" w:styleId="WW8Num132z6">
    <w:name w:val="WW8Num132z6"/>
    <w:rsid w:val="001108BE"/>
  </w:style>
  <w:style w:type="character" w:customStyle="1" w:styleId="WW8Num132z7">
    <w:name w:val="WW8Num132z7"/>
    <w:rsid w:val="001108BE"/>
  </w:style>
  <w:style w:type="character" w:customStyle="1" w:styleId="WW8Num132z8">
    <w:name w:val="WW8Num132z8"/>
    <w:rsid w:val="001108BE"/>
  </w:style>
  <w:style w:type="character" w:customStyle="1" w:styleId="WW8Num133z0">
    <w:name w:val="WW8Num133z0"/>
    <w:rsid w:val="001108BE"/>
    <w:rPr>
      <w:b/>
      <w:color w:val="000000"/>
    </w:rPr>
  </w:style>
  <w:style w:type="character" w:customStyle="1" w:styleId="WW8Num133z1">
    <w:name w:val="WW8Num133z1"/>
    <w:rsid w:val="001108BE"/>
  </w:style>
  <w:style w:type="character" w:customStyle="1" w:styleId="WW8Num133z2">
    <w:name w:val="WW8Num133z2"/>
    <w:rsid w:val="001108BE"/>
  </w:style>
  <w:style w:type="character" w:customStyle="1" w:styleId="WW8Num133z3">
    <w:name w:val="WW8Num133z3"/>
    <w:rsid w:val="001108BE"/>
  </w:style>
  <w:style w:type="character" w:customStyle="1" w:styleId="WW8Num133z4">
    <w:name w:val="WW8Num133z4"/>
    <w:rsid w:val="001108BE"/>
  </w:style>
  <w:style w:type="character" w:customStyle="1" w:styleId="WW8Num133z5">
    <w:name w:val="WW8Num133z5"/>
    <w:rsid w:val="001108BE"/>
  </w:style>
  <w:style w:type="character" w:customStyle="1" w:styleId="WW8Num133z6">
    <w:name w:val="WW8Num133z6"/>
    <w:rsid w:val="001108BE"/>
  </w:style>
  <w:style w:type="character" w:customStyle="1" w:styleId="WW8Num133z7">
    <w:name w:val="WW8Num133z7"/>
    <w:rsid w:val="001108BE"/>
  </w:style>
  <w:style w:type="character" w:customStyle="1" w:styleId="WW8Num133z8">
    <w:name w:val="WW8Num133z8"/>
    <w:rsid w:val="001108BE"/>
  </w:style>
  <w:style w:type="character" w:customStyle="1" w:styleId="WW8Num134z0">
    <w:name w:val="WW8Num134z0"/>
    <w:rsid w:val="001108BE"/>
    <w:rPr>
      <w:b/>
    </w:rPr>
  </w:style>
  <w:style w:type="character" w:customStyle="1" w:styleId="WW8Num134z1">
    <w:name w:val="WW8Num134z1"/>
    <w:rsid w:val="001108BE"/>
  </w:style>
  <w:style w:type="character" w:customStyle="1" w:styleId="WW8Num134z2">
    <w:name w:val="WW8Num134z2"/>
    <w:rsid w:val="001108BE"/>
  </w:style>
  <w:style w:type="character" w:customStyle="1" w:styleId="WW8Num134z3">
    <w:name w:val="WW8Num134z3"/>
    <w:rsid w:val="001108BE"/>
  </w:style>
  <w:style w:type="character" w:customStyle="1" w:styleId="WW8Num134z4">
    <w:name w:val="WW8Num134z4"/>
    <w:rsid w:val="001108BE"/>
  </w:style>
  <w:style w:type="character" w:customStyle="1" w:styleId="WW8Num134z5">
    <w:name w:val="WW8Num134z5"/>
    <w:rsid w:val="001108BE"/>
  </w:style>
  <w:style w:type="character" w:customStyle="1" w:styleId="WW8Num134z6">
    <w:name w:val="WW8Num134z6"/>
    <w:rsid w:val="001108BE"/>
  </w:style>
  <w:style w:type="character" w:customStyle="1" w:styleId="WW8Num134z7">
    <w:name w:val="WW8Num134z7"/>
    <w:rsid w:val="001108BE"/>
  </w:style>
  <w:style w:type="character" w:customStyle="1" w:styleId="WW8Num134z8">
    <w:name w:val="WW8Num134z8"/>
    <w:rsid w:val="001108BE"/>
  </w:style>
  <w:style w:type="character" w:customStyle="1" w:styleId="WW8Num135z0">
    <w:name w:val="WW8Num135z0"/>
    <w:rsid w:val="001108BE"/>
    <w:rPr>
      <w:b/>
    </w:rPr>
  </w:style>
  <w:style w:type="character" w:customStyle="1" w:styleId="WW8Num135z1">
    <w:name w:val="WW8Num135z1"/>
    <w:rsid w:val="001108BE"/>
  </w:style>
  <w:style w:type="character" w:customStyle="1" w:styleId="WW8Num135z2">
    <w:name w:val="WW8Num135z2"/>
    <w:rsid w:val="001108BE"/>
  </w:style>
  <w:style w:type="character" w:customStyle="1" w:styleId="WW8Num135z3">
    <w:name w:val="WW8Num135z3"/>
    <w:rsid w:val="001108BE"/>
  </w:style>
  <w:style w:type="character" w:customStyle="1" w:styleId="WW8Num135z4">
    <w:name w:val="WW8Num135z4"/>
    <w:rsid w:val="001108BE"/>
  </w:style>
  <w:style w:type="character" w:customStyle="1" w:styleId="WW8Num135z5">
    <w:name w:val="WW8Num135z5"/>
    <w:rsid w:val="001108BE"/>
  </w:style>
  <w:style w:type="character" w:customStyle="1" w:styleId="WW8Num135z6">
    <w:name w:val="WW8Num135z6"/>
    <w:rsid w:val="001108BE"/>
  </w:style>
  <w:style w:type="character" w:customStyle="1" w:styleId="WW8Num135z7">
    <w:name w:val="WW8Num135z7"/>
    <w:rsid w:val="001108BE"/>
  </w:style>
  <w:style w:type="character" w:customStyle="1" w:styleId="WW8Num135z8">
    <w:name w:val="WW8Num135z8"/>
    <w:rsid w:val="001108BE"/>
  </w:style>
  <w:style w:type="character" w:customStyle="1" w:styleId="WW8Num136z0">
    <w:name w:val="WW8Num136z0"/>
    <w:rsid w:val="001108BE"/>
    <w:rPr>
      <w:b/>
    </w:rPr>
  </w:style>
  <w:style w:type="character" w:customStyle="1" w:styleId="WW8Num136z1">
    <w:name w:val="WW8Num136z1"/>
    <w:rsid w:val="001108BE"/>
  </w:style>
  <w:style w:type="character" w:customStyle="1" w:styleId="WW8Num136z2">
    <w:name w:val="WW8Num136z2"/>
    <w:rsid w:val="001108BE"/>
  </w:style>
  <w:style w:type="character" w:customStyle="1" w:styleId="WW8Num136z3">
    <w:name w:val="WW8Num136z3"/>
    <w:rsid w:val="001108BE"/>
  </w:style>
  <w:style w:type="character" w:customStyle="1" w:styleId="WW8Num136z4">
    <w:name w:val="WW8Num136z4"/>
    <w:rsid w:val="001108BE"/>
  </w:style>
  <w:style w:type="character" w:customStyle="1" w:styleId="WW8Num136z5">
    <w:name w:val="WW8Num136z5"/>
    <w:rsid w:val="001108BE"/>
  </w:style>
  <w:style w:type="character" w:customStyle="1" w:styleId="WW8Num136z6">
    <w:name w:val="WW8Num136z6"/>
    <w:rsid w:val="001108BE"/>
  </w:style>
  <w:style w:type="character" w:customStyle="1" w:styleId="WW8Num136z7">
    <w:name w:val="WW8Num136z7"/>
    <w:rsid w:val="001108BE"/>
  </w:style>
  <w:style w:type="character" w:customStyle="1" w:styleId="WW8Num136z8">
    <w:name w:val="WW8Num136z8"/>
    <w:rsid w:val="001108BE"/>
  </w:style>
  <w:style w:type="character" w:customStyle="1" w:styleId="WW8Num137z0">
    <w:name w:val="WW8Num137z0"/>
    <w:rsid w:val="001108BE"/>
    <w:rPr>
      <w:b/>
    </w:rPr>
  </w:style>
  <w:style w:type="character" w:customStyle="1" w:styleId="WW8Num137z1">
    <w:name w:val="WW8Num137z1"/>
    <w:rsid w:val="001108BE"/>
  </w:style>
  <w:style w:type="character" w:customStyle="1" w:styleId="WW8Num137z2">
    <w:name w:val="WW8Num137z2"/>
    <w:rsid w:val="001108BE"/>
  </w:style>
  <w:style w:type="character" w:customStyle="1" w:styleId="WW8Num137z3">
    <w:name w:val="WW8Num137z3"/>
    <w:rsid w:val="001108BE"/>
  </w:style>
  <w:style w:type="character" w:customStyle="1" w:styleId="WW8Num137z4">
    <w:name w:val="WW8Num137z4"/>
    <w:rsid w:val="001108BE"/>
  </w:style>
  <w:style w:type="character" w:customStyle="1" w:styleId="WW8Num137z5">
    <w:name w:val="WW8Num137z5"/>
    <w:rsid w:val="001108BE"/>
  </w:style>
  <w:style w:type="character" w:customStyle="1" w:styleId="WW8Num137z6">
    <w:name w:val="WW8Num137z6"/>
    <w:rsid w:val="001108BE"/>
  </w:style>
  <w:style w:type="character" w:customStyle="1" w:styleId="WW8Num137z7">
    <w:name w:val="WW8Num137z7"/>
    <w:rsid w:val="001108BE"/>
  </w:style>
  <w:style w:type="character" w:customStyle="1" w:styleId="WW8Num137z8">
    <w:name w:val="WW8Num137z8"/>
    <w:rsid w:val="001108BE"/>
  </w:style>
  <w:style w:type="character" w:customStyle="1" w:styleId="WW8Num138z0">
    <w:name w:val="WW8Num138z0"/>
    <w:rsid w:val="001108BE"/>
    <w:rPr>
      <w:b/>
    </w:rPr>
  </w:style>
  <w:style w:type="character" w:customStyle="1" w:styleId="WW8Num138z1">
    <w:name w:val="WW8Num138z1"/>
    <w:rsid w:val="001108BE"/>
  </w:style>
  <w:style w:type="character" w:customStyle="1" w:styleId="WW8Num138z2">
    <w:name w:val="WW8Num138z2"/>
    <w:rsid w:val="001108BE"/>
  </w:style>
  <w:style w:type="character" w:customStyle="1" w:styleId="WW8Num138z3">
    <w:name w:val="WW8Num138z3"/>
    <w:rsid w:val="001108BE"/>
  </w:style>
  <w:style w:type="character" w:customStyle="1" w:styleId="WW8Num138z4">
    <w:name w:val="WW8Num138z4"/>
    <w:rsid w:val="001108BE"/>
  </w:style>
  <w:style w:type="character" w:customStyle="1" w:styleId="WW8Num138z5">
    <w:name w:val="WW8Num138z5"/>
    <w:rsid w:val="001108BE"/>
  </w:style>
  <w:style w:type="character" w:customStyle="1" w:styleId="WW8Num138z6">
    <w:name w:val="WW8Num138z6"/>
    <w:rsid w:val="001108BE"/>
  </w:style>
  <w:style w:type="character" w:customStyle="1" w:styleId="WW8Num138z7">
    <w:name w:val="WW8Num138z7"/>
    <w:rsid w:val="001108BE"/>
  </w:style>
  <w:style w:type="character" w:customStyle="1" w:styleId="WW8Num138z8">
    <w:name w:val="WW8Num138z8"/>
    <w:rsid w:val="001108BE"/>
  </w:style>
  <w:style w:type="character" w:customStyle="1" w:styleId="WW8Num139z0">
    <w:name w:val="WW8Num139z0"/>
    <w:rsid w:val="001108BE"/>
    <w:rPr>
      <w:b w:val="0"/>
      <w:sz w:val="21"/>
    </w:rPr>
  </w:style>
  <w:style w:type="character" w:customStyle="1" w:styleId="WW8Num139z1">
    <w:name w:val="WW8Num139z1"/>
    <w:rsid w:val="001108BE"/>
  </w:style>
  <w:style w:type="character" w:customStyle="1" w:styleId="WW8Num139z2">
    <w:name w:val="WW8Num139z2"/>
    <w:rsid w:val="001108BE"/>
  </w:style>
  <w:style w:type="character" w:customStyle="1" w:styleId="WW8Num139z3">
    <w:name w:val="WW8Num139z3"/>
    <w:rsid w:val="001108BE"/>
  </w:style>
  <w:style w:type="character" w:customStyle="1" w:styleId="WW8Num139z4">
    <w:name w:val="WW8Num139z4"/>
    <w:rsid w:val="001108BE"/>
  </w:style>
  <w:style w:type="character" w:customStyle="1" w:styleId="WW8Num139z5">
    <w:name w:val="WW8Num139z5"/>
    <w:rsid w:val="001108BE"/>
  </w:style>
  <w:style w:type="character" w:customStyle="1" w:styleId="WW8Num139z6">
    <w:name w:val="WW8Num139z6"/>
    <w:rsid w:val="001108BE"/>
  </w:style>
  <w:style w:type="character" w:customStyle="1" w:styleId="WW8Num139z7">
    <w:name w:val="WW8Num139z7"/>
    <w:rsid w:val="001108BE"/>
  </w:style>
  <w:style w:type="character" w:customStyle="1" w:styleId="WW8Num139z8">
    <w:name w:val="WW8Num139z8"/>
    <w:rsid w:val="001108BE"/>
  </w:style>
  <w:style w:type="character" w:customStyle="1" w:styleId="WW8Num140z0">
    <w:name w:val="WW8Num140z0"/>
    <w:rsid w:val="001108BE"/>
    <w:rPr>
      <w:b w:val="0"/>
      <w:sz w:val="21"/>
    </w:rPr>
  </w:style>
  <w:style w:type="character" w:customStyle="1" w:styleId="WW8Num140z1">
    <w:name w:val="WW8Num140z1"/>
    <w:rsid w:val="001108BE"/>
  </w:style>
  <w:style w:type="character" w:customStyle="1" w:styleId="WW8Num140z2">
    <w:name w:val="WW8Num140z2"/>
    <w:rsid w:val="001108BE"/>
  </w:style>
  <w:style w:type="character" w:customStyle="1" w:styleId="WW8Num140z3">
    <w:name w:val="WW8Num140z3"/>
    <w:rsid w:val="001108BE"/>
  </w:style>
  <w:style w:type="character" w:customStyle="1" w:styleId="WW8Num140z4">
    <w:name w:val="WW8Num140z4"/>
    <w:rsid w:val="001108BE"/>
  </w:style>
  <w:style w:type="character" w:customStyle="1" w:styleId="WW8Num140z5">
    <w:name w:val="WW8Num140z5"/>
    <w:rsid w:val="001108BE"/>
  </w:style>
  <w:style w:type="character" w:customStyle="1" w:styleId="WW8Num140z6">
    <w:name w:val="WW8Num140z6"/>
    <w:rsid w:val="001108BE"/>
  </w:style>
  <w:style w:type="character" w:customStyle="1" w:styleId="WW8Num140z7">
    <w:name w:val="WW8Num140z7"/>
    <w:rsid w:val="001108BE"/>
  </w:style>
  <w:style w:type="character" w:customStyle="1" w:styleId="WW8Num140z8">
    <w:name w:val="WW8Num140z8"/>
    <w:rsid w:val="001108BE"/>
  </w:style>
  <w:style w:type="character" w:customStyle="1" w:styleId="WW8Num141z0">
    <w:name w:val="WW8Num141z0"/>
    <w:rsid w:val="001108BE"/>
    <w:rPr>
      <w:b/>
      <w:color w:val="000000"/>
    </w:rPr>
  </w:style>
  <w:style w:type="character" w:customStyle="1" w:styleId="WW8Num141z1">
    <w:name w:val="WW8Num141z1"/>
    <w:rsid w:val="001108BE"/>
  </w:style>
  <w:style w:type="character" w:customStyle="1" w:styleId="WW8Num141z2">
    <w:name w:val="WW8Num141z2"/>
    <w:rsid w:val="001108BE"/>
  </w:style>
  <w:style w:type="character" w:customStyle="1" w:styleId="WW8Num141z3">
    <w:name w:val="WW8Num141z3"/>
    <w:rsid w:val="001108BE"/>
  </w:style>
  <w:style w:type="character" w:customStyle="1" w:styleId="WW8Num141z4">
    <w:name w:val="WW8Num141z4"/>
    <w:rsid w:val="001108BE"/>
  </w:style>
  <w:style w:type="character" w:customStyle="1" w:styleId="WW8Num141z5">
    <w:name w:val="WW8Num141z5"/>
    <w:rsid w:val="001108BE"/>
  </w:style>
  <w:style w:type="character" w:customStyle="1" w:styleId="WW8Num141z6">
    <w:name w:val="WW8Num141z6"/>
    <w:rsid w:val="001108BE"/>
  </w:style>
  <w:style w:type="character" w:customStyle="1" w:styleId="WW8Num141z7">
    <w:name w:val="WW8Num141z7"/>
    <w:rsid w:val="001108BE"/>
  </w:style>
  <w:style w:type="character" w:customStyle="1" w:styleId="WW8Num141z8">
    <w:name w:val="WW8Num141z8"/>
    <w:rsid w:val="001108BE"/>
  </w:style>
  <w:style w:type="character" w:customStyle="1" w:styleId="WW8Num142z0">
    <w:name w:val="WW8Num142z0"/>
    <w:rsid w:val="001108BE"/>
    <w:rPr>
      <w:b/>
    </w:rPr>
  </w:style>
  <w:style w:type="character" w:customStyle="1" w:styleId="WW8Num142z1">
    <w:name w:val="WW8Num142z1"/>
    <w:rsid w:val="001108BE"/>
  </w:style>
  <w:style w:type="character" w:customStyle="1" w:styleId="WW8Num142z2">
    <w:name w:val="WW8Num142z2"/>
    <w:rsid w:val="001108BE"/>
  </w:style>
  <w:style w:type="character" w:customStyle="1" w:styleId="WW8Num142z3">
    <w:name w:val="WW8Num142z3"/>
    <w:rsid w:val="001108BE"/>
  </w:style>
  <w:style w:type="character" w:customStyle="1" w:styleId="WW8Num142z4">
    <w:name w:val="WW8Num142z4"/>
    <w:rsid w:val="001108BE"/>
  </w:style>
  <w:style w:type="character" w:customStyle="1" w:styleId="WW8Num142z5">
    <w:name w:val="WW8Num142z5"/>
    <w:rsid w:val="001108BE"/>
  </w:style>
  <w:style w:type="character" w:customStyle="1" w:styleId="WW8Num142z6">
    <w:name w:val="WW8Num142z6"/>
    <w:rsid w:val="001108BE"/>
  </w:style>
  <w:style w:type="character" w:customStyle="1" w:styleId="WW8Num142z7">
    <w:name w:val="WW8Num142z7"/>
    <w:rsid w:val="001108BE"/>
  </w:style>
  <w:style w:type="character" w:customStyle="1" w:styleId="WW8Num142z8">
    <w:name w:val="WW8Num142z8"/>
    <w:rsid w:val="001108BE"/>
  </w:style>
  <w:style w:type="character" w:customStyle="1" w:styleId="WW8Num143z0">
    <w:name w:val="WW8Num143z0"/>
    <w:rsid w:val="001108BE"/>
    <w:rPr>
      <w:b w:val="0"/>
      <w:sz w:val="21"/>
    </w:rPr>
  </w:style>
  <w:style w:type="character" w:customStyle="1" w:styleId="WW8Num143z1">
    <w:name w:val="WW8Num143z1"/>
    <w:rsid w:val="001108BE"/>
  </w:style>
  <w:style w:type="character" w:customStyle="1" w:styleId="WW8Num143z2">
    <w:name w:val="WW8Num143z2"/>
    <w:rsid w:val="001108BE"/>
  </w:style>
  <w:style w:type="character" w:customStyle="1" w:styleId="WW8Num143z3">
    <w:name w:val="WW8Num143z3"/>
    <w:rsid w:val="001108BE"/>
  </w:style>
  <w:style w:type="character" w:customStyle="1" w:styleId="WW8Num143z4">
    <w:name w:val="WW8Num143z4"/>
    <w:rsid w:val="001108BE"/>
  </w:style>
  <w:style w:type="character" w:customStyle="1" w:styleId="WW8Num143z5">
    <w:name w:val="WW8Num143z5"/>
    <w:rsid w:val="001108BE"/>
  </w:style>
  <w:style w:type="character" w:customStyle="1" w:styleId="WW8Num143z6">
    <w:name w:val="WW8Num143z6"/>
    <w:rsid w:val="001108BE"/>
  </w:style>
  <w:style w:type="character" w:customStyle="1" w:styleId="WW8Num143z7">
    <w:name w:val="WW8Num143z7"/>
    <w:rsid w:val="001108BE"/>
  </w:style>
  <w:style w:type="character" w:customStyle="1" w:styleId="WW8Num143z8">
    <w:name w:val="WW8Num143z8"/>
    <w:rsid w:val="001108BE"/>
  </w:style>
  <w:style w:type="character" w:customStyle="1" w:styleId="WW8Num144z0">
    <w:name w:val="WW8Num144z0"/>
    <w:rsid w:val="001108BE"/>
    <w:rPr>
      <w:b w:val="0"/>
      <w:sz w:val="23"/>
    </w:rPr>
  </w:style>
  <w:style w:type="character" w:customStyle="1" w:styleId="WW8Num144z1">
    <w:name w:val="WW8Num144z1"/>
    <w:rsid w:val="001108BE"/>
  </w:style>
  <w:style w:type="character" w:customStyle="1" w:styleId="WW8Num144z2">
    <w:name w:val="WW8Num144z2"/>
    <w:rsid w:val="001108BE"/>
  </w:style>
  <w:style w:type="character" w:customStyle="1" w:styleId="WW8Num144z3">
    <w:name w:val="WW8Num144z3"/>
    <w:rsid w:val="001108BE"/>
  </w:style>
  <w:style w:type="character" w:customStyle="1" w:styleId="WW8Num144z4">
    <w:name w:val="WW8Num144z4"/>
    <w:rsid w:val="001108BE"/>
  </w:style>
  <w:style w:type="character" w:customStyle="1" w:styleId="WW8Num144z5">
    <w:name w:val="WW8Num144z5"/>
    <w:rsid w:val="001108BE"/>
  </w:style>
  <w:style w:type="character" w:customStyle="1" w:styleId="WW8Num144z6">
    <w:name w:val="WW8Num144z6"/>
    <w:rsid w:val="001108BE"/>
  </w:style>
  <w:style w:type="character" w:customStyle="1" w:styleId="WW8Num144z7">
    <w:name w:val="WW8Num144z7"/>
    <w:rsid w:val="001108BE"/>
  </w:style>
  <w:style w:type="character" w:customStyle="1" w:styleId="WW8Num144z8">
    <w:name w:val="WW8Num144z8"/>
    <w:rsid w:val="001108BE"/>
  </w:style>
  <w:style w:type="character" w:customStyle="1" w:styleId="WW8Num145z0">
    <w:name w:val="WW8Num145z0"/>
    <w:rsid w:val="001108BE"/>
    <w:rPr>
      <w:b/>
      <w:color w:val="000000"/>
    </w:rPr>
  </w:style>
  <w:style w:type="character" w:customStyle="1" w:styleId="WW8Num145z1">
    <w:name w:val="WW8Num145z1"/>
    <w:rsid w:val="001108BE"/>
  </w:style>
  <w:style w:type="character" w:customStyle="1" w:styleId="WW8Num145z2">
    <w:name w:val="WW8Num145z2"/>
    <w:rsid w:val="001108BE"/>
  </w:style>
  <w:style w:type="character" w:customStyle="1" w:styleId="WW8Num145z3">
    <w:name w:val="WW8Num145z3"/>
    <w:rsid w:val="001108BE"/>
  </w:style>
  <w:style w:type="character" w:customStyle="1" w:styleId="WW8Num145z4">
    <w:name w:val="WW8Num145z4"/>
    <w:rsid w:val="001108BE"/>
  </w:style>
  <w:style w:type="character" w:customStyle="1" w:styleId="WW8Num145z5">
    <w:name w:val="WW8Num145z5"/>
    <w:rsid w:val="001108BE"/>
  </w:style>
  <w:style w:type="character" w:customStyle="1" w:styleId="WW8Num145z6">
    <w:name w:val="WW8Num145z6"/>
    <w:rsid w:val="001108BE"/>
  </w:style>
  <w:style w:type="character" w:customStyle="1" w:styleId="WW8Num145z7">
    <w:name w:val="WW8Num145z7"/>
    <w:rsid w:val="001108BE"/>
  </w:style>
  <w:style w:type="character" w:customStyle="1" w:styleId="WW8Num145z8">
    <w:name w:val="WW8Num145z8"/>
    <w:rsid w:val="001108BE"/>
  </w:style>
  <w:style w:type="character" w:customStyle="1" w:styleId="WW8Num146z0">
    <w:name w:val="WW8Num146z0"/>
    <w:rsid w:val="001108BE"/>
    <w:rPr>
      <w:b/>
    </w:rPr>
  </w:style>
  <w:style w:type="character" w:customStyle="1" w:styleId="WW8Num146z1">
    <w:name w:val="WW8Num146z1"/>
    <w:rsid w:val="001108BE"/>
  </w:style>
  <w:style w:type="character" w:customStyle="1" w:styleId="WW8Num146z2">
    <w:name w:val="WW8Num146z2"/>
    <w:rsid w:val="001108BE"/>
  </w:style>
  <w:style w:type="character" w:customStyle="1" w:styleId="WW8Num146z3">
    <w:name w:val="WW8Num146z3"/>
    <w:rsid w:val="001108BE"/>
  </w:style>
  <w:style w:type="character" w:customStyle="1" w:styleId="WW8Num146z4">
    <w:name w:val="WW8Num146z4"/>
    <w:rsid w:val="001108BE"/>
  </w:style>
  <w:style w:type="character" w:customStyle="1" w:styleId="WW8Num146z5">
    <w:name w:val="WW8Num146z5"/>
    <w:rsid w:val="001108BE"/>
  </w:style>
  <w:style w:type="character" w:customStyle="1" w:styleId="WW8Num146z6">
    <w:name w:val="WW8Num146z6"/>
    <w:rsid w:val="001108BE"/>
  </w:style>
  <w:style w:type="character" w:customStyle="1" w:styleId="WW8Num146z7">
    <w:name w:val="WW8Num146z7"/>
    <w:rsid w:val="001108BE"/>
  </w:style>
  <w:style w:type="character" w:customStyle="1" w:styleId="WW8Num146z8">
    <w:name w:val="WW8Num146z8"/>
    <w:rsid w:val="001108BE"/>
  </w:style>
  <w:style w:type="character" w:customStyle="1" w:styleId="WW8Num147z0">
    <w:name w:val="WW8Num147z0"/>
    <w:rsid w:val="001108BE"/>
    <w:rPr>
      <w:b/>
    </w:rPr>
  </w:style>
  <w:style w:type="character" w:customStyle="1" w:styleId="WW8Num147z1">
    <w:name w:val="WW8Num147z1"/>
    <w:rsid w:val="001108BE"/>
  </w:style>
  <w:style w:type="character" w:customStyle="1" w:styleId="WW8Num147z2">
    <w:name w:val="WW8Num147z2"/>
    <w:rsid w:val="001108BE"/>
  </w:style>
  <w:style w:type="character" w:customStyle="1" w:styleId="WW8Num147z3">
    <w:name w:val="WW8Num147z3"/>
    <w:rsid w:val="001108BE"/>
  </w:style>
  <w:style w:type="character" w:customStyle="1" w:styleId="WW8Num147z4">
    <w:name w:val="WW8Num147z4"/>
    <w:rsid w:val="001108BE"/>
  </w:style>
  <w:style w:type="character" w:customStyle="1" w:styleId="WW8Num147z5">
    <w:name w:val="WW8Num147z5"/>
    <w:rsid w:val="001108BE"/>
  </w:style>
  <w:style w:type="character" w:customStyle="1" w:styleId="WW8Num147z6">
    <w:name w:val="WW8Num147z6"/>
    <w:rsid w:val="001108BE"/>
  </w:style>
  <w:style w:type="character" w:customStyle="1" w:styleId="WW8Num147z7">
    <w:name w:val="WW8Num147z7"/>
    <w:rsid w:val="001108BE"/>
  </w:style>
  <w:style w:type="character" w:customStyle="1" w:styleId="WW8Num147z8">
    <w:name w:val="WW8Num147z8"/>
    <w:rsid w:val="001108BE"/>
  </w:style>
  <w:style w:type="character" w:customStyle="1" w:styleId="WW8Num148z0">
    <w:name w:val="WW8Num148z0"/>
    <w:rsid w:val="001108BE"/>
    <w:rPr>
      <w:b/>
    </w:rPr>
  </w:style>
  <w:style w:type="character" w:customStyle="1" w:styleId="WW8Num148z1">
    <w:name w:val="WW8Num148z1"/>
    <w:rsid w:val="001108BE"/>
  </w:style>
  <w:style w:type="character" w:customStyle="1" w:styleId="WW8Num148z2">
    <w:name w:val="WW8Num148z2"/>
    <w:rsid w:val="001108BE"/>
  </w:style>
  <w:style w:type="character" w:customStyle="1" w:styleId="WW8Num148z3">
    <w:name w:val="WW8Num148z3"/>
    <w:rsid w:val="001108BE"/>
  </w:style>
  <w:style w:type="character" w:customStyle="1" w:styleId="WW8Num148z4">
    <w:name w:val="WW8Num148z4"/>
    <w:rsid w:val="001108BE"/>
  </w:style>
  <w:style w:type="character" w:customStyle="1" w:styleId="WW8Num148z5">
    <w:name w:val="WW8Num148z5"/>
    <w:rsid w:val="001108BE"/>
  </w:style>
  <w:style w:type="character" w:customStyle="1" w:styleId="WW8Num148z6">
    <w:name w:val="WW8Num148z6"/>
    <w:rsid w:val="001108BE"/>
  </w:style>
  <w:style w:type="character" w:customStyle="1" w:styleId="WW8Num148z7">
    <w:name w:val="WW8Num148z7"/>
    <w:rsid w:val="001108BE"/>
  </w:style>
  <w:style w:type="character" w:customStyle="1" w:styleId="WW8Num148z8">
    <w:name w:val="WW8Num148z8"/>
    <w:rsid w:val="001108BE"/>
  </w:style>
  <w:style w:type="character" w:customStyle="1" w:styleId="WW8Num149z0">
    <w:name w:val="WW8Num149z0"/>
    <w:rsid w:val="001108BE"/>
    <w:rPr>
      <w:b w:val="0"/>
      <w:sz w:val="21"/>
    </w:rPr>
  </w:style>
  <w:style w:type="character" w:customStyle="1" w:styleId="WW8Num149z1">
    <w:name w:val="WW8Num149z1"/>
    <w:rsid w:val="001108BE"/>
  </w:style>
  <w:style w:type="character" w:customStyle="1" w:styleId="WW8Num149z2">
    <w:name w:val="WW8Num149z2"/>
    <w:rsid w:val="001108BE"/>
  </w:style>
  <w:style w:type="character" w:customStyle="1" w:styleId="WW8Num149z3">
    <w:name w:val="WW8Num149z3"/>
    <w:rsid w:val="001108BE"/>
  </w:style>
  <w:style w:type="character" w:customStyle="1" w:styleId="WW8Num149z4">
    <w:name w:val="WW8Num149z4"/>
    <w:rsid w:val="001108BE"/>
  </w:style>
  <w:style w:type="character" w:customStyle="1" w:styleId="WW8Num149z5">
    <w:name w:val="WW8Num149z5"/>
    <w:rsid w:val="001108BE"/>
  </w:style>
  <w:style w:type="character" w:customStyle="1" w:styleId="WW8Num149z6">
    <w:name w:val="WW8Num149z6"/>
    <w:rsid w:val="001108BE"/>
  </w:style>
  <w:style w:type="character" w:customStyle="1" w:styleId="WW8Num149z7">
    <w:name w:val="WW8Num149z7"/>
    <w:rsid w:val="001108BE"/>
  </w:style>
  <w:style w:type="character" w:customStyle="1" w:styleId="WW8Num149z8">
    <w:name w:val="WW8Num149z8"/>
    <w:rsid w:val="001108BE"/>
  </w:style>
  <w:style w:type="character" w:customStyle="1" w:styleId="WW8Num150z0">
    <w:name w:val="WW8Num150z0"/>
    <w:rsid w:val="001108BE"/>
    <w:rPr>
      <w:b w:val="0"/>
      <w:sz w:val="24"/>
    </w:rPr>
  </w:style>
  <w:style w:type="character" w:customStyle="1" w:styleId="WW8Num150z1">
    <w:name w:val="WW8Num150z1"/>
    <w:rsid w:val="001108BE"/>
  </w:style>
  <w:style w:type="character" w:customStyle="1" w:styleId="WW8Num150z2">
    <w:name w:val="WW8Num150z2"/>
    <w:rsid w:val="001108BE"/>
  </w:style>
  <w:style w:type="character" w:customStyle="1" w:styleId="WW8Num150z3">
    <w:name w:val="WW8Num150z3"/>
    <w:rsid w:val="001108BE"/>
  </w:style>
  <w:style w:type="character" w:customStyle="1" w:styleId="WW8Num150z4">
    <w:name w:val="WW8Num150z4"/>
    <w:rsid w:val="001108BE"/>
  </w:style>
  <w:style w:type="character" w:customStyle="1" w:styleId="WW8Num150z5">
    <w:name w:val="WW8Num150z5"/>
    <w:rsid w:val="001108BE"/>
  </w:style>
  <w:style w:type="character" w:customStyle="1" w:styleId="WW8Num150z6">
    <w:name w:val="WW8Num150z6"/>
    <w:rsid w:val="001108BE"/>
  </w:style>
  <w:style w:type="character" w:customStyle="1" w:styleId="WW8Num150z7">
    <w:name w:val="WW8Num150z7"/>
    <w:rsid w:val="001108BE"/>
  </w:style>
  <w:style w:type="character" w:customStyle="1" w:styleId="WW8Num150z8">
    <w:name w:val="WW8Num150z8"/>
    <w:rsid w:val="001108BE"/>
  </w:style>
  <w:style w:type="character" w:customStyle="1" w:styleId="WW8Num151z0">
    <w:name w:val="WW8Num151z0"/>
    <w:rsid w:val="001108BE"/>
    <w:rPr>
      <w:b/>
      <w:color w:val="000000"/>
    </w:rPr>
  </w:style>
  <w:style w:type="character" w:customStyle="1" w:styleId="WW8Num151z1">
    <w:name w:val="WW8Num151z1"/>
    <w:rsid w:val="001108BE"/>
  </w:style>
  <w:style w:type="character" w:customStyle="1" w:styleId="WW8Num151z2">
    <w:name w:val="WW8Num151z2"/>
    <w:rsid w:val="001108BE"/>
  </w:style>
  <w:style w:type="character" w:customStyle="1" w:styleId="WW8Num151z3">
    <w:name w:val="WW8Num151z3"/>
    <w:rsid w:val="001108BE"/>
  </w:style>
  <w:style w:type="character" w:customStyle="1" w:styleId="WW8Num151z4">
    <w:name w:val="WW8Num151z4"/>
    <w:rsid w:val="001108BE"/>
  </w:style>
  <w:style w:type="character" w:customStyle="1" w:styleId="WW8Num151z5">
    <w:name w:val="WW8Num151z5"/>
    <w:rsid w:val="001108BE"/>
  </w:style>
  <w:style w:type="character" w:customStyle="1" w:styleId="WW8Num151z6">
    <w:name w:val="WW8Num151z6"/>
    <w:rsid w:val="001108BE"/>
  </w:style>
  <w:style w:type="character" w:customStyle="1" w:styleId="WW8Num151z7">
    <w:name w:val="WW8Num151z7"/>
    <w:rsid w:val="001108BE"/>
  </w:style>
  <w:style w:type="character" w:customStyle="1" w:styleId="WW8Num151z8">
    <w:name w:val="WW8Num151z8"/>
    <w:rsid w:val="001108BE"/>
  </w:style>
  <w:style w:type="character" w:customStyle="1" w:styleId="WW8Num152z0">
    <w:name w:val="WW8Num152z0"/>
    <w:rsid w:val="001108BE"/>
    <w:rPr>
      <w:b/>
      <w:color w:val="000000"/>
    </w:rPr>
  </w:style>
  <w:style w:type="character" w:customStyle="1" w:styleId="WW8Num152z1">
    <w:name w:val="WW8Num152z1"/>
    <w:rsid w:val="001108BE"/>
  </w:style>
  <w:style w:type="character" w:customStyle="1" w:styleId="WW8Num152z2">
    <w:name w:val="WW8Num152z2"/>
    <w:rsid w:val="001108BE"/>
  </w:style>
  <w:style w:type="character" w:customStyle="1" w:styleId="WW8Num152z3">
    <w:name w:val="WW8Num152z3"/>
    <w:rsid w:val="001108BE"/>
  </w:style>
  <w:style w:type="character" w:customStyle="1" w:styleId="WW8Num152z4">
    <w:name w:val="WW8Num152z4"/>
    <w:rsid w:val="001108BE"/>
  </w:style>
  <w:style w:type="character" w:customStyle="1" w:styleId="WW8Num152z5">
    <w:name w:val="WW8Num152z5"/>
    <w:rsid w:val="001108BE"/>
  </w:style>
  <w:style w:type="character" w:customStyle="1" w:styleId="WW8Num152z6">
    <w:name w:val="WW8Num152z6"/>
    <w:rsid w:val="001108BE"/>
  </w:style>
  <w:style w:type="character" w:customStyle="1" w:styleId="WW8Num152z7">
    <w:name w:val="WW8Num152z7"/>
    <w:rsid w:val="001108BE"/>
  </w:style>
  <w:style w:type="character" w:customStyle="1" w:styleId="WW8Num152z8">
    <w:name w:val="WW8Num152z8"/>
    <w:rsid w:val="001108BE"/>
  </w:style>
  <w:style w:type="character" w:customStyle="1" w:styleId="WW8Num153z0">
    <w:name w:val="WW8Num153z0"/>
    <w:rsid w:val="001108BE"/>
    <w:rPr>
      <w:b/>
    </w:rPr>
  </w:style>
  <w:style w:type="character" w:customStyle="1" w:styleId="WW8Num153z1">
    <w:name w:val="WW8Num153z1"/>
    <w:rsid w:val="001108BE"/>
  </w:style>
  <w:style w:type="character" w:customStyle="1" w:styleId="WW8Num153z2">
    <w:name w:val="WW8Num153z2"/>
    <w:rsid w:val="001108BE"/>
  </w:style>
  <w:style w:type="character" w:customStyle="1" w:styleId="WW8Num153z3">
    <w:name w:val="WW8Num153z3"/>
    <w:rsid w:val="001108BE"/>
  </w:style>
  <w:style w:type="character" w:customStyle="1" w:styleId="WW8Num153z4">
    <w:name w:val="WW8Num153z4"/>
    <w:rsid w:val="001108BE"/>
  </w:style>
  <w:style w:type="character" w:customStyle="1" w:styleId="WW8Num153z5">
    <w:name w:val="WW8Num153z5"/>
    <w:rsid w:val="001108BE"/>
  </w:style>
  <w:style w:type="character" w:customStyle="1" w:styleId="WW8Num153z6">
    <w:name w:val="WW8Num153z6"/>
    <w:rsid w:val="001108BE"/>
  </w:style>
  <w:style w:type="character" w:customStyle="1" w:styleId="WW8Num153z7">
    <w:name w:val="WW8Num153z7"/>
    <w:rsid w:val="001108BE"/>
  </w:style>
  <w:style w:type="character" w:customStyle="1" w:styleId="WW8Num153z8">
    <w:name w:val="WW8Num153z8"/>
    <w:rsid w:val="001108BE"/>
  </w:style>
  <w:style w:type="character" w:customStyle="1" w:styleId="WW8Num154z0">
    <w:name w:val="WW8Num154z0"/>
    <w:rsid w:val="001108BE"/>
    <w:rPr>
      <w:b w:val="0"/>
      <w:sz w:val="21"/>
    </w:rPr>
  </w:style>
  <w:style w:type="character" w:customStyle="1" w:styleId="WW8Num154z1">
    <w:name w:val="WW8Num154z1"/>
    <w:rsid w:val="001108BE"/>
  </w:style>
  <w:style w:type="character" w:customStyle="1" w:styleId="WW8Num154z2">
    <w:name w:val="WW8Num154z2"/>
    <w:rsid w:val="001108BE"/>
  </w:style>
  <w:style w:type="character" w:customStyle="1" w:styleId="WW8Num154z3">
    <w:name w:val="WW8Num154z3"/>
    <w:rsid w:val="001108BE"/>
  </w:style>
  <w:style w:type="character" w:customStyle="1" w:styleId="WW8Num154z4">
    <w:name w:val="WW8Num154z4"/>
    <w:rsid w:val="001108BE"/>
  </w:style>
  <w:style w:type="character" w:customStyle="1" w:styleId="WW8Num154z5">
    <w:name w:val="WW8Num154z5"/>
    <w:rsid w:val="001108BE"/>
  </w:style>
  <w:style w:type="character" w:customStyle="1" w:styleId="WW8Num154z6">
    <w:name w:val="WW8Num154z6"/>
    <w:rsid w:val="001108BE"/>
  </w:style>
  <w:style w:type="character" w:customStyle="1" w:styleId="WW8Num154z7">
    <w:name w:val="WW8Num154z7"/>
    <w:rsid w:val="001108BE"/>
  </w:style>
  <w:style w:type="character" w:customStyle="1" w:styleId="WW8Num154z8">
    <w:name w:val="WW8Num154z8"/>
    <w:rsid w:val="001108BE"/>
  </w:style>
  <w:style w:type="character" w:customStyle="1" w:styleId="WW8Num155z0">
    <w:name w:val="WW8Num155z0"/>
    <w:rsid w:val="001108BE"/>
    <w:rPr>
      <w:b/>
      <w:color w:val="000000"/>
    </w:rPr>
  </w:style>
  <w:style w:type="character" w:customStyle="1" w:styleId="WW8Num155z1">
    <w:name w:val="WW8Num155z1"/>
    <w:rsid w:val="001108BE"/>
  </w:style>
  <w:style w:type="character" w:customStyle="1" w:styleId="WW8Num155z2">
    <w:name w:val="WW8Num155z2"/>
    <w:rsid w:val="001108BE"/>
  </w:style>
  <w:style w:type="character" w:customStyle="1" w:styleId="WW8Num155z3">
    <w:name w:val="WW8Num155z3"/>
    <w:rsid w:val="001108BE"/>
  </w:style>
  <w:style w:type="character" w:customStyle="1" w:styleId="WW8Num155z4">
    <w:name w:val="WW8Num155z4"/>
    <w:rsid w:val="001108BE"/>
  </w:style>
  <w:style w:type="character" w:customStyle="1" w:styleId="WW8Num155z5">
    <w:name w:val="WW8Num155z5"/>
    <w:rsid w:val="001108BE"/>
  </w:style>
  <w:style w:type="character" w:customStyle="1" w:styleId="WW8Num155z6">
    <w:name w:val="WW8Num155z6"/>
    <w:rsid w:val="001108BE"/>
  </w:style>
  <w:style w:type="character" w:customStyle="1" w:styleId="WW8Num155z7">
    <w:name w:val="WW8Num155z7"/>
    <w:rsid w:val="001108BE"/>
  </w:style>
  <w:style w:type="character" w:customStyle="1" w:styleId="WW8Num155z8">
    <w:name w:val="WW8Num155z8"/>
    <w:rsid w:val="001108BE"/>
  </w:style>
  <w:style w:type="character" w:customStyle="1" w:styleId="WW8Num156z0">
    <w:name w:val="WW8Num156z0"/>
    <w:rsid w:val="001108BE"/>
  </w:style>
  <w:style w:type="character" w:customStyle="1" w:styleId="WW8Num156z1">
    <w:name w:val="WW8Num156z1"/>
    <w:rsid w:val="001108BE"/>
  </w:style>
  <w:style w:type="character" w:customStyle="1" w:styleId="WW8Num156z2">
    <w:name w:val="WW8Num156z2"/>
    <w:rsid w:val="001108BE"/>
  </w:style>
  <w:style w:type="character" w:customStyle="1" w:styleId="WW8Num156z3">
    <w:name w:val="WW8Num156z3"/>
    <w:rsid w:val="001108BE"/>
  </w:style>
  <w:style w:type="character" w:customStyle="1" w:styleId="WW8Num156z4">
    <w:name w:val="WW8Num156z4"/>
    <w:rsid w:val="001108BE"/>
  </w:style>
  <w:style w:type="character" w:customStyle="1" w:styleId="WW8Num156z5">
    <w:name w:val="WW8Num156z5"/>
    <w:rsid w:val="001108BE"/>
  </w:style>
  <w:style w:type="character" w:customStyle="1" w:styleId="WW8Num156z6">
    <w:name w:val="WW8Num156z6"/>
    <w:rsid w:val="001108BE"/>
  </w:style>
  <w:style w:type="character" w:customStyle="1" w:styleId="WW8Num156z7">
    <w:name w:val="WW8Num156z7"/>
    <w:rsid w:val="001108BE"/>
  </w:style>
  <w:style w:type="character" w:customStyle="1" w:styleId="WW8Num156z8">
    <w:name w:val="WW8Num156z8"/>
    <w:rsid w:val="001108BE"/>
  </w:style>
  <w:style w:type="character" w:customStyle="1" w:styleId="WW8Num157z0">
    <w:name w:val="WW8Num157z0"/>
    <w:rsid w:val="001108BE"/>
    <w:rPr>
      <w:b/>
    </w:rPr>
  </w:style>
  <w:style w:type="character" w:customStyle="1" w:styleId="WW8Num157z1">
    <w:name w:val="WW8Num157z1"/>
    <w:rsid w:val="001108BE"/>
  </w:style>
  <w:style w:type="character" w:customStyle="1" w:styleId="WW8Num157z2">
    <w:name w:val="WW8Num157z2"/>
    <w:rsid w:val="001108BE"/>
  </w:style>
  <w:style w:type="character" w:customStyle="1" w:styleId="WW8Num157z3">
    <w:name w:val="WW8Num157z3"/>
    <w:rsid w:val="001108BE"/>
  </w:style>
  <w:style w:type="character" w:customStyle="1" w:styleId="WW8Num157z4">
    <w:name w:val="WW8Num157z4"/>
    <w:rsid w:val="001108BE"/>
  </w:style>
  <w:style w:type="character" w:customStyle="1" w:styleId="WW8Num157z5">
    <w:name w:val="WW8Num157z5"/>
    <w:rsid w:val="001108BE"/>
  </w:style>
  <w:style w:type="character" w:customStyle="1" w:styleId="WW8Num157z6">
    <w:name w:val="WW8Num157z6"/>
    <w:rsid w:val="001108BE"/>
  </w:style>
  <w:style w:type="character" w:customStyle="1" w:styleId="WW8Num157z7">
    <w:name w:val="WW8Num157z7"/>
    <w:rsid w:val="001108BE"/>
  </w:style>
  <w:style w:type="character" w:customStyle="1" w:styleId="WW8Num157z8">
    <w:name w:val="WW8Num157z8"/>
    <w:rsid w:val="001108BE"/>
  </w:style>
  <w:style w:type="character" w:customStyle="1" w:styleId="WW8Num158z0">
    <w:name w:val="WW8Num158z0"/>
    <w:rsid w:val="001108BE"/>
    <w:rPr>
      <w:b/>
    </w:rPr>
  </w:style>
  <w:style w:type="character" w:customStyle="1" w:styleId="WW8Num158z1">
    <w:name w:val="WW8Num158z1"/>
    <w:rsid w:val="001108BE"/>
  </w:style>
  <w:style w:type="character" w:customStyle="1" w:styleId="WW8Num158z2">
    <w:name w:val="WW8Num158z2"/>
    <w:rsid w:val="001108BE"/>
  </w:style>
  <w:style w:type="character" w:customStyle="1" w:styleId="WW8Num158z3">
    <w:name w:val="WW8Num158z3"/>
    <w:rsid w:val="001108BE"/>
  </w:style>
  <w:style w:type="character" w:customStyle="1" w:styleId="WW8Num158z4">
    <w:name w:val="WW8Num158z4"/>
    <w:rsid w:val="001108BE"/>
  </w:style>
  <w:style w:type="character" w:customStyle="1" w:styleId="WW8Num158z5">
    <w:name w:val="WW8Num158z5"/>
    <w:rsid w:val="001108BE"/>
  </w:style>
  <w:style w:type="character" w:customStyle="1" w:styleId="WW8Num158z6">
    <w:name w:val="WW8Num158z6"/>
    <w:rsid w:val="001108BE"/>
  </w:style>
  <w:style w:type="character" w:customStyle="1" w:styleId="WW8Num158z7">
    <w:name w:val="WW8Num158z7"/>
    <w:rsid w:val="001108BE"/>
  </w:style>
  <w:style w:type="character" w:customStyle="1" w:styleId="WW8Num158z8">
    <w:name w:val="WW8Num158z8"/>
    <w:rsid w:val="001108BE"/>
  </w:style>
  <w:style w:type="character" w:customStyle="1" w:styleId="WW8Num159z0">
    <w:name w:val="WW8Num159z0"/>
    <w:rsid w:val="001108BE"/>
    <w:rPr>
      <w:b/>
    </w:rPr>
  </w:style>
  <w:style w:type="character" w:customStyle="1" w:styleId="WW8Num159z1">
    <w:name w:val="WW8Num159z1"/>
    <w:rsid w:val="001108BE"/>
  </w:style>
  <w:style w:type="character" w:customStyle="1" w:styleId="WW8Num159z2">
    <w:name w:val="WW8Num159z2"/>
    <w:rsid w:val="001108BE"/>
  </w:style>
  <w:style w:type="character" w:customStyle="1" w:styleId="WW8Num159z3">
    <w:name w:val="WW8Num159z3"/>
    <w:rsid w:val="001108BE"/>
  </w:style>
  <w:style w:type="character" w:customStyle="1" w:styleId="WW8Num159z4">
    <w:name w:val="WW8Num159z4"/>
    <w:rsid w:val="001108BE"/>
  </w:style>
  <w:style w:type="character" w:customStyle="1" w:styleId="WW8Num159z5">
    <w:name w:val="WW8Num159z5"/>
    <w:rsid w:val="001108BE"/>
  </w:style>
  <w:style w:type="character" w:customStyle="1" w:styleId="WW8Num159z6">
    <w:name w:val="WW8Num159z6"/>
    <w:rsid w:val="001108BE"/>
  </w:style>
  <w:style w:type="character" w:customStyle="1" w:styleId="WW8Num159z7">
    <w:name w:val="WW8Num159z7"/>
    <w:rsid w:val="001108BE"/>
  </w:style>
  <w:style w:type="character" w:customStyle="1" w:styleId="WW8Num159z8">
    <w:name w:val="WW8Num159z8"/>
    <w:rsid w:val="001108BE"/>
  </w:style>
  <w:style w:type="character" w:customStyle="1" w:styleId="WW8Num160z0">
    <w:name w:val="WW8Num160z0"/>
    <w:rsid w:val="001108BE"/>
    <w:rPr>
      <w:rFonts w:ascii="Times New Roman" w:hAnsi="Times New Roman" w:cs="Times New Roman"/>
      <w:sz w:val="24"/>
      <w:szCs w:val="24"/>
    </w:rPr>
  </w:style>
  <w:style w:type="character" w:customStyle="1" w:styleId="WW8Num160z1">
    <w:name w:val="WW8Num160z1"/>
    <w:rsid w:val="001108BE"/>
  </w:style>
  <w:style w:type="character" w:customStyle="1" w:styleId="WW8Num160z2">
    <w:name w:val="WW8Num160z2"/>
    <w:rsid w:val="001108BE"/>
  </w:style>
  <w:style w:type="character" w:customStyle="1" w:styleId="WW8Num160z3">
    <w:name w:val="WW8Num160z3"/>
    <w:rsid w:val="001108BE"/>
  </w:style>
  <w:style w:type="character" w:customStyle="1" w:styleId="WW8Num160z4">
    <w:name w:val="WW8Num160z4"/>
    <w:rsid w:val="001108BE"/>
  </w:style>
  <w:style w:type="character" w:customStyle="1" w:styleId="WW8Num160z5">
    <w:name w:val="WW8Num160z5"/>
    <w:rsid w:val="001108BE"/>
  </w:style>
  <w:style w:type="character" w:customStyle="1" w:styleId="WW8Num160z6">
    <w:name w:val="WW8Num160z6"/>
    <w:rsid w:val="001108BE"/>
  </w:style>
  <w:style w:type="character" w:customStyle="1" w:styleId="WW8Num160z7">
    <w:name w:val="WW8Num160z7"/>
    <w:rsid w:val="001108BE"/>
  </w:style>
  <w:style w:type="character" w:customStyle="1" w:styleId="WW8Num160z8">
    <w:name w:val="WW8Num160z8"/>
    <w:rsid w:val="001108BE"/>
  </w:style>
  <w:style w:type="character" w:customStyle="1" w:styleId="WW8Num161z0">
    <w:name w:val="WW8Num161z0"/>
    <w:rsid w:val="001108BE"/>
    <w:rPr>
      <w:b w:val="0"/>
      <w:sz w:val="21"/>
    </w:rPr>
  </w:style>
  <w:style w:type="character" w:customStyle="1" w:styleId="WW8Num161z1">
    <w:name w:val="WW8Num161z1"/>
    <w:rsid w:val="001108BE"/>
  </w:style>
  <w:style w:type="character" w:customStyle="1" w:styleId="WW8Num161z2">
    <w:name w:val="WW8Num161z2"/>
    <w:rsid w:val="001108BE"/>
  </w:style>
  <w:style w:type="character" w:customStyle="1" w:styleId="WW8Num161z3">
    <w:name w:val="WW8Num161z3"/>
    <w:rsid w:val="001108BE"/>
  </w:style>
  <w:style w:type="character" w:customStyle="1" w:styleId="WW8Num161z4">
    <w:name w:val="WW8Num161z4"/>
    <w:rsid w:val="001108BE"/>
  </w:style>
  <w:style w:type="character" w:customStyle="1" w:styleId="WW8Num161z5">
    <w:name w:val="WW8Num161z5"/>
    <w:rsid w:val="001108BE"/>
  </w:style>
  <w:style w:type="character" w:customStyle="1" w:styleId="WW8Num161z6">
    <w:name w:val="WW8Num161z6"/>
    <w:rsid w:val="001108BE"/>
  </w:style>
  <w:style w:type="character" w:customStyle="1" w:styleId="WW8Num161z7">
    <w:name w:val="WW8Num161z7"/>
    <w:rsid w:val="001108BE"/>
  </w:style>
  <w:style w:type="character" w:customStyle="1" w:styleId="WW8Num161z8">
    <w:name w:val="WW8Num161z8"/>
    <w:rsid w:val="001108BE"/>
  </w:style>
  <w:style w:type="character" w:customStyle="1" w:styleId="WW8Num162z0">
    <w:name w:val="WW8Num162z0"/>
    <w:rsid w:val="001108BE"/>
    <w:rPr>
      <w:b w:val="0"/>
      <w:sz w:val="21"/>
    </w:rPr>
  </w:style>
  <w:style w:type="character" w:customStyle="1" w:styleId="WW8Num162z1">
    <w:name w:val="WW8Num162z1"/>
    <w:rsid w:val="001108BE"/>
  </w:style>
  <w:style w:type="character" w:customStyle="1" w:styleId="WW8Num162z2">
    <w:name w:val="WW8Num162z2"/>
    <w:rsid w:val="001108BE"/>
  </w:style>
  <w:style w:type="character" w:customStyle="1" w:styleId="WW8Num162z3">
    <w:name w:val="WW8Num162z3"/>
    <w:rsid w:val="001108BE"/>
  </w:style>
  <w:style w:type="character" w:customStyle="1" w:styleId="WW8Num162z4">
    <w:name w:val="WW8Num162z4"/>
    <w:rsid w:val="001108BE"/>
  </w:style>
  <w:style w:type="character" w:customStyle="1" w:styleId="WW8Num162z5">
    <w:name w:val="WW8Num162z5"/>
    <w:rsid w:val="001108BE"/>
  </w:style>
  <w:style w:type="character" w:customStyle="1" w:styleId="WW8Num162z6">
    <w:name w:val="WW8Num162z6"/>
    <w:rsid w:val="001108BE"/>
  </w:style>
  <w:style w:type="character" w:customStyle="1" w:styleId="WW8Num162z7">
    <w:name w:val="WW8Num162z7"/>
    <w:rsid w:val="001108BE"/>
  </w:style>
  <w:style w:type="character" w:customStyle="1" w:styleId="WW8Num162z8">
    <w:name w:val="WW8Num162z8"/>
    <w:rsid w:val="001108BE"/>
  </w:style>
  <w:style w:type="character" w:customStyle="1" w:styleId="WW8Num163z0">
    <w:name w:val="WW8Num163z0"/>
    <w:rsid w:val="001108BE"/>
    <w:rPr>
      <w:b/>
    </w:rPr>
  </w:style>
  <w:style w:type="character" w:customStyle="1" w:styleId="WW8Num163z1">
    <w:name w:val="WW8Num163z1"/>
    <w:rsid w:val="001108BE"/>
  </w:style>
  <w:style w:type="character" w:customStyle="1" w:styleId="WW8Num163z2">
    <w:name w:val="WW8Num163z2"/>
    <w:rsid w:val="001108BE"/>
  </w:style>
  <w:style w:type="character" w:customStyle="1" w:styleId="WW8Num163z3">
    <w:name w:val="WW8Num163z3"/>
    <w:rsid w:val="001108BE"/>
  </w:style>
  <w:style w:type="character" w:customStyle="1" w:styleId="WW8Num163z4">
    <w:name w:val="WW8Num163z4"/>
    <w:rsid w:val="001108BE"/>
  </w:style>
  <w:style w:type="character" w:customStyle="1" w:styleId="WW8Num163z5">
    <w:name w:val="WW8Num163z5"/>
    <w:rsid w:val="001108BE"/>
  </w:style>
  <w:style w:type="character" w:customStyle="1" w:styleId="WW8Num163z6">
    <w:name w:val="WW8Num163z6"/>
    <w:rsid w:val="001108BE"/>
  </w:style>
  <w:style w:type="character" w:customStyle="1" w:styleId="WW8Num163z7">
    <w:name w:val="WW8Num163z7"/>
    <w:rsid w:val="001108BE"/>
  </w:style>
  <w:style w:type="character" w:customStyle="1" w:styleId="WW8Num163z8">
    <w:name w:val="WW8Num163z8"/>
    <w:rsid w:val="001108BE"/>
  </w:style>
  <w:style w:type="character" w:customStyle="1" w:styleId="WW8Num164z0">
    <w:name w:val="WW8Num164z0"/>
    <w:rsid w:val="001108BE"/>
    <w:rPr>
      <w:b w:val="0"/>
      <w:sz w:val="24"/>
    </w:rPr>
  </w:style>
  <w:style w:type="character" w:customStyle="1" w:styleId="WW8Num164z1">
    <w:name w:val="WW8Num164z1"/>
    <w:rsid w:val="001108BE"/>
  </w:style>
  <w:style w:type="character" w:customStyle="1" w:styleId="WW8Num164z2">
    <w:name w:val="WW8Num164z2"/>
    <w:rsid w:val="001108BE"/>
  </w:style>
  <w:style w:type="character" w:customStyle="1" w:styleId="WW8Num164z3">
    <w:name w:val="WW8Num164z3"/>
    <w:rsid w:val="001108BE"/>
  </w:style>
  <w:style w:type="character" w:customStyle="1" w:styleId="WW8Num164z4">
    <w:name w:val="WW8Num164z4"/>
    <w:rsid w:val="001108BE"/>
  </w:style>
  <w:style w:type="character" w:customStyle="1" w:styleId="WW8Num164z5">
    <w:name w:val="WW8Num164z5"/>
    <w:rsid w:val="001108BE"/>
  </w:style>
  <w:style w:type="character" w:customStyle="1" w:styleId="WW8Num164z6">
    <w:name w:val="WW8Num164z6"/>
    <w:rsid w:val="001108BE"/>
  </w:style>
  <w:style w:type="character" w:customStyle="1" w:styleId="WW8Num164z7">
    <w:name w:val="WW8Num164z7"/>
    <w:rsid w:val="001108BE"/>
  </w:style>
  <w:style w:type="character" w:customStyle="1" w:styleId="WW8Num164z8">
    <w:name w:val="WW8Num164z8"/>
    <w:rsid w:val="001108BE"/>
  </w:style>
  <w:style w:type="character" w:customStyle="1" w:styleId="WW8Num165z0">
    <w:name w:val="WW8Num165z0"/>
    <w:rsid w:val="001108BE"/>
  </w:style>
  <w:style w:type="character" w:customStyle="1" w:styleId="WW8Num165z1">
    <w:name w:val="WW8Num165z1"/>
    <w:rsid w:val="001108BE"/>
  </w:style>
  <w:style w:type="character" w:customStyle="1" w:styleId="WW8Num165z2">
    <w:name w:val="WW8Num165z2"/>
    <w:rsid w:val="001108BE"/>
  </w:style>
  <w:style w:type="character" w:customStyle="1" w:styleId="WW8Num165z3">
    <w:name w:val="WW8Num165z3"/>
    <w:rsid w:val="001108BE"/>
  </w:style>
  <w:style w:type="character" w:customStyle="1" w:styleId="WW8Num165z4">
    <w:name w:val="WW8Num165z4"/>
    <w:rsid w:val="001108BE"/>
  </w:style>
  <w:style w:type="character" w:customStyle="1" w:styleId="WW8Num165z5">
    <w:name w:val="WW8Num165z5"/>
    <w:rsid w:val="001108BE"/>
  </w:style>
  <w:style w:type="character" w:customStyle="1" w:styleId="WW8Num165z6">
    <w:name w:val="WW8Num165z6"/>
    <w:rsid w:val="001108BE"/>
  </w:style>
  <w:style w:type="character" w:customStyle="1" w:styleId="WW8Num165z7">
    <w:name w:val="WW8Num165z7"/>
    <w:rsid w:val="001108BE"/>
  </w:style>
  <w:style w:type="character" w:customStyle="1" w:styleId="WW8Num165z8">
    <w:name w:val="WW8Num165z8"/>
    <w:rsid w:val="001108BE"/>
  </w:style>
  <w:style w:type="character" w:customStyle="1" w:styleId="WW8Num166z0">
    <w:name w:val="WW8Num166z0"/>
    <w:rsid w:val="001108BE"/>
  </w:style>
  <w:style w:type="character" w:customStyle="1" w:styleId="WW8Num166z1">
    <w:name w:val="WW8Num166z1"/>
    <w:rsid w:val="001108BE"/>
  </w:style>
  <w:style w:type="character" w:customStyle="1" w:styleId="WW8Num166z2">
    <w:name w:val="WW8Num166z2"/>
    <w:rsid w:val="001108BE"/>
  </w:style>
  <w:style w:type="character" w:customStyle="1" w:styleId="WW8Num166z3">
    <w:name w:val="WW8Num166z3"/>
    <w:rsid w:val="001108BE"/>
  </w:style>
  <w:style w:type="character" w:customStyle="1" w:styleId="WW8Num166z4">
    <w:name w:val="WW8Num166z4"/>
    <w:rsid w:val="001108BE"/>
  </w:style>
  <w:style w:type="character" w:customStyle="1" w:styleId="WW8Num166z5">
    <w:name w:val="WW8Num166z5"/>
    <w:rsid w:val="001108BE"/>
  </w:style>
  <w:style w:type="character" w:customStyle="1" w:styleId="WW8Num166z6">
    <w:name w:val="WW8Num166z6"/>
    <w:rsid w:val="001108BE"/>
  </w:style>
  <w:style w:type="character" w:customStyle="1" w:styleId="WW8Num166z7">
    <w:name w:val="WW8Num166z7"/>
    <w:rsid w:val="001108BE"/>
  </w:style>
  <w:style w:type="character" w:customStyle="1" w:styleId="WW8Num166z8">
    <w:name w:val="WW8Num166z8"/>
    <w:rsid w:val="001108BE"/>
  </w:style>
  <w:style w:type="character" w:customStyle="1" w:styleId="WW8Num167z0">
    <w:name w:val="WW8Num167z0"/>
    <w:rsid w:val="001108BE"/>
    <w:rPr>
      <w:b/>
    </w:rPr>
  </w:style>
  <w:style w:type="character" w:customStyle="1" w:styleId="WW8Num167z1">
    <w:name w:val="WW8Num167z1"/>
    <w:rsid w:val="001108BE"/>
  </w:style>
  <w:style w:type="character" w:customStyle="1" w:styleId="WW8Num167z2">
    <w:name w:val="WW8Num167z2"/>
    <w:rsid w:val="001108BE"/>
  </w:style>
  <w:style w:type="character" w:customStyle="1" w:styleId="WW8Num167z3">
    <w:name w:val="WW8Num167z3"/>
    <w:rsid w:val="001108BE"/>
  </w:style>
  <w:style w:type="character" w:customStyle="1" w:styleId="WW8Num167z4">
    <w:name w:val="WW8Num167z4"/>
    <w:rsid w:val="001108BE"/>
  </w:style>
  <w:style w:type="character" w:customStyle="1" w:styleId="WW8Num167z5">
    <w:name w:val="WW8Num167z5"/>
    <w:rsid w:val="001108BE"/>
  </w:style>
  <w:style w:type="character" w:customStyle="1" w:styleId="WW8Num167z6">
    <w:name w:val="WW8Num167z6"/>
    <w:rsid w:val="001108BE"/>
  </w:style>
  <w:style w:type="character" w:customStyle="1" w:styleId="WW8Num167z7">
    <w:name w:val="WW8Num167z7"/>
    <w:rsid w:val="001108BE"/>
  </w:style>
  <w:style w:type="character" w:customStyle="1" w:styleId="WW8Num167z8">
    <w:name w:val="WW8Num167z8"/>
    <w:rsid w:val="001108BE"/>
  </w:style>
  <w:style w:type="character" w:customStyle="1" w:styleId="WW8Num168z0">
    <w:name w:val="WW8Num168z0"/>
    <w:rsid w:val="001108BE"/>
    <w:rPr>
      <w:b w:val="0"/>
      <w:sz w:val="21"/>
    </w:rPr>
  </w:style>
  <w:style w:type="character" w:customStyle="1" w:styleId="WW8Num168z1">
    <w:name w:val="WW8Num168z1"/>
    <w:rsid w:val="001108BE"/>
  </w:style>
  <w:style w:type="character" w:customStyle="1" w:styleId="WW8Num168z2">
    <w:name w:val="WW8Num168z2"/>
    <w:rsid w:val="001108BE"/>
  </w:style>
  <w:style w:type="character" w:customStyle="1" w:styleId="WW8Num168z3">
    <w:name w:val="WW8Num168z3"/>
    <w:rsid w:val="001108BE"/>
  </w:style>
  <w:style w:type="character" w:customStyle="1" w:styleId="WW8Num168z4">
    <w:name w:val="WW8Num168z4"/>
    <w:rsid w:val="001108BE"/>
  </w:style>
  <w:style w:type="character" w:customStyle="1" w:styleId="WW8Num168z5">
    <w:name w:val="WW8Num168z5"/>
    <w:rsid w:val="001108BE"/>
  </w:style>
  <w:style w:type="character" w:customStyle="1" w:styleId="WW8Num168z6">
    <w:name w:val="WW8Num168z6"/>
    <w:rsid w:val="001108BE"/>
  </w:style>
  <w:style w:type="character" w:customStyle="1" w:styleId="WW8Num168z7">
    <w:name w:val="WW8Num168z7"/>
    <w:rsid w:val="001108BE"/>
  </w:style>
  <w:style w:type="character" w:customStyle="1" w:styleId="WW8Num168z8">
    <w:name w:val="WW8Num168z8"/>
    <w:rsid w:val="001108BE"/>
  </w:style>
  <w:style w:type="character" w:customStyle="1" w:styleId="WW8Num169z0">
    <w:name w:val="WW8Num169z0"/>
    <w:rsid w:val="001108BE"/>
    <w:rPr>
      <w:b w:val="0"/>
      <w:sz w:val="24"/>
    </w:rPr>
  </w:style>
  <w:style w:type="character" w:customStyle="1" w:styleId="WW8Num169z1">
    <w:name w:val="WW8Num169z1"/>
    <w:rsid w:val="001108BE"/>
  </w:style>
  <w:style w:type="character" w:customStyle="1" w:styleId="WW8Num169z2">
    <w:name w:val="WW8Num169z2"/>
    <w:rsid w:val="001108BE"/>
  </w:style>
  <w:style w:type="character" w:customStyle="1" w:styleId="WW8Num169z3">
    <w:name w:val="WW8Num169z3"/>
    <w:rsid w:val="001108BE"/>
  </w:style>
  <w:style w:type="character" w:customStyle="1" w:styleId="WW8Num169z4">
    <w:name w:val="WW8Num169z4"/>
    <w:rsid w:val="001108BE"/>
  </w:style>
  <w:style w:type="character" w:customStyle="1" w:styleId="WW8Num169z5">
    <w:name w:val="WW8Num169z5"/>
    <w:rsid w:val="001108BE"/>
  </w:style>
  <w:style w:type="character" w:customStyle="1" w:styleId="WW8Num169z6">
    <w:name w:val="WW8Num169z6"/>
    <w:rsid w:val="001108BE"/>
  </w:style>
  <w:style w:type="character" w:customStyle="1" w:styleId="WW8Num169z7">
    <w:name w:val="WW8Num169z7"/>
    <w:rsid w:val="001108BE"/>
  </w:style>
  <w:style w:type="character" w:customStyle="1" w:styleId="WW8Num169z8">
    <w:name w:val="WW8Num169z8"/>
    <w:rsid w:val="001108BE"/>
  </w:style>
  <w:style w:type="character" w:customStyle="1" w:styleId="WW8Num170z0">
    <w:name w:val="WW8Num170z0"/>
    <w:rsid w:val="001108BE"/>
  </w:style>
  <w:style w:type="character" w:customStyle="1" w:styleId="WW8Num170z1">
    <w:name w:val="WW8Num170z1"/>
    <w:rsid w:val="001108BE"/>
  </w:style>
  <w:style w:type="character" w:customStyle="1" w:styleId="WW8Num170z2">
    <w:name w:val="WW8Num170z2"/>
    <w:rsid w:val="001108BE"/>
  </w:style>
  <w:style w:type="character" w:customStyle="1" w:styleId="WW8Num170z3">
    <w:name w:val="WW8Num170z3"/>
    <w:rsid w:val="001108BE"/>
  </w:style>
  <w:style w:type="character" w:customStyle="1" w:styleId="WW8Num170z4">
    <w:name w:val="WW8Num170z4"/>
    <w:rsid w:val="001108BE"/>
  </w:style>
  <w:style w:type="character" w:customStyle="1" w:styleId="WW8Num170z5">
    <w:name w:val="WW8Num170z5"/>
    <w:rsid w:val="001108BE"/>
  </w:style>
  <w:style w:type="character" w:customStyle="1" w:styleId="WW8Num170z6">
    <w:name w:val="WW8Num170z6"/>
    <w:rsid w:val="001108BE"/>
  </w:style>
  <w:style w:type="character" w:customStyle="1" w:styleId="WW8Num170z7">
    <w:name w:val="WW8Num170z7"/>
    <w:rsid w:val="001108BE"/>
  </w:style>
  <w:style w:type="character" w:customStyle="1" w:styleId="WW8Num170z8">
    <w:name w:val="WW8Num170z8"/>
    <w:rsid w:val="001108BE"/>
  </w:style>
  <w:style w:type="character" w:customStyle="1" w:styleId="WW8Num171z0">
    <w:name w:val="WW8Num171z0"/>
    <w:rsid w:val="001108BE"/>
    <w:rPr>
      <w:b/>
    </w:rPr>
  </w:style>
  <w:style w:type="character" w:customStyle="1" w:styleId="WW8Num171z1">
    <w:name w:val="WW8Num171z1"/>
    <w:rsid w:val="001108BE"/>
  </w:style>
  <w:style w:type="character" w:customStyle="1" w:styleId="WW8Num171z2">
    <w:name w:val="WW8Num171z2"/>
    <w:rsid w:val="001108BE"/>
  </w:style>
  <w:style w:type="character" w:customStyle="1" w:styleId="WW8Num171z3">
    <w:name w:val="WW8Num171z3"/>
    <w:rsid w:val="001108BE"/>
  </w:style>
  <w:style w:type="character" w:customStyle="1" w:styleId="WW8Num171z4">
    <w:name w:val="WW8Num171z4"/>
    <w:rsid w:val="001108BE"/>
  </w:style>
  <w:style w:type="character" w:customStyle="1" w:styleId="WW8Num171z5">
    <w:name w:val="WW8Num171z5"/>
    <w:rsid w:val="001108BE"/>
  </w:style>
  <w:style w:type="character" w:customStyle="1" w:styleId="WW8Num171z6">
    <w:name w:val="WW8Num171z6"/>
    <w:rsid w:val="001108BE"/>
  </w:style>
  <w:style w:type="character" w:customStyle="1" w:styleId="WW8Num171z7">
    <w:name w:val="WW8Num171z7"/>
    <w:rsid w:val="001108BE"/>
  </w:style>
  <w:style w:type="character" w:customStyle="1" w:styleId="WW8Num171z8">
    <w:name w:val="WW8Num171z8"/>
    <w:rsid w:val="001108BE"/>
  </w:style>
  <w:style w:type="character" w:customStyle="1" w:styleId="WW8Num172z0">
    <w:name w:val="WW8Num172z0"/>
    <w:rsid w:val="001108BE"/>
    <w:rPr>
      <w:b w:val="0"/>
      <w:sz w:val="21"/>
    </w:rPr>
  </w:style>
  <w:style w:type="character" w:customStyle="1" w:styleId="WW8Num172z1">
    <w:name w:val="WW8Num172z1"/>
    <w:rsid w:val="001108BE"/>
  </w:style>
  <w:style w:type="character" w:customStyle="1" w:styleId="WW8Num172z2">
    <w:name w:val="WW8Num172z2"/>
    <w:rsid w:val="001108BE"/>
  </w:style>
  <w:style w:type="character" w:customStyle="1" w:styleId="WW8Num172z3">
    <w:name w:val="WW8Num172z3"/>
    <w:rsid w:val="001108BE"/>
  </w:style>
  <w:style w:type="character" w:customStyle="1" w:styleId="WW8Num172z4">
    <w:name w:val="WW8Num172z4"/>
    <w:rsid w:val="001108BE"/>
  </w:style>
  <w:style w:type="character" w:customStyle="1" w:styleId="WW8Num172z5">
    <w:name w:val="WW8Num172z5"/>
    <w:rsid w:val="001108BE"/>
  </w:style>
  <w:style w:type="character" w:customStyle="1" w:styleId="WW8Num172z6">
    <w:name w:val="WW8Num172z6"/>
    <w:rsid w:val="001108BE"/>
  </w:style>
  <w:style w:type="character" w:customStyle="1" w:styleId="WW8Num172z7">
    <w:name w:val="WW8Num172z7"/>
    <w:rsid w:val="001108BE"/>
  </w:style>
  <w:style w:type="character" w:customStyle="1" w:styleId="WW8Num172z8">
    <w:name w:val="WW8Num172z8"/>
    <w:rsid w:val="001108BE"/>
  </w:style>
  <w:style w:type="character" w:customStyle="1" w:styleId="WW8Num173z0">
    <w:name w:val="WW8Num173z0"/>
    <w:rsid w:val="001108BE"/>
    <w:rPr>
      <w:b/>
    </w:rPr>
  </w:style>
  <w:style w:type="character" w:customStyle="1" w:styleId="WW8Num173z1">
    <w:name w:val="WW8Num173z1"/>
    <w:rsid w:val="001108BE"/>
  </w:style>
  <w:style w:type="character" w:customStyle="1" w:styleId="WW8Num173z2">
    <w:name w:val="WW8Num173z2"/>
    <w:rsid w:val="001108BE"/>
  </w:style>
  <w:style w:type="character" w:customStyle="1" w:styleId="WW8Num173z3">
    <w:name w:val="WW8Num173z3"/>
    <w:rsid w:val="001108BE"/>
  </w:style>
  <w:style w:type="character" w:customStyle="1" w:styleId="WW8Num173z4">
    <w:name w:val="WW8Num173z4"/>
    <w:rsid w:val="001108BE"/>
  </w:style>
  <w:style w:type="character" w:customStyle="1" w:styleId="WW8Num173z5">
    <w:name w:val="WW8Num173z5"/>
    <w:rsid w:val="001108BE"/>
  </w:style>
  <w:style w:type="character" w:customStyle="1" w:styleId="WW8Num173z6">
    <w:name w:val="WW8Num173z6"/>
    <w:rsid w:val="001108BE"/>
  </w:style>
  <w:style w:type="character" w:customStyle="1" w:styleId="WW8Num173z7">
    <w:name w:val="WW8Num173z7"/>
    <w:rsid w:val="001108BE"/>
  </w:style>
  <w:style w:type="character" w:customStyle="1" w:styleId="WW8Num173z8">
    <w:name w:val="WW8Num173z8"/>
    <w:rsid w:val="001108BE"/>
  </w:style>
  <w:style w:type="character" w:customStyle="1" w:styleId="WW8Num174z0">
    <w:name w:val="WW8Num174z0"/>
    <w:rsid w:val="001108BE"/>
    <w:rPr>
      <w:b/>
      <w:color w:val="000000"/>
      <w:sz w:val="24"/>
    </w:rPr>
  </w:style>
  <w:style w:type="character" w:customStyle="1" w:styleId="WW8Num174z1">
    <w:name w:val="WW8Num174z1"/>
    <w:rsid w:val="001108BE"/>
  </w:style>
  <w:style w:type="character" w:customStyle="1" w:styleId="WW8Num174z2">
    <w:name w:val="WW8Num174z2"/>
    <w:rsid w:val="001108BE"/>
  </w:style>
  <w:style w:type="character" w:customStyle="1" w:styleId="WW8Num174z3">
    <w:name w:val="WW8Num174z3"/>
    <w:rsid w:val="001108BE"/>
  </w:style>
  <w:style w:type="character" w:customStyle="1" w:styleId="WW8Num174z4">
    <w:name w:val="WW8Num174z4"/>
    <w:rsid w:val="001108BE"/>
  </w:style>
  <w:style w:type="character" w:customStyle="1" w:styleId="WW8Num174z5">
    <w:name w:val="WW8Num174z5"/>
    <w:rsid w:val="001108BE"/>
  </w:style>
  <w:style w:type="character" w:customStyle="1" w:styleId="WW8Num174z6">
    <w:name w:val="WW8Num174z6"/>
    <w:rsid w:val="001108BE"/>
  </w:style>
  <w:style w:type="character" w:customStyle="1" w:styleId="WW8Num174z7">
    <w:name w:val="WW8Num174z7"/>
    <w:rsid w:val="001108BE"/>
  </w:style>
  <w:style w:type="character" w:customStyle="1" w:styleId="WW8Num174z8">
    <w:name w:val="WW8Num174z8"/>
    <w:rsid w:val="001108BE"/>
  </w:style>
  <w:style w:type="character" w:customStyle="1" w:styleId="WW8Num175z0">
    <w:name w:val="WW8Num175z0"/>
    <w:rsid w:val="001108BE"/>
    <w:rPr>
      <w:b w:val="0"/>
      <w:sz w:val="24"/>
    </w:rPr>
  </w:style>
  <w:style w:type="character" w:customStyle="1" w:styleId="WW8Num175z1">
    <w:name w:val="WW8Num175z1"/>
    <w:rsid w:val="001108BE"/>
  </w:style>
  <w:style w:type="character" w:customStyle="1" w:styleId="WW8Num175z2">
    <w:name w:val="WW8Num175z2"/>
    <w:rsid w:val="001108BE"/>
  </w:style>
  <w:style w:type="character" w:customStyle="1" w:styleId="WW8Num175z3">
    <w:name w:val="WW8Num175z3"/>
    <w:rsid w:val="001108BE"/>
  </w:style>
  <w:style w:type="character" w:customStyle="1" w:styleId="WW8Num175z4">
    <w:name w:val="WW8Num175z4"/>
    <w:rsid w:val="001108BE"/>
  </w:style>
  <w:style w:type="character" w:customStyle="1" w:styleId="WW8Num175z5">
    <w:name w:val="WW8Num175z5"/>
    <w:rsid w:val="001108BE"/>
  </w:style>
  <w:style w:type="character" w:customStyle="1" w:styleId="WW8Num175z6">
    <w:name w:val="WW8Num175z6"/>
    <w:rsid w:val="001108BE"/>
  </w:style>
  <w:style w:type="character" w:customStyle="1" w:styleId="WW8Num175z7">
    <w:name w:val="WW8Num175z7"/>
    <w:rsid w:val="001108BE"/>
  </w:style>
  <w:style w:type="character" w:customStyle="1" w:styleId="WW8Num175z8">
    <w:name w:val="WW8Num175z8"/>
    <w:rsid w:val="001108BE"/>
  </w:style>
  <w:style w:type="character" w:customStyle="1" w:styleId="WW8Num176z0">
    <w:name w:val="WW8Num176z0"/>
    <w:rsid w:val="001108BE"/>
    <w:rPr>
      <w:b/>
    </w:rPr>
  </w:style>
  <w:style w:type="character" w:customStyle="1" w:styleId="WW8Num176z1">
    <w:name w:val="WW8Num176z1"/>
    <w:rsid w:val="001108BE"/>
  </w:style>
  <w:style w:type="character" w:customStyle="1" w:styleId="WW8Num176z2">
    <w:name w:val="WW8Num176z2"/>
    <w:rsid w:val="001108BE"/>
  </w:style>
  <w:style w:type="character" w:customStyle="1" w:styleId="WW8Num176z3">
    <w:name w:val="WW8Num176z3"/>
    <w:rsid w:val="001108BE"/>
  </w:style>
  <w:style w:type="character" w:customStyle="1" w:styleId="WW8Num176z4">
    <w:name w:val="WW8Num176z4"/>
    <w:rsid w:val="001108BE"/>
  </w:style>
  <w:style w:type="character" w:customStyle="1" w:styleId="WW8Num176z5">
    <w:name w:val="WW8Num176z5"/>
    <w:rsid w:val="001108BE"/>
  </w:style>
  <w:style w:type="character" w:customStyle="1" w:styleId="WW8Num176z6">
    <w:name w:val="WW8Num176z6"/>
    <w:rsid w:val="001108BE"/>
  </w:style>
  <w:style w:type="character" w:customStyle="1" w:styleId="WW8Num176z7">
    <w:name w:val="WW8Num176z7"/>
    <w:rsid w:val="001108BE"/>
  </w:style>
  <w:style w:type="character" w:customStyle="1" w:styleId="WW8Num176z8">
    <w:name w:val="WW8Num176z8"/>
    <w:rsid w:val="001108BE"/>
  </w:style>
  <w:style w:type="character" w:customStyle="1" w:styleId="WW8Num177z0">
    <w:name w:val="WW8Num177z0"/>
    <w:rsid w:val="001108BE"/>
    <w:rPr>
      <w:b/>
    </w:rPr>
  </w:style>
  <w:style w:type="character" w:customStyle="1" w:styleId="WW8Num177z1">
    <w:name w:val="WW8Num177z1"/>
    <w:rsid w:val="001108BE"/>
  </w:style>
  <w:style w:type="character" w:customStyle="1" w:styleId="WW8Num177z2">
    <w:name w:val="WW8Num177z2"/>
    <w:rsid w:val="001108BE"/>
  </w:style>
  <w:style w:type="character" w:customStyle="1" w:styleId="WW8Num177z3">
    <w:name w:val="WW8Num177z3"/>
    <w:rsid w:val="001108BE"/>
  </w:style>
  <w:style w:type="character" w:customStyle="1" w:styleId="WW8Num177z4">
    <w:name w:val="WW8Num177z4"/>
    <w:rsid w:val="001108BE"/>
  </w:style>
  <w:style w:type="character" w:customStyle="1" w:styleId="WW8Num177z5">
    <w:name w:val="WW8Num177z5"/>
    <w:rsid w:val="001108BE"/>
  </w:style>
  <w:style w:type="character" w:customStyle="1" w:styleId="WW8Num177z6">
    <w:name w:val="WW8Num177z6"/>
    <w:rsid w:val="001108BE"/>
  </w:style>
  <w:style w:type="character" w:customStyle="1" w:styleId="WW8Num177z7">
    <w:name w:val="WW8Num177z7"/>
    <w:rsid w:val="001108BE"/>
  </w:style>
  <w:style w:type="character" w:customStyle="1" w:styleId="WW8Num177z8">
    <w:name w:val="WW8Num177z8"/>
    <w:rsid w:val="001108BE"/>
  </w:style>
  <w:style w:type="character" w:customStyle="1" w:styleId="WW8Num178z0">
    <w:name w:val="WW8Num178z0"/>
    <w:rsid w:val="001108BE"/>
    <w:rPr>
      <w:b w:val="0"/>
      <w:sz w:val="21"/>
    </w:rPr>
  </w:style>
  <w:style w:type="character" w:customStyle="1" w:styleId="WW8Num178z1">
    <w:name w:val="WW8Num178z1"/>
    <w:rsid w:val="001108BE"/>
  </w:style>
  <w:style w:type="character" w:customStyle="1" w:styleId="WW8Num178z2">
    <w:name w:val="WW8Num178z2"/>
    <w:rsid w:val="001108BE"/>
  </w:style>
  <w:style w:type="character" w:customStyle="1" w:styleId="WW8Num178z3">
    <w:name w:val="WW8Num178z3"/>
    <w:rsid w:val="001108BE"/>
  </w:style>
  <w:style w:type="character" w:customStyle="1" w:styleId="WW8Num178z4">
    <w:name w:val="WW8Num178z4"/>
    <w:rsid w:val="001108BE"/>
  </w:style>
  <w:style w:type="character" w:customStyle="1" w:styleId="WW8Num178z5">
    <w:name w:val="WW8Num178z5"/>
    <w:rsid w:val="001108BE"/>
  </w:style>
  <w:style w:type="character" w:customStyle="1" w:styleId="WW8Num178z6">
    <w:name w:val="WW8Num178z6"/>
    <w:rsid w:val="001108BE"/>
  </w:style>
  <w:style w:type="character" w:customStyle="1" w:styleId="WW8Num178z7">
    <w:name w:val="WW8Num178z7"/>
    <w:rsid w:val="001108BE"/>
  </w:style>
  <w:style w:type="character" w:customStyle="1" w:styleId="WW8Num178z8">
    <w:name w:val="WW8Num178z8"/>
    <w:rsid w:val="001108BE"/>
  </w:style>
  <w:style w:type="character" w:customStyle="1" w:styleId="WW8Num179z0">
    <w:name w:val="WW8Num179z0"/>
    <w:rsid w:val="001108BE"/>
    <w:rPr>
      <w:b w:val="0"/>
      <w:sz w:val="21"/>
    </w:rPr>
  </w:style>
  <w:style w:type="character" w:customStyle="1" w:styleId="WW8Num179z1">
    <w:name w:val="WW8Num179z1"/>
    <w:rsid w:val="001108BE"/>
  </w:style>
  <w:style w:type="character" w:customStyle="1" w:styleId="WW8Num179z2">
    <w:name w:val="WW8Num179z2"/>
    <w:rsid w:val="001108BE"/>
  </w:style>
  <w:style w:type="character" w:customStyle="1" w:styleId="WW8Num179z3">
    <w:name w:val="WW8Num179z3"/>
    <w:rsid w:val="001108BE"/>
  </w:style>
  <w:style w:type="character" w:customStyle="1" w:styleId="WW8Num179z4">
    <w:name w:val="WW8Num179z4"/>
    <w:rsid w:val="001108BE"/>
  </w:style>
  <w:style w:type="character" w:customStyle="1" w:styleId="WW8Num179z5">
    <w:name w:val="WW8Num179z5"/>
    <w:rsid w:val="001108BE"/>
  </w:style>
  <w:style w:type="character" w:customStyle="1" w:styleId="WW8Num179z6">
    <w:name w:val="WW8Num179z6"/>
    <w:rsid w:val="001108BE"/>
  </w:style>
  <w:style w:type="character" w:customStyle="1" w:styleId="WW8Num179z7">
    <w:name w:val="WW8Num179z7"/>
    <w:rsid w:val="001108BE"/>
  </w:style>
  <w:style w:type="character" w:customStyle="1" w:styleId="WW8Num179z8">
    <w:name w:val="WW8Num179z8"/>
    <w:rsid w:val="001108BE"/>
  </w:style>
  <w:style w:type="character" w:customStyle="1" w:styleId="WW8Num180z0">
    <w:name w:val="WW8Num180z0"/>
    <w:rsid w:val="001108BE"/>
    <w:rPr>
      <w:b/>
    </w:rPr>
  </w:style>
  <w:style w:type="character" w:customStyle="1" w:styleId="WW8Num180z1">
    <w:name w:val="WW8Num180z1"/>
    <w:rsid w:val="001108BE"/>
  </w:style>
  <w:style w:type="character" w:customStyle="1" w:styleId="WW8Num180z2">
    <w:name w:val="WW8Num180z2"/>
    <w:rsid w:val="001108BE"/>
  </w:style>
  <w:style w:type="character" w:customStyle="1" w:styleId="WW8Num180z3">
    <w:name w:val="WW8Num180z3"/>
    <w:rsid w:val="001108BE"/>
  </w:style>
  <w:style w:type="character" w:customStyle="1" w:styleId="WW8Num180z4">
    <w:name w:val="WW8Num180z4"/>
    <w:rsid w:val="001108BE"/>
  </w:style>
  <w:style w:type="character" w:customStyle="1" w:styleId="WW8Num180z5">
    <w:name w:val="WW8Num180z5"/>
    <w:rsid w:val="001108BE"/>
  </w:style>
  <w:style w:type="character" w:customStyle="1" w:styleId="WW8Num180z6">
    <w:name w:val="WW8Num180z6"/>
    <w:rsid w:val="001108BE"/>
  </w:style>
  <w:style w:type="character" w:customStyle="1" w:styleId="WW8Num180z7">
    <w:name w:val="WW8Num180z7"/>
    <w:rsid w:val="001108BE"/>
  </w:style>
  <w:style w:type="character" w:customStyle="1" w:styleId="WW8Num180z8">
    <w:name w:val="WW8Num180z8"/>
    <w:rsid w:val="001108BE"/>
  </w:style>
  <w:style w:type="character" w:customStyle="1" w:styleId="WW8Num181z0">
    <w:name w:val="WW8Num181z0"/>
    <w:rsid w:val="001108BE"/>
    <w:rPr>
      <w:b/>
      <w:color w:val="000000"/>
    </w:rPr>
  </w:style>
  <w:style w:type="character" w:customStyle="1" w:styleId="WW8Num181z1">
    <w:name w:val="WW8Num181z1"/>
    <w:rsid w:val="001108BE"/>
  </w:style>
  <w:style w:type="character" w:customStyle="1" w:styleId="WW8Num181z2">
    <w:name w:val="WW8Num181z2"/>
    <w:rsid w:val="001108BE"/>
  </w:style>
  <w:style w:type="character" w:customStyle="1" w:styleId="WW8Num181z3">
    <w:name w:val="WW8Num181z3"/>
    <w:rsid w:val="001108BE"/>
  </w:style>
  <w:style w:type="character" w:customStyle="1" w:styleId="WW8Num181z4">
    <w:name w:val="WW8Num181z4"/>
    <w:rsid w:val="001108BE"/>
  </w:style>
  <w:style w:type="character" w:customStyle="1" w:styleId="WW8Num181z5">
    <w:name w:val="WW8Num181z5"/>
    <w:rsid w:val="001108BE"/>
  </w:style>
  <w:style w:type="character" w:customStyle="1" w:styleId="WW8Num181z6">
    <w:name w:val="WW8Num181z6"/>
    <w:rsid w:val="001108BE"/>
  </w:style>
  <w:style w:type="character" w:customStyle="1" w:styleId="WW8Num181z7">
    <w:name w:val="WW8Num181z7"/>
    <w:rsid w:val="001108BE"/>
  </w:style>
  <w:style w:type="character" w:customStyle="1" w:styleId="WW8Num181z8">
    <w:name w:val="WW8Num181z8"/>
    <w:rsid w:val="001108BE"/>
  </w:style>
  <w:style w:type="character" w:customStyle="1" w:styleId="WW8Num182z0">
    <w:name w:val="WW8Num182z0"/>
    <w:rsid w:val="001108BE"/>
    <w:rPr>
      <w:b/>
    </w:rPr>
  </w:style>
  <w:style w:type="character" w:customStyle="1" w:styleId="WW8Num182z1">
    <w:name w:val="WW8Num182z1"/>
    <w:rsid w:val="001108BE"/>
  </w:style>
  <w:style w:type="character" w:customStyle="1" w:styleId="WW8Num182z2">
    <w:name w:val="WW8Num182z2"/>
    <w:rsid w:val="001108BE"/>
  </w:style>
  <w:style w:type="character" w:customStyle="1" w:styleId="WW8Num182z3">
    <w:name w:val="WW8Num182z3"/>
    <w:rsid w:val="001108BE"/>
  </w:style>
  <w:style w:type="character" w:customStyle="1" w:styleId="WW8Num182z4">
    <w:name w:val="WW8Num182z4"/>
    <w:rsid w:val="001108BE"/>
  </w:style>
  <w:style w:type="character" w:customStyle="1" w:styleId="WW8Num182z5">
    <w:name w:val="WW8Num182z5"/>
    <w:rsid w:val="001108BE"/>
  </w:style>
  <w:style w:type="character" w:customStyle="1" w:styleId="WW8Num182z6">
    <w:name w:val="WW8Num182z6"/>
    <w:rsid w:val="001108BE"/>
  </w:style>
  <w:style w:type="character" w:customStyle="1" w:styleId="WW8Num182z7">
    <w:name w:val="WW8Num182z7"/>
    <w:rsid w:val="001108BE"/>
  </w:style>
  <w:style w:type="character" w:customStyle="1" w:styleId="WW8Num182z8">
    <w:name w:val="WW8Num182z8"/>
    <w:rsid w:val="001108BE"/>
  </w:style>
  <w:style w:type="character" w:customStyle="1" w:styleId="WW8Num183z0">
    <w:name w:val="WW8Num183z0"/>
    <w:rsid w:val="001108BE"/>
    <w:rPr>
      <w:b/>
    </w:rPr>
  </w:style>
  <w:style w:type="character" w:customStyle="1" w:styleId="WW8Num183z1">
    <w:name w:val="WW8Num183z1"/>
    <w:rsid w:val="001108BE"/>
  </w:style>
  <w:style w:type="character" w:customStyle="1" w:styleId="WW8Num183z2">
    <w:name w:val="WW8Num183z2"/>
    <w:rsid w:val="001108BE"/>
  </w:style>
  <w:style w:type="character" w:customStyle="1" w:styleId="WW8Num183z3">
    <w:name w:val="WW8Num183z3"/>
    <w:rsid w:val="001108BE"/>
  </w:style>
  <w:style w:type="character" w:customStyle="1" w:styleId="WW8Num183z4">
    <w:name w:val="WW8Num183z4"/>
    <w:rsid w:val="001108BE"/>
  </w:style>
  <w:style w:type="character" w:customStyle="1" w:styleId="WW8Num183z5">
    <w:name w:val="WW8Num183z5"/>
    <w:rsid w:val="001108BE"/>
  </w:style>
  <w:style w:type="character" w:customStyle="1" w:styleId="WW8Num183z6">
    <w:name w:val="WW8Num183z6"/>
    <w:rsid w:val="001108BE"/>
  </w:style>
  <w:style w:type="character" w:customStyle="1" w:styleId="WW8Num183z7">
    <w:name w:val="WW8Num183z7"/>
    <w:rsid w:val="001108BE"/>
  </w:style>
  <w:style w:type="character" w:customStyle="1" w:styleId="WW8Num183z8">
    <w:name w:val="WW8Num183z8"/>
    <w:rsid w:val="001108BE"/>
  </w:style>
  <w:style w:type="character" w:customStyle="1" w:styleId="WW8Num184z0">
    <w:name w:val="WW8Num184z0"/>
    <w:rsid w:val="001108BE"/>
    <w:rPr>
      <w:b/>
    </w:rPr>
  </w:style>
  <w:style w:type="character" w:customStyle="1" w:styleId="WW8Num184z1">
    <w:name w:val="WW8Num184z1"/>
    <w:rsid w:val="001108BE"/>
  </w:style>
  <w:style w:type="character" w:customStyle="1" w:styleId="WW8Num184z2">
    <w:name w:val="WW8Num184z2"/>
    <w:rsid w:val="001108BE"/>
  </w:style>
  <w:style w:type="character" w:customStyle="1" w:styleId="WW8Num184z3">
    <w:name w:val="WW8Num184z3"/>
    <w:rsid w:val="001108BE"/>
  </w:style>
  <w:style w:type="character" w:customStyle="1" w:styleId="WW8Num184z4">
    <w:name w:val="WW8Num184z4"/>
    <w:rsid w:val="001108BE"/>
  </w:style>
  <w:style w:type="character" w:customStyle="1" w:styleId="WW8Num184z5">
    <w:name w:val="WW8Num184z5"/>
    <w:rsid w:val="001108BE"/>
  </w:style>
  <w:style w:type="character" w:customStyle="1" w:styleId="WW8Num184z6">
    <w:name w:val="WW8Num184z6"/>
    <w:rsid w:val="001108BE"/>
  </w:style>
  <w:style w:type="character" w:customStyle="1" w:styleId="WW8Num184z7">
    <w:name w:val="WW8Num184z7"/>
    <w:rsid w:val="001108BE"/>
  </w:style>
  <w:style w:type="character" w:customStyle="1" w:styleId="WW8Num184z8">
    <w:name w:val="WW8Num184z8"/>
    <w:rsid w:val="001108BE"/>
  </w:style>
  <w:style w:type="character" w:customStyle="1" w:styleId="WW8Num185z0">
    <w:name w:val="WW8Num185z0"/>
    <w:rsid w:val="001108BE"/>
    <w:rPr>
      <w:b/>
    </w:rPr>
  </w:style>
  <w:style w:type="character" w:customStyle="1" w:styleId="WW8Num185z1">
    <w:name w:val="WW8Num185z1"/>
    <w:rsid w:val="001108BE"/>
  </w:style>
  <w:style w:type="character" w:customStyle="1" w:styleId="WW8Num185z2">
    <w:name w:val="WW8Num185z2"/>
    <w:rsid w:val="001108BE"/>
  </w:style>
  <w:style w:type="character" w:customStyle="1" w:styleId="WW8Num185z3">
    <w:name w:val="WW8Num185z3"/>
    <w:rsid w:val="001108BE"/>
  </w:style>
  <w:style w:type="character" w:customStyle="1" w:styleId="WW8Num185z4">
    <w:name w:val="WW8Num185z4"/>
    <w:rsid w:val="001108BE"/>
  </w:style>
  <w:style w:type="character" w:customStyle="1" w:styleId="WW8Num185z5">
    <w:name w:val="WW8Num185z5"/>
    <w:rsid w:val="001108BE"/>
  </w:style>
  <w:style w:type="character" w:customStyle="1" w:styleId="WW8Num185z6">
    <w:name w:val="WW8Num185z6"/>
    <w:rsid w:val="001108BE"/>
  </w:style>
  <w:style w:type="character" w:customStyle="1" w:styleId="WW8Num185z7">
    <w:name w:val="WW8Num185z7"/>
    <w:rsid w:val="001108BE"/>
  </w:style>
  <w:style w:type="character" w:customStyle="1" w:styleId="WW8Num185z8">
    <w:name w:val="WW8Num185z8"/>
    <w:rsid w:val="001108BE"/>
  </w:style>
  <w:style w:type="character" w:customStyle="1" w:styleId="WW8Num186z0">
    <w:name w:val="WW8Num186z0"/>
    <w:rsid w:val="001108BE"/>
    <w:rPr>
      <w:b/>
      <w:color w:val="000000"/>
    </w:rPr>
  </w:style>
  <w:style w:type="character" w:customStyle="1" w:styleId="WW8Num186z1">
    <w:name w:val="WW8Num186z1"/>
    <w:rsid w:val="001108BE"/>
  </w:style>
  <w:style w:type="character" w:customStyle="1" w:styleId="WW8Num186z2">
    <w:name w:val="WW8Num186z2"/>
    <w:rsid w:val="001108BE"/>
  </w:style>
  <w:style w:type="character" w:customStyle="1" w:styleId="WW8Num186z3">
    <w:name w:val="WW8Num186z3"/>
    <w:rsid w:val="001108BE"/>
  </w:style>
  <w:style w:type="character" w:customStyle="1" w:styleId="WW8Num186z4">
    <w:name w:val="WW8Num186z4"/>
    <w:rsid w:val="001108BE"/>
  </w:style>
  <w:style w:type="character" w:customStyle="1" w:styleId="WW8Num186z5">
    <w:name w:val="WW8Num186z5"/>
    <w:rsid w:val="001108BE"/>
  </w:style>
  <w:style w:type="character" w:customStyle="1" w:styleId="WW8Num186z6">
    <w:name w:val="WW8Num186z6"/>
    <w:rsid w:val="001108BE"/>
  </w:style>
  <w:style w:type="character" w:customStyle="1" w:styleId="WW8Num186z7">
    <w:name w:val="WW8Num186z7"/>
    <w:rsid w:val="001108BE"/>
  </w:style>
  <w:style w:type="character" w:customStyle="1" w:styleId="WW8Num186z8">
    <w:name w:val="WW8Num186z8"/>
    <w:rsid w:val="001108BE"/>
  </w:style>
  <w:style w:type="character" w:customStyle="1" w:styleId="WW8Num187z0">
    <w:name w:val="WW8Num187z0"/>
    <w:rsid w:val="001108BE"/>
    <w:rPr>
      <w:b w:val="0"/>
      <w:sz w:val="21"/>
    </w:rPr>
  </w:style>
  <w:style w:type="character" w:customStyle="1" w:styleId="WW8Num187z1">
    <w:name w:val="WW8Num187z1"/>
    <w:rsid w:val="001108BE"/>
  </w:style>
  <w:style w:type="character" w:customStyle="1" w:styleId="WW8Num187z2">
    <w:name w:val="WW8Num187z2"/>
    <w:rsid w:val="001108BE"/>
  </w:style>
  <w:style w:type="character" w:customStyle="1" w:styleId="WW8Num187z3">
    <w:name w:val="WW8Num187z3"/>
    <w:rsid w:val="001108BE"/>
  </w:style>
  <w:style w:type="character" w:customStyle="1" w:styleId="WW8Num187z4">
    <w:name w:val="WW8Num187z4"/>
    <w:rsid w:val="001108BE"/>
  </w:style>
  <w:style w:type="character" w:customStyle="1" w:styleId="WW8Num187z5">
    <w:name w:val="WW8Num187z5"/>
    <w:rsid w:val="001108BE"/>
  </w:style>
  <w:style w:type="character" w:customStyle="1" w:styleId="WW8Num187z6">
    <w:name w:val="WW8Num187z6"/>
    <w:rsid w:val="001108BE"/>
  </w:style>
  <w:style w:type="character" w:customStyle="1" w:styleId="WW8Num187z7">
    <w:name w:val="WW8Num187z7"/>
    <w:rsid w:val="001108BE"/>
  </w:style>
  <w:style w:type="character" w:customStyle="1" w:styleId="WW8Num187z8">
    <w:name w:val="WW8Num187z8"/>
    <w:rsid w:val="001108BE"/>
  </w:style>
  <w:style w:type="character" w:customStyle="1" w:styleId="WW8Num188z0">
    <w:name w:val="WW8Num188z0"/>
    <w:rsid w:val="001108BE"/>
    <w:rPr>
      <w:b/>
      <w:color w:val="000000"/>
    </w:rPr>
  </w:style>
  <w:style w:type="character" w:customStyle="1" w:styleId="WW8Num188z1">
    <w:name w:val="WW8Num188z1"/>
    <w:rsid w:val="001108BE"/>
  </w:style>
  <w:style w:type="character" w:customStyle="1" w:styleId="WW8Num188z2">
    <w:name w:val="WW8Num188z2"/>
    <w:rsid w:val="001108BE"/>
  </w:style>
  <w:style w:type="character" w:customStyle="1" w:styleId="WW8Num188z3">
    <w:name w:val="WW8Num188z3"/>
    <w:rsid w:val="001108BE"/>
  </w:style>
  <w:style w:type="character" w:customStyle="1" w:styleId="WW8Num188z4">
    <w:name w:val="WW8Num188z4"/>
    <w:rsid w:val="001108BE"/>
  </w:style>
  <w:style w:type="character" w:customStyle="1" w:styleId="WW8Num188z5">
    <w:name w:val="WW8Num188z5"/>
    <w:rsid w:val="001108BE"/>
  </w:style>
  <w:style w:type="character" w:customStyle="1" w:styleId="WW8Num188z6">
    <w:name w:val="WW8Num188z6"/>
    <w:rsid w:val="001108BE"/>
  </w:style>
  <w:style w:type="character" w:customStyle="1" w:styleId="WW8Num188z7">
    <w:name w:val="WW8Num188z7"/>
    <w:rsid w:val="001108BE"/>
  </w:style>
  <w:style w:type="character" w:customStyle="1" w:styleId="WW8Num188z8">
    <w:name w:val="WW8Num188z8"/>
    <w:rsid w:val="001108BE"/>
  </w:style>
  <w:style w:type="character" w:customStyle="1" w:styleId="WW8Num189z0">
    <w:name w:val="WW8Num189z0"/>
    <w:rsid w:val="001108BE"/>
    <w:rPr>
      <w:b/>
      <w:color w:val="000000"/>
    </w:rPr>
  </w:style>
  <w:style w:type="character" w:customStyle="1" w:styleId="WW8Num189z1">
    <w:name w:val="WW8Num189z1"/>
    <w:rsid w:val="001108BE"/>
  </w:style>
  <w:style w:type="character" w:customStyle="1" w:styleId="WW8Num189z2">
    <w:name w:val="WW8Num189z2"/>
    <w:rsid w:val="001108BE"/>
  </w:style>
  <w:style w:type="character" w:customStyle="1" w:styleId="WW8Num189z3">
    <w:name w:val="WW8Num189z3"/>
    <w:rsid w:val="001108BE"/>
  </w:style>
  <w:style w:type="character" w:customStyle="1" w:styleId="WW8Num189z4">
    <w:name w:val="WW8Num189z4"/>
    <w:rsid w:val="001108BE"/>
  </w:style>
  <w:style w:type="character" w:customStyle="1" w:styleId="WW8Num189z5">
    <w:name w:val="WW8Num189z5"/>
    <w:rsid w:val="001108BE"/>
  </w:style>
  <w:style w:type="character" w:customStyle="1" w:styleId="WW8Num189z6">
    <w:name w:val="WW8Num189z6"/>
    <w:rsid w:val="001108BE"/>
  </w:style>
  <w:style w:type="character" w:customStyle="1" w:styleId="WW8Num189z7">
    <w:name w:val="WW8Num189z7"/>
    <w:rsid w:val="001108BE"/>
  </w:style>
  <w:style w:type="character" w:customStyle="1" w:styleId="WW8Num189z8">
    <w:name w:val="WW8Num189z8"/>
    <w:rsid w:val="001108BE"/>
  </w:style>
  <w:style w:type="character" w:customStyle="1" w:styleId="WW8Num190z0">
    <w:name w:val="WW8Num190z0"/>
    <w:rsid w:val="001108BE"/>
    <w:rPr>
      <w:b w:val="0"/>
      <w:sz w:val="24"/>
    </w:rPr>
  </w:style>
  <w:style w:type="character" w:customStyle="1" w:styleId="WW8Num190z1">
    <w:name w:val="WW8Num190z1"/>
    <w:rsid w:val="001108BE"/>
  </w:style>
  <w:style w:type="character" w:customStyle="1" w:styleId="WW8Num190z2">
    <w:name w:val="WW8Num190z2"/>
    <w:rsid w:val="001108BE"/>
  </w:style>
  <w:style w:type="character" w:customStyle="1" w:styleId="WW8Num190z3">
    <w:name w:val="WW8Num190z3"/>
    <w:rsid w:val="001108BE"/>
  </w:style>
  <w:style w:type="character" w:customStyle="1" w:styleId="WW8Num190z4">
    <w:name w:val="WW8Num190z4"/>
    <w:rsid w:val="001108BE"/>
  </w:style>
  <w:style w:type="character" w:customStyle="1" w:styleId="WW8Num190z5">
    <w:name w:val="WW8Num190z5"/>
    <w:rsid w:val="001108BE"/>
  </w:style>
  <w:style w:type="character" w:customStyle="1" w:styleId="WW8Num190z6">
    <w:name w:val="WW8Num190z6"/>
    <w:rsid w:val="001108BE"/>
  </w:style>
  <w:style w:type="character" w:customStyle="1" w:styleId="WW8Num190z7">
    <w:name w:val="WW8Num190z7"/>
    <w:rsid w:val="001108BE"/>
  </w:style>
  <w:style w:type="character" w:customStyle="1" w:styleId="WW8Num190z8">
    <w:name w:val="WW8Num190z8"/>
    <w:rsid w:val="001108BE"/>
  </w:style>
  <w:style w:type="character" w:customStyle="1" w:styleId="WW8Num191z0">
    <w:name w:val="WW8Num191z0"/>
    <w:rsid w:val="001108BE"/>
    <w:rPr>
      <w:b w:val="0"/>
      <w:sz w:val="24"/>
    </w:rPr>
  </w:style>
  <w:style w:type="character" w:customStyle="1" w:styleId="WW8Num191z1">
    <w:name w:val="WW8Num191z1"/>
    <w:rsid w:val="001108BE"/>
  </w:style>
  <w:style w:type="character" w:customStyle="1" w:styleId="WW8Num191z2">
    <w:name w:val="WW8Num191z2"/>
    <w:rsid w:val="001108BE"/>
  </w:style>
  <w:style w:type="character" w:customStyle="1" w:styleId="WW8Num191z3">
    <w:name w:val="WW8Num191z3"/>
    <w:rsid w:val="001108BE"/>
  </w:style>
  <w:style w:type="character" w:customStyle="1" w:styleId="WW8Num191z4">
    <w:name w:val="WW8Num191z4"/>
    <w:rsid w:val="001108BE"/>
  </w:style>
  <w:style w:type="character" w:customStyle="1" w:styleId="WW8Num191z5">
    <w:name w:val="WW8Num191z5"/>
    <w:rsid w:val="001108BE"/>
  </w:style>
  <w:style w:type="character" w:customStyle="1" w:styleId="WW8Num191z6">
    <w:name w:val="WW8Num191z6"/>
    <w:rsid w:val="001108BE"/>
  </w:style>
  <w:style w:type="character" w:customStyle="1" w:styleId="WW8Num191z7">
    <w:name w:val="WW8Num191z7"/>
    <w:rsid w:val="001108BE"/>
  </w:style>
  <w:style w:type="character" w:customStyle="1" w:styleId="WW8Num191z8">
    <w:name w:val="WW8Num191z8"/>
    <w:rsid w:val="001108BE"/>
  </w:style>
  <w:style w:type="character" w:customStyle="1" w:styleId="WW8Num192z0">
    <w:name w:val="WW8Num192z0"/>
    <w:rsid w:val="001108BE"/>
    <w:rPr>
      <w:b/>
      <w:color w:val="000000"/>
    </w:rPr>
  </w:style>
  <w:style w:type="character" w:customStyle="1" w:styleId="WW8Num192z1">
    <w:name w:val="WW8Num192z1"/>
    <w:rsid w:val="001108BE"/>
  </w:style>
  <w:style w:type="character" w:customStyle="1" w:styleId="WW8Num192z2">
    <w:name w:val="WW8Num192z2"/>
    <w:rsid w:val="001108BE"/>
  </w:style>
  <w:style w:type="character" w:customStyle="1" w:styleId="WW8Num192z3">
    <w:name w:val="WW8Num192z3"/>
    <w:rsid w:val="001108BE"/>
  </w:style>
  <w:style w:type="character" w:customStyle="1" w:styleId="WW8Num192z4">
    <w:name w:val="WW8Num192z4"/>
    <w:rsid w:val="001108BE"/>
  </w:style>
  <w:style w:type="character" w:customStyle="1" w:styleId="WW8Num192z5">
    <w:name w:val="WW8Num192z5"/>
    <w:rsid w:val="001108BE"/>
  </w:style>
  <w:style w:type="character" w:customStyle="1" w:styleId="WW8Num192z6">
    <w:name w:val="WW8Num192z6"/>
    <w:rsid w:val="001108BE"/>
  </w:style>
  <w:style w:type="character" w:customStyle="1" w:styleId="WW8Num192z7">
    <w:name w:val="WW8Num192z7"/>
    <w:rsid w:val="001108BE"/>
  </w:style>
  <w:style w:type="character" w:customStyle="1" w:styleId="WW8Num192z8">
    <w:name w:val="WW8Num192z8"/>
    <w:rsid w:val="001108BE"/>
  </w:style>
  <w:style w:type="character" w:customStyle="1" w:styleId="WW8Num193z0">
    <w:name w:val="WW8Num193z0"/>
    <w:rsid w:val="001108BE"/>
    <w:rPr>
      <w:b/>
    </w:rPr>
  </w:style>
  <w:style w:type="character" w:customStyle="1" w:styleId="WW8Num193z1">
    <w:name w:val="WW8Num193z1"/>
    <w:rsid w:val="001108BE"/>
  </w:style>
  <w:style w:type="character" w:customStyle="1" w:styleId="WW8Num193z2">
    <w:name w:val="WW8Num193z2"/>
    <w:rsid w:val="001108BE"/>
  </w:style>
  <w:style w:type="character" w:customStyle="1" w:styleId="WW8Num193z3">
    <w:name w:val="WW8Num193z3"/>
    <w:rsid w:val="001108BE"/>
  </w:style>
  <w:style w:type="character" w:customStyle="1" w:styleId="WW8Num193z4">
    <w:name w:val="WW8Num193z4"/>
    <w:rsid w:val="001108BE"/>
  </w:style>
  <w:style w:type="character" w:customStyle="1" w:styleId="WW8Num193z5">
    <w:name w:val="WW8Num193z5"/>
    <w:rsid w:val="001108BE"/>
  </w:style>
  <w:style w:type="character" w:customStyle="1" w:styleId="WW8Num193z6">
    <w:name w:val="WW8Num193z6"/>
    <w:rsid w:val="001108BE"/>
  </w:style>
  <w:style w:type="character" w:customStyle="1" w:styleId="WW8Num193z7">
    <w:name w:val="WW8Num193z7"/>
    <w:rsid w:val="001108BE"/>
  </w:style>
  <w:style w:type="character" w:customStyle="1" w:styleId="WW8Num193z8">
    <w:name w:val="WW8Num193z8"/>
    <w:rsid w:val="001108BE"/>
  </w:style>
  <w:style w:type="character" w:customStyle="1" w:styleId="WW8Num194z0">
    <w:name w:val="WW8Num194z0"/>
    <w:rsid w:val="001108BE"/>
    <w:rPr>
      <w:b/>
    </w:rPr>
  </w:style>
  <w:style w:type="character" w:customStyle="1" w:styleId="WW8Num194z1">
    <w:name w:val="WW8Num194z1"/>
    <w:rsid w:val="001108BE"/>
  </w:style>
  <w:style w:type="character" w:customStyle="1" w:styleId="WW8Num194z2">
    <w:name w:val="WW8Num194z2"/>
    <w:rsid w:val="001108BE"/>
  </w:style>
  <w:style w:type="character" w:customStyle="1" w:styleId="WW8Num194z3">
    <w:name w:val="WW8Num194z3"/>
    <w:rsid w:val="001108BE"/>
  </w:style>
  <w:style w:type="character" w:customStyle="1" w:styleId="WW8Num194z4">
    <w:name w:val="WW8Num194z4"/>
    <w:rsid w:val="001108BE"/>
  </w:style>
  <w:style w:type="character" w:customStyle="1" w:styleId="WW8Num194z5">
    <w:name w:val="WW8Num194z5"/>
    <w:rsid w:val="001108BE"/>
  </w:style>
  <w:style w:type="character" w:customStyle="1" w:styleId="WW8Num194z6">
    <w:name w:val="WW8Num194z6"/>
    <w:rsid w:val="001108BE"/>
  </w:style>
  <w:style w:type="character" w:customStyle="1" w:styleId="WW8Num194z7">
    <w:name w:val="WW8Num194z7"/>
    <w:rsid w:val="001108BE"/>
  </w:style>
  <w:style w:type="character" w:customStyle="1" w:styleId="WW8Num194z8">
    <w:name w:val="WW8Num194z8"/>
    <w:rsid w:val="001108BE"/>
  </w:style>
  <w:style w:type="character" w:customStyle="1" w:styleId="WW8Num195z0">
    <w:name w:val="WW8Num195z0"/>
    <w:rsid w:val="001108BE"/>
    <w:rPr>
      <w:b/>
      <w:color w:val="000000"/>
    </w:rPr>
  </w:style>
  <w:style w:type="character" w:customStyle="1" w:styleId="WW8Num195z1">
    <w:name w:val="WW8Num195z1"/>
    <w:rsid w:val="001108BE"/>
  </w:style>
  <w:style w:type="character" w:customStyle="1" w:styleId="WW8Num195z2">
    <w:name w:val="WW8Num195z2"/>
    <w:rsid w:val="001108BE"/>
  </w:style>
  <w:style w:type="character" w:customStyle="1" w:styleId="WW8Num195z3">
    <w:name w:val="WW8Num195z3"/>
    <w:rsid w:val="001108BE"/>
  </w:style>
  <w:style w:type="character" w:customStyle="1" w:styleId="WW8Num195z4">
    <w:name w:val="WW8Num195z4"/>
    <w:rsid w:val="001108BE"/>
  </w:style>
  <w:style w:type="character" w:customStyle="1" w:styleId="WW8Num195z5">
    <w:name w:val="WW8Num195z5"/>
    <w:rsid w:val="001108BE"/>
  </w:style>
  <w:style w:type="character" w:customStyle="1" w:styleId="WW8Num195z6">
    <w:name w:val="WW8Num195z6"/>
    <w:rsid w:val="001108BE"/>
  </w:style>
  <w:style w:type="character" w:customStyle="1" w:styleId="WW8Num195z7">
    <w:name w:val="WW8Num195z7"/>
    <w:rsid w:val="001108BE"/>
  </w:style>
  <w:style w:type="character" w:customStyle="1" w:styleId="WW8Num195z8">
    <w:name w:val="WW8Num195z8"/>
    <w:rsid w:val="001108BE"/>
  </w:style>
  <w:style w:type="character" w:customStyle="1" w:styleId="WW8Num196z0">
    <w:name w:val="WW8Num196z0"/>
    <w:rsid w:val="001108BE"/>
    <w:rPr>
      <w:b w:val="0"/>
      <w:sz w:val="21"/>
    </w:rPr>
  </w:style>
  <w:style w:type="character" w:customStyle="1" w:styleId="WW8Num196z1">
    <w:name w:val="WW8Num196z1"/>
    <w:rsid w:val="001108BE"/>
  </w:style>
  <w:style w:type="character" w:customStyle="1" w:styleId="WW8Num196z2">
    <w:name w:val="WW8Num196z2"/>
    <w:rsid w:val="001108BE"/>
  </w:style>
  <w:style w:type="character" w:customStyle="1" w:styleId="WW8Num196z3">
    <w:name w:val="WW8Num196z3"/>
    <w:rsid w:val="001108BE"/>
  </w:style>
  <w:style w:type="character" w:customStyle="1" w:styleId="WW8Num196z4">
    <w:name w:val="WW8Num196z4"/>
    <w:rsid w:val="001108BE"/>
  </w:style>
  <w:style w:type="character" w:customStyle="1" w:styleId="WW8Num196z5">
    <w:name w:val="WW8Num196z5"/>
    <w:rsid w:val="001108BE"/>
  </w:style>
  <w:style w:type="character" w:customStyle="1" w:styleId="WW8Num196z6">
    <w:name w:val="WW8Num196z6"/>
    <w:rsid w:val="001108BE"/>
  </w:style>
  <w:style w:type="character" w:customStyle="1" w:styleId="WW8Num196z7">
    <w:name w:val="WW8Num196z7"/>
    <w:rsid w:val="001108BE"/>
  </w:style>
  <w:style w:type="character" w:customStyle="1" w:styleId="WW8Num196z8">
    <w:name w:val="WW8Num196z8"/>
    <w:rsid w:val="001108BE"/>
  </w:style>
  <w:style w:type="character" w:customStyle="1" w:styleId="WW8Num197z0">
    <w:name w:val="WW8Num197z0"/>
    <w:rsid w:val="001108BE"/>
    <w:rPr>
      <w:b w:val="0"/>
      <w:sz w:val="21"/>
    </w:rPr>
  </w:style>
  <w:style w:type="character" w:customStyle="1" w:styleId="WW8Num197z1">
    <w:name w:val="WW8Num197z1"/>
    <w:rsid w:val="001108BE"/>
  </w:style>
  <w:style w:type="character" w:customStyle="1" w:styleId="WW8Num197z2">
    <w:name w:val="WW8Num197z2"/>
    <w:rsid w:val="001108BE"/>
  </w:style>
  <w:style w:type="character" w:customStyle="1" w:styleId="WW8Num197z3">
    <w:name w:val="WW8Num197z3"/>
    <w:rsid w:val="001108BE"/>
  </w:style>
  <w:style w:type="character" w:customStyle="1" w:styleId="WW8Num197z4">
    <w:name w:val="WW8Num197z4"/>
    <w:rsid w:val="001108BE"/>
  </w:style>
  <w:style w:type="character" w:customStyle="1" w:styleId="WW8Num197z5">
    <w:name w:val="WW8Num197z5"/>
    <w:rsid w:val="001108BE"/>
  </w:style>
  <w:style w:type="character" w:customStyle="1" w:styleId="WW8Num197z6">
    <w:name w:val="WW8Num197z6"/>
    <w:rsid w:val="001108BE"/>
  </w:style>
  <w:style w:type="character" w:customStyle="1" w:styleId="WW8Num197z7">
    <w:name w:val="WW8Num197z7"/>
    <w:rsid w:val="001108BE"/>
  </w:style>
  <w:style w:type="character" w:customStyle="1" w:styleId="WW8Num197z8">
    <w:name w:val="WW8Num197z8"/>
    <w:rsid w:val="001108BE"/>
  </w:style>
  <w:style w:type="character" w:customStyle="1" w:styleId="WW8Num198z0">
    <w:name w:val="WW8Num198z0"/>
    <w:rsid w:val="001108BE"/>
    <w:rPr>
      <w:b w:val="0"/>
    </w:rPr>
  </w:style>
  <w:style w:type="character" w:customStyle="1" w:styleId="WW8Num198z1">
    <w:name w:val="WW8Num198z1"/>
    <w:rsid w:val="001108BE"/>
  </w:style>
  <w:style w:type="character" w:customStyle="1" w:styleId="WW8Num198z2">
    <w:name w:val="WW8Num198z2"/>
    <w:rsid w:val="001108BE"/>
  </w:style>
  <w:style w:type="character" w:customStyle="1" w:styleId="WW8Num198z3">
    <w:name w:val="WW8Num198z3"/>
    <w:rsid w:val="001108BE"/>
  </w:style>
  <w:style w:type="character" w:customStyle="1" w:styleId="WW8Num198z4">
    <w:name w:val="WW8Num198z4"/>
    <w:rsid w:val="001108BE"/>
  </w:style>
  <w:style w:type="character" w:customStyle="1" w:styleId="WW8Num198z5">
    <w:name w:val="WW8Num198z5"/>
    <w:rsid w:val="001108BE"/>
  </w:style>
  <w:style w:type="character" w:customStyle="1" w:styleId="WW8Num198z6">
    <w:name w:val="WW8Num198z6"/>
    <w:rsid w:val="001108BE"/>
  </w:style>
  <w:style w:type="character" w:customStyle="1" w:styleId="WW8Num198z7">
    <w:name w:val="WW8Num198z7"/>
    <w:rsid w:val="001108BE"/>
  </w:style>
  <w:style w:type="character" w:customStyle="1" w:styleId="WW8Num198z8">
    <w:name w:val="WW8Num198z8"/>
    <w:rsid w:val="001108BE"/>
  </w:style>
  <w:style w:type="character" w:customStyle="1" w:styleId="WW8Num199z0">
    <w:name w:val="WW8Num199z0"/>
    <w:rsid w:val="001108BE"/>
    <w:rPr>
      <w:b/>
      <w:color w:val="000000"/>
    </w:rPr>
  </w:style>
  <w:style w:type="character" w:customStyle="1" w:styleId="WW8Num199z1">
    <w:name w:val="WW8Num199z1"/>
    <w:rsid w:val="001108BE"/>
  </w:style>
  <w:style w:type="character" w:customStyle="1" w:styleId="WW8Num199z2">
    <w:name w:val="WW8Num199z2"/>
    <w:rsid w:val="001108BE"/>
  </w:style>
  <w:style w:type="character" w:customStyle="1" w:styleId="WW8Num199z3">
    <w:name w:val="WW8Num199z3"/>
    <w:rsid w:val="001108BE"/>
  </w:style>
  <w:style w:type="character" w:customStyle="1" w:styleId="WW8Num199z4">
    <w:name w:val="WW8Num199z4"/>
    <w:rsid w:val="001108BE"/>
  </w:style>
  <w:style w:type="character" w:customStyle="1" w:styleId="WW8Num199z5">
    <w:name w:val="WW8Num199z5"/>
    <w:rsid w:val="001108BE"/>
  </w:style>
  <w:style w:type="character" w:customStyle="1" w:styleId="WW8Num199z6">
    <w:name w:val="WW8Num199z6"/>
    <w:rsid w:val="001108BE"/>
  </w:style>
  <w:style w:type="character" w:customStyle="1" w:styleId="WW8Num199z7">
    <w:name w:val="WW8Num199z7"/>
    <w:rsid w:val="001108BE"/>
  </w:style>
  <w:style w:type="character" w:customStyle="1" w:styleId="WW8Num199z8">
    <w:name w:val="WW8Num199z8"/>
    <w:rsid w:val="001108BE"/>
  </w:style>
  <w:style w:type="character" w:customStyle="1" w:styleId="WW8Num200z0">
    <w:name w:val="WW8Num200z0"/>
    <w:rsid w:val="001108BE"/>
    <w:rPr>
      <w:b/>
      <w:color w:val="000000"/>
    </w:rPr>
  </w:style>
  <w:style w:type="character" w:customStyle="1" w:styleId="WW8Num200z1">
    <w:name w:val="WW8Num200z1"/>
    <w:rsid w:val="001108BE"/>
  </w:style>
  <w:style w:type="character" w:customStyle="1" w:styleId="WW8Num200z2">
    <w:name w:val="WW8Num200z2"/>
    <w:rsid w:val="001108BE"/>
  </w:style>
  <w:style w:type="character" w:customStyle="1" w:styleId="WW8Num200z3">
    <w:name w:val="WW8Num200z3"/>
    <w:rsid w:val="001108BE"/>
  </w:style>
  <w:style w:type="character" w:customStyle="1" w:styleId="WW8Num200z4">
    <w:name w:val="WW8Num200z4"/>
    <w:rsid w:val="001108BE"/>
  </w:style>
  <w:style w:type="character" w:customStyle="1" w:styleId="WW8Num200z5">
    <w:name w:val="WW8Num200z5"/>
    <w:rsid w:val="001108BE"/>
  </w:style>
  <w:style w:type="character" w:customStyle="1" w:styleId="WW8Num200z6">
    <w:name w:val="WW8Num200z6"/>
    <w:rsid w:val="001108BE"/>
  </w:style>
  <w:style w:type="character" w:customStyle="1" w:styleId="WW8Num200z7">
    <w:name w:val="WW8Num200z7"/>
    <w:rsid w:val="001108BE"/>
  </w:style>
  <w:style w:type="character" w:customStyle="1" w:styleId="WW8Num200z8">
    <w:name w:val="WW8Num200z8"/>
    <w:rsid w:val="001108BE"/>
  </w:style>
  <w:style w:type="character" w:customStyle="1" w:styleId="WW8Num201z0">
    <w:name w:val="WW8Num201z0"/>
    <w:rsid w:val="001108BE"/>
    <w:rPr>
      <w:b w:val="0"/>
      <w:sz w:val="21"/>
    </w:rPr>
  </w:style>
  <w:style w:type="character" w:customStyle="1" w:styleId="WW8Num201z1">
    <w:name w:val="WW8Num201z1"/>
    <w:rsid w:val="001108BE"/>
  </w:style>
  <w:style w:type="character" w:customStyle="1" w:styleId="WW8Num201z2">
    <w:name w:val="WW8Num201z2"/>
    <w:rsid w:val="001108BE"/>
  </w:style>
  <w:style w:type="character" w:customStyle="1" w:styleId="WW8Num201z3">
    <w:name w:val="WW8Num201z3"/>
    <w:rsid w:val="001108BE"/>
  </w:style>
  <w:style w:type="character" w:customStyle="1" w:styleId="WW8Num201z4">
    <w:name w:val="WW8Num201z4"/>
    <w:rsid w:val="001108BE"/>
  </w:style>
  <w:style w:type="character" w:customStyle="1" w:styleId="WW8Num201z5">
    <w:name w:val="WW8Num201z5"/>
    <w:rsid w:val="001108BE"/>
  </w:style>
  <w:style w:type="character" w:customStyle="1" w:styleId="WW8Num201z6">
    <w:name w:val="WW8Num201z6"/>
    <w:rsid w:val="001108BE"/>
  </w:style>
  <w:style w:type="character" w:customStyle="1" w:styleId="WW8Num201z7">
    <w:name w:val="WW8Num201z7"/>
    <w:rsid w:val="001108BE"/>
  </w:style>
  <w:style w:type="character" w:customStyle="1" w:styleId="WW8Num201z8">
    <w:name w:val="WW8Num201z8"/>
    <w:rsid w:val="001108BE"/>
  </w:style>
  <w:style w:type="character" w:customStyle="1" w:styleId="WW8Num202z0">
    <w:name w:val="WW8Num202z0"/>
    <w:rsid w:val="001108BE"/>
    <w:rPr>
      <w:b w:val="0"/>
      <w:sz w:val="24"/>
    </w:rPr>
  </w:style>
  <w:style w:type="character" w:customStyle="1" w:styleId="WW8Num202z1">
    <w:name w:val="WW8Num202z1"/>
    <w:rsid w:val="001108BE"/>
  </w:style>
  <w:style w:type="character" w:customStyle="1" w:styleId="WW8Num202z2">
    <w:name w:val="WW8Num202z2"/>
    <w:rsid w:val="001108BE"/>
  </w:style>
  <w:style w:type="character" w:customStyle="1" w:styleId="WW8Num202z3">
    <w:name w:val="WW8Num202z3"/>
    <w:rsid w:val="001108BE"/>
  </w:style>
  <w:style w:type="character" w:customStyle="1" w:styleId="WW8Num202z4">
    <w:name w:val="WW8Num202z4"/>
    <w:rsid w:val="001108BE"/>
  </w:style>
  <w:style w:type="character" w:customStyle="1" w:styleId="WW8Num202z5">
    <w:name w:val="WW8Num202z5"/>
    <w:rsid w:val="001108BE"/>
  </w:style>
  <w:style w:type="character" w:customStyle="1" w:styleId="WW8Num202z6">
    <w:name w:val="WW8Num202z6"/>
    <w:rsid w:val="001108BE"/>
  </w:style>
  <w:style w:type="character" w:customStyle="1" w:styleId="WW8Num202z7">
    <w:name w:val="WW8Num202z7"/>
    <w:rsid w:val="001108BE"/>
  </w:style>
  <w:style w:type="character" w:customStyle="1" w:styleId="WW8Num202z8">
    <w:name w:val="WW8Num202z8"/>
    <w:rsid w:val="001108BE"/>
  </w:style>
  <w:style w:type="character" w:customStyle="1" w:styleId="WW8Num203z0">
    <w:name w:val="WW8Num203z0"/>
    <w:rsid w:val="001108BE"/>
    <w:rPr>
      <w:b w:val="0"/>
      <w:sz w:val="21"/>
    </w:rPr>
  </w:style>
  <w:style w:type="character" w:customStyle="1" w:styleId="WW8Num203z1">
    <w:name w:val="WW8Num203z1"/>
    <w:rsid w:val="001108BE"/>
  </w:style>
  <w:style w:type="character" w:customStyle="1" w:styleId="WW8Num203z2">
    <w:name w:val="WW8Num203z2"/>
    <w:rsid w:val="001108BE"/>
  </w:style>
  <w:style w:type="character" w:customStyle="1" w:styleId="WW8Num203z3">
    <w:name w:val="WW8Num203z3"/>
    <w:rsid w:val="001108BE"/>
  </w:style>
  <w:style w:type="character" w:customStyle="1" w:styleId="WW8Num203z4">
    <w:name w:val="WW8Num203z4"/>
    <w:rsid w:val="001108BE"/>
  </w:style>
  <w:style w:type="character" w:customStyle="1" w:styleId="WW8Num203z5">
    <w:name w:val="WW8Num203z5"/>
    <w:rsid w:val="001108BE"/>
  </w:style>
  <w:style w:type="character" w:customStyle="1" w:styleId="WW8Num203z6">
    <w:name w:val="WW8Num203z6"/>
    <w:rsid w:val="001108BE"/>
  </w:style>
  <w:style w:type="character" w:customStyle="1" w:styleId="WW8Num203z7">
    <w:name w:val="WW8Num203z7"/>
    <w:rsid w:val="001108BE"/>
  </w:style>
  <w:style w:type="character" w:customStyle="1" w:styleId="WW8Num203z8">
    <w:name w:val="WW8Num203z8"/>
    <w:rsid w:val="001108BE"/>
  </w:style>
  <w:style w:type="character" w:customStyle="1" w:styleId="WW8Num204z0">
    <w:name w:val="WW8Num204z0"/>
    <w:rsid w:val="001108BE"/>
  </w:style>
  <w:style w:type="character" w:customStyle="1" w:styleId="WW8Num204z1">
    <w:name w:val="WW8Num204z1"/>
    <w:rsid w:val="001108BE"/>
  </w:style>
  <w:style w:type="character" w:customStyle="1" w:styleId="WW8Num204z2">
    <w:name w:val="WW8Num204z2"/>
    <w:rsid w:val="001108BE"/>
  </w:style>
  <w:style w:type="character" w:customStyle="1" w:styleId="WW8Num204z3">
    <w:name w:val="WW8Num204z3"/>
    <w:rsid w:val="001108BE"/>
  </w:style>
  <w:style w:type="character" w:customStyle="1" w:styleId="WW8Num204z4">
    <w:name w:val="WW8Num204z4"/>
    <w:rsid w:val="001108BE"/>
  </w:style>
  <w:style w:type="character" w:customStyle="1" w:styleId="WW8Num204z5">
    <w:name w:val="WW8Num204z5"/>
    <w:rsid w:val="001108BE"/>
  </w:style>
  <w:style w:type="character" w:customStyle="1" w:styleId="WW8Num204z6">
    <w:name w:val="WW8Num204z6"/>
    <w:rsid w:val="001108BE"/>
  </w:style>
  <w:style w:type="character" w:customStyle="1" w:styleId="WW8Num204z7">
    <w:name w:val="WW8Num204z7"/>
    <w:rsid w:val="001108BE"/>
  </w:style>
  <w:style w:type="character" w:customStyle="1" w:styleId="WW8Num204z8">
    <w:name w:val="WW8Num204z8"/>
    <w:rsid w:val="001108BE"/>
  </w:style>
  <w:style w:type="character" w:customStyle="1" w:styleId="WW8Num205z0">
    <w:name w:val="WW8Num205z0"/>
    <w:rsid w:val="001108BE"/>
    <w:rPr>
      <w:b w:val="0"/>
      <w:sz w:val="21"/>
    </w:rPr>
  </w:style>
  <w:style w:type="character" w:customStyle="1" w:styleId="WW8Num205z1">
    <w:name w:val="WW8Num205z1"/>
    <w:rsid w:val="001108BE"/>
  </w:style>
  <w:style w:type="character" w:customStyle="1" w:styleId="WW8Num205z2">
    <w:name w:val="WW8Num205z2"/>
    <w:rsid w:val="001108BE"/>
  </w:style>
  <w:style w:type="character" w:customStyle="1" w:styleId="WW8Num205z3">
    <w:name w:val="WW8Num205z3"/>
    <w:rsid w:val="001108BE"/>
  </w:style>
  <w:style w:type="character" w:customStyle="1" w:styleId="WW8Num205z4">
    <w:name w:val="WW8Num205z4"/>
    <w:rsid w:val="001108BE"/>
  </w:style>
  <w:style w:type="character" w:customStyle="1" w:styleId="WW8Num205z5">
    <w:name w:val="WW8Num205z5"/>
    <w:rsid w:val="001108BE"/>
  </w:style>
  <w:style w:type="character" w:customStyle="1" w:styleId="WW8Num205z6">
    <w:name w:val="WW8Num205z6"/>
    <w:rsid w:val="001108BE"/>
  </w:style>
  <w:style w:type="character" w:customStyle="1" w:styleId="WW8Num205z7">
    <w:name w:val="WW8Num205z7"/>
    <w:rsid w:val="001108BE"/>
  </w:style>
  <w:style w:type="character" w:customStyle="1" w:styleId="WW8Num205z8">
    <w:name w:val="WW8Num205z8"/>
    <w:rsid w:val="001108BE"/>
  </w:style>
  <w:style w:type="character" w:customStyle="1" w:styleId="WW8Num206z0">
    <w:name w:val="WW8Num206z0"/>
    <w:rsid w:val="001108BE"/>
    <w:rPr>
      <w:b/>
      <w:color w:val="000000"/>
    </w:rPr>
  </w:style>
  <w:style w:type="character" w:customStyle="1" w:styleId="WW8Num206z1">
    <w:name w:val="WW8Num206z1"/>
    <w:rsid w:val="001108BE"/>
  </w:style>
  <w:style w:type="character" w:customStyle="1" w:styleId="WW8Num206z2">
    <w:name w:val="WW8Num206z2"/>
    <w:rsid w:val="001108BE"/>
  </w:style>
  <w:style w:type="character" w:customStyle="1" w:styleId="WW8Num206z3">
    <w:name w:val="WW8Num206z3"/>
    <w:rsid w:val="001108BE"/>
  </w:style>
  <w:style w:type="character" w:customStyle="1" w:styleId="WW8Num206z4">
    <w:name w:val="WW8Num206z4"/>
    <w:rsid w:val="001108BE"/>
  </w:style>
  <w:style w:type="character" w:customStyle="1" w:styleId="WW8Num206z5">
    <w:name w:val="WW8Num206z5"/>
    <w:rsid w:val="001108BE"/>
  </w:style>
  <w:style w:type="character" w:customStyle="1" w:styleId="WW8Num206z6">
    <w:name w:val="WW8Num206z6"/>
    <w:rsid w:val="001108BE"/>
  </w:style>
  <w:style w:type="character" w:customStyle="1" w:styleId="WW8Num206z7">
    <w:name w:val="WW8Num206z7"/>
    <w:rsid w:val="001108BE"/>
  </w:style>
  <w:style w:type="character" w:customStyle="1" w:styleId="WW8Num206z8">
    <w:name w:val="WW8Num206z8"/>
    <w:rsid w:val="001108BE"/>
  </w:style>
  <w:style w:type="character" w:customStyle="1" w:styleId="WW8Num207z0">
    <w:name w:val="WW8Num207z0"/>
    <w:rsid w:val="001108BE"/>
    <w:rPr>
      <w:b/>
      <w:color w:val="000000"/>
    </w:rPr>
  </w:style>
  <w:style w:type="character" w:customStyle="1" w:styleId="WW8Num207z1">
    <w:name w:val="WW8Num207z1"/>
    <w:rsid w:val="001108BE"/>
  </w:style>
  <w:style w:type="character" w:customStyle="1" w:styleId="WW8Num207z2">
    <w:name w:val="WW8Num207z2"/>
    <w:rsid w:val="001108BE"/>
  </w:style>
  <w:style w:type="character" w:customStyle="1" w:styleId="WW8Num207z3">
    <w:name w:val="WW8Num207z3"/>
    <w:rsid w:val="001108BE"/>
  </w:style>
  <w:style w:type="character" w:customStyle="1" w:styleId="WW8Num207z4">
    <w:name w:val="WW8Num207z4"/>
    <w:rsid w:val="001108BE"/>
  </w:style>
  <w:style w:type="character" w:customStyle="1" w:styleId="WW8Num207z5">
    <w:name w:val="WW8Num207z5"/>
    <w:rsid w:val="001108BE"/>
  </w:style>
  <w:style w:type="character" w:customStyle="1" w:styleId="WW8Num207z6">
    <w:name w:val="WW8Num207z6"/>
    <w:rsid w:val="001108BE"/>
  </w:style>
  <w:style w:type="character" w:customStyle="1" w:styleId="WW8Num207z7">
    <w:name w:val="WW8Num207z7"/>
    <w:rsid w:val="001108BE"/>
  </w:style>
  <w:style w:type="character" w:customStyle="1" w:styleId="WW8Num207z8">
    <w:name w:val="WW8Num207z8"/>
    <w:rsid w:val="001108BE"/>
  </w:style>
  <w:style w:type="character" w:customStyle="1" w:styleId="WW8Num208z0">
    <w:name w:val="WW8Num208z0"/>
    <w:rsid w:val="001108BE"/>
    <w:rPr>
      <w:b w:val="0"/>
      <w:sz w:val="24"/>
    </w:rPr>
  </w:style>
  <w:style w:type="character" w:customStyle="1" w:styleId="WW8Num208z1">
    <w:name w:val="WW8Num208z1"/>
    <w:rsid w:val="001108BE"/>
  </w:style>
  <w:style w:type="character" w:customStyle="1" w:styleId="WW8Num208z2">
    <w:name w:val="WW8Num208z2"/>
    <w:rsid w:val="001108BE"/>
  </w:style>
  <w:style w:type="character" w:customStyle="1" w:styleId="WW8Num208z3">
    <w:name w:val="WW8Num208z3"/>
    <w:rsid w:val="001108BE"/>
  </w:style>
  <w:style w:type="character" w:customStyle="1" w:styleId="WW8Num208z4">
    <w:name w:val="WW8Num208z4"/>
    <w:rsid w:val="001108BE"/>
  </w:style>
  <w:style w:type="character" w:customStyle="1" w:styleId="WW8Num208z5">
    <w:name w:val="WW8Num208z5"/>
    <w:rsid w:val="001108BE"/>
  </w:style>
  <w:style w:type="character" w:customStyle="1" w:styleId="WW8Num208z6">
    <w:name w:val="WW8Num208z6"/>
    <w:rsid w:val="001108BE"/>
  </w:style>
  <w:style w:type="character" w:customStyle="1" w:styleId="WW8Num208z7">
    <w:name w:val="WW8Num208z7"/>
    <w:rsid w:val="001108BE"/>
  </w:style>
  <w:style w:type="character" w:customStyle="1" w:styleId="WW8Num208z8">
    <w:name w:val="WW8Num208z8"/>
    <w:rsid w:val="001108BE"/>
  </w:style>
  <w:style w:type="character" w:customStyle="1" w:styleId="WW8Num209z0">
    <w:name w:val="WW8Num209z0"/>
    <w:rsid w:val="001108BE"/>
    <w:rPr>
      <w:b/>
      <w:color w:val="000000"/>
    </w:rPr>
  </w:style>
  <w:style w:type="character" w:customStyle="1" w:styleId="WW8Num209z1">
    <w:name w:val="WW8Num209z1"/>
    <w:rsid w:val="001108BE"/>
  </w:style>
  <w:style w:type="character" w:customStyle="1" w:styleId="WW8Num209z2">
    <w:name w:val="WW8Num209z2"/>
    <w:rsid w:val="001108BE"/>
  </w:style>
  <w:style w:type="character" w:customStyle="1" w:styleId="WW8Num209z3">
    <w:name w:val="WW8Num209z3"/>
    <w:rsid w:val="001108BE"/>
  </w:style>
  <w:style w:type="character" w:customStyle="1" w:styleId="WW8Num209z4">
    <w:name w:val="WW8Num209z4"/>
    <w:rsid w:val="001108BE"/>
  </w:style>
  <w:style w:type="character" w:customStyle="1" w:styleId="WW8Num209z5">
    <w:name w:val="WW8Num209z5"/>
    <w:rsid w:val="001108BE"/>
  </w:style>
  <w:style w:type="character" w:customStyle="1" w:styleId="WW8Num209z6">
    <w:name w:val="WW8Num209z6"/>
    <w:rsid w:val="001108BE"/>
  </w:style>
  <w:style w:type="character" w:customStyle="1" w:styleId="WW8Num209z7">
    <w:name w:val="WW8Num209z7"/>
    <w:rsid w:val="001108BE"/>
  </w:style>
  <w:style w:type="character" w:customStyle="1" w:styleId="WW8Num209z8">
    <w:name w:val="WW8Num209z8"/>
    <w:rsid w:val="001108BE"/>
  </w:style>
  <w:style w:type="character" w:customStyle="1" w:styleId="WW8Num210z0">
    <w:name w:val="WW8Num210z0"/>
    <w:rsid w:val="001108BE"/>
    <w:rPr>
      <w:b/>
    </w:rPr>
  </w:style>
  <w:style w:type="character" w:customStyle="1" w:styleId="WW8Num210z1">
    <w:name w:val="WW8Num210z1"/>
    <w:rsid w:val="001108BE"/>
  </w:style>
  <w:style w:type="character" w:customStyle="1" w:styleId="WW8Num210z2">
    <w:name w:val="WW8Num210z2"/>
    <w:rsid w:val="001108BE"/>
  </w:style>
  <w:style w:type="character" w:customStyle="1" w:styleId="WW8Num210z3">
    <w:name w:val="WW8Num210z3"/>
    <w:rsid w:val="001108BE"/>
  </w:style>
  <w:style w:type="character" w:customStyle="1" w:styleId="WW8Num210z4">
    <w:name w:val="WW8Num210z4"/>
    <w:rsid w:val="001108BE"/>
  </w:style>
  <w:style w:type="character" w:customStyle="1" w:styleId="WW8Num210z5">
    <w:name w:val="WW8Num210z5"/>
    <w:rsid w:val="001108BE"/>
  </w:style>
  <w:style w:type="character" w:customStyle="1" w:styleId="WW8Num210z6">
    <w:name w:val="WW8Num210z6"/>
    <w:rsid w:val="001108BE"/>
  </w:style>
  <w:style w:type="character" w:customStyle="1" w:styleId="WW8Num210z7">
    <w:name w:val="WW8Num210z7"/>
    <w:rsid w:val="001108BE"/>
  </w:style>
  <w:style w:type="character" w:customStyle="1" w:styleId="WW8Num210z8">
    <w:name w:val="WW8Num210z8"/>
    <w:rsid w:val="001108BE"/>
  </w:style>
  <w:style w:type="character" w:customStyle="1" w:styleId="WW8Num211z0">
    <w:name w:val="WW8Num211z0"/>
    <w:rsid w:val="001108BE"/>
    <w:rPr>
      <w:b w:val="0"/>
      <w:sz w:val="24"/>
    </w:rPr>
  </w:style>
  <w:style w:type="character" w:customStyle="1" w:styleId="WW8Num211z1">
    <w:name w:val="WW8Num211z1"/>
    <w:rsid w:val="001108BE"/>
  </w:style>
  <w:style w:type="character" w:customStyle="1" w:styleId="WW8Num211z2">
    <w:name w:val="WW8Num211z2"/>
    <w:rsid w:val="001108BE"/>
  </w:style>
  <w:style w:type="character" w:customStyle="1" w:styleId="WW8Num211z3">
    <w:name w:val="WW8Num211z3"/>
    <w:rsid w:val="001108BE"/>
  </w:style>
  <w:style w:type="character" w:customStyle="1" w:styleId="WW8Num211z4">
    <w:name w:val="WW8Num211z4"/>
    <w:rsid w:val="001108BE"/>
  </w:style>
  <w:style w:type="character" w:customStyle="1" w:styleId="WW8Num211z5">
    <w:name w:val="WW8Num211z5"/>
    <w:rsid w:val="001108BE"/>
  </w:style>
  <w:style w:type="character" w:customStyle="1" w:styleId="WW8Num211z6">
    <w:name w:val="WW8Num211z6"/>
    <w:rsid w:val="001108BE"/>
  </w:style>
  <w:style w:type="character" w:customStyle="1" w:styleId="WW8Num211z7">
    <w:name w:val="WW8Num211z7"/>
    <w:rsid w:val="001108BE"/>
  </w:style>
  <w:style w:type="character" w:customStyle="1" w:styleId="WW8Num211z8">
    <w:name w:val="WW8Num211z8"/>
    <w:rsid w:val="001108BE"/>
  </w:style>
  <w:style w:type="character" w:customStyle="1" w:styleId="WW8Num212z0">
    <w:name w:val="WW8Num212z0"/>
    <w:rsid w:val="001108BE"/>
    <w:rPr>
      <w:b/>
    </w:rPr>
  </w:style>
  <w:style w:type="character" w:customStyle="1" w:styleId="WW8Num212z1">
    <w:name w:val="WW8Num212z1"/>
    <w:rsid w:val="001108BE"/>
  </w:style>
  <w:style w:type="character" w:customStyle="1" w:styleId="WW8Num212z2">
    <w:name w:val="WW8Num212z2"/>
    <w:rsid w:val="001108BE"/>
  </w:style>
  <w:style w:type="character" w:customStyle="1" w:styleId="WW8Num212z3">
    <w:name w:val="WW8Num212z3"/>
    <w:rsid w:val="001108BE"/>
  </w:style>
  <w:style w:type="character" w:customStyle="1" w:styleId="WW8Num212z4">
    <w:name w:val="WW8Num212z4"/>
    <w:rsid w:val="001108BE"/>
  </w:style>
  <w:style w:type="character" w:customStyle="1" w:styleId="WW8Num212z5">
    <w:name w:val="WW8Num212z5"/>
    <w:rsid w:val="001108BE"/>
  </w:style>
  <w:style w:type="character" w:customStyle="1" w:styleId="WW8Num212z6">
    <w:name w:val="WW8Num212z6"/>
    <w:rsid w:val="001108BE"/>
  </w:style>
  <w:style w:type="character" w:customStyle="1" w:styleId="WW8Num212z7">
    <w:name w:val="WW8Num212z7"/>
    <w:rsid w:val="001108BE"/>
  </w:style>
  <w:style w:type="character" w:customStyle="1" w:styleId="WW8Num212z8">
    <w:name w:val="WW8Num212z8"/>
    <w:rsid w:val="001108BE"/>
  </w:style>
  <w:style w:type="character" w:customStyle="1" w:styleId="WW8Num213z0">
    <w:name w:val="WW8Num213z0"/>
    <w:rsid w:val="001108BE"/>
    <w:rPr>
      <w:b w:val="0"/>
      <w:sz w:val="21"/>
    </w:rPr>
  </w:style>
  <w:style w:type="character" w:customStyle="1" w:styleId="WW8Num213z1">
    <w:name w:val="WW8Num213z1"/>
    <w:rsid w:val="001108BE"/>
  </w:style>
  <w:style w:type="character" w:customStyle="1" w:styleId="WW8Num213z2">
    <w:name w:val="WW8Num213z2"/>
    <w:rsid w:val="001108BE"/>
  </w:style>
  <w:style w:type="character" w:customStyle="1" w:styleId="WW8Num213z3">
    <w:name w:val="WW8Num213z3"/>
    <w:rsid w:val="001108BE"/>
  </w:style>
  <w:style w:type="character" w:customStyle="1" w:styleId="WW8Num213z4">
    <w:name w:val="WW8Num213z4"/>
    <w:rsid w:val="001108BE"/>
  </w:style>
  <w:style w:type="character" w:customStyle="1" w:styleId="WW8Num213z5">
    <w:name w:val="WW8Num213z5"/>
    <w:rsid w:val="001108BE"/>
  </w:style>
  <w:style w:type="character" w:customStyle="1" w:styleId="WW8Num213z6">
    <w:name w:val="WW8Num213z6"/>
    <w:rsid w:val="001108BE"/>
  </w:style>
  <w:style w:type="character" w:customStyle="1" w:styleId="WW8Num213z7">
    <w:name w:val="WW8Num213z7"/>
    <w:rsid w:val="001108BE"/>
  </w:style>
  <w:style w:type="character" w:customStyle="1" w:styleId="WW8Num213z8">
    <w:name w:val="WW8Num213z8"/>
    <w:rsid w:val="001108BE"/>
  </w:style>
  <w:style w:type="character" w:customStyle="1" w:styleId="WW8Num214z0">
    <w:name w:val="WW8Num214z0"/>
    <w:rsid w:val="001108BE"/>
    <w:rPr>
      <w:b/>
    </w:rPr>
  </w:style>
  <w:style w:type="character" w:customStyle="1" w:styleId="WW8Num214z1">
    <w:name w:val="WW8Num214z1"/>
    <w:rsid w:val="001108BE"/>
  </w:style>
  <w:style w:type="character" w:customStyle="1" w:styleId="WW8Num214z2">
    <w:name w:val="WW8Num214z2"/>
    <w:rsid w:val="001108BE"/>
  </w:style>
  <w:style w:type="character" w:customStyle="1" w:styleId="WW8Num214z3">
    <w:name w:val="WW8Num214z3"/>
    <w:rsid w:val="001108BE"/>
  </w:style>
  <w:style w:type="character" w:customStyle="1" w:styleId="WW8Num214z4">
    <w:name w:val="WW8Num214z4"/>
    <w:rsid w:val="001108BE"/>
  </w:style>
  <w:style w:type="character" w:customStyle="1" w:styleId="WW8Num214z5">
    <w:name w:val="WW8Num214z5"/>
    <w:rsid w:val="001108BE"/>
  </w:style>
  <w:style w:type="character" w:customStyle="1" w:styleId="WW8Num214z6">
    <w:name w:val="WW8Num214z6"/>
    <w:rsid w:val="001108BE"/>
  </w:style>
  <w:style w:type="character" w:customStyle="1" w:styleId="WW8Num214z7">
    <w:name w:val="WW8Num214z7"/>
    <w:rsid w:val="001108BE"/>
  </w:style>
  <w:style w:type="character" w:customStyle="1" w:styleId="WW8Num214z8">
    <w:name w:val="WW8Num214z8"/>
    <w:rsid w:val="001108BE"/>
  </w:style>
  <w:style w:type="character" w:customStyle="1" w:styleId="WW8Num215z0">
    <w:name w:val="WW8Num215z0"/>
    <w:rsid w:val="001108BE"/>
    <w:rPr>
      <w:b/>
    </w:rPr>
  </w:style>
  <w:style w:type="character" w:customStyle="1" w:styleId="WW8Num215z1">
    <w:name w:val="WW8Num215z1"/>
    <w:rsid w:val="001108BE"/>
  </w:style>
  <w:style w:type="character" w:customStyle="1" w:styleId="WW8Num215z2">
    <w:name w:val="WW8Num215z2"/>
    <w:rsid w:val="001108BE"/>
  </w:style>
  <w:style w:type="character" w:customStyle="1" w:styleId="WW8Num215z3">
    <w:name w:val="WW8Num215z3"/>
    <w:rsid w:val="001108BE"/>
  </w:style>
  <w:style w:type="character" w:customStyle="1" w:styleId="WW8Num215z4">
    <w:name w:val="WW8Num215z4"/>
    <w:rsid w:val="001108BE"/>
  </w:style>
  <w:style w:type="character" w:customStyle="1" w:styleId="WW8Num215z5">
    <w:name w:val="WW8Num215z5"/>
    <w:rsid w:val="001108BE"/>
  </w:style>
  <w:style w:type="character" w:customStyle="1" w:styleId="WW8Num215z6">
    <w:name w:val="WW8Num215z6"/>
    <w:rsid w:val="001108BE"/>
  </w:style>
  <w:style w:type="character" w:customStyle="1" w:styleId="WW8Num215z7">
    <w:name w:val="WW8Num215z7"/>
    <w:rsid w:val="001108BE"/>
  </w:style>
  <w:style w:type="character" w:customStyle="1" w:styleId="WW8Num215z8">
    <w:name w:val="WW8Num215z8"/>
    <w:rsid w:val="001108BE"/>
  </w:style>
  <w:style w:type="character" w:customStyle="1" w:styleId="WW8Num216z0">
    <w:name w:val="WW8Num216z0"/>
    <w:rsid w:val="001108BE"/>
    <w:rPr>
      <w:b/>
    </w:rPr>
  </w:style>
  <w:style w:type="character" w:customStyle="1" w:styleId="WW8Num216z1">
    <w:name w:val="WW8Num216z1"/>
    <w:rsid w:val="001108BE"/>
  </w:style>
  <w:style w:type="character" w:customStyle="1" w:styleId="WW8Num216z2">
    <w:name w:val="WW8Num216z2"/>
    <w:rsid w:val="001108BE"/>
  </w:style>
  <w:style w:type="character" w:customStyle="1" w:styleId="WW8Num216z3">
    <w:name w:val="WW8Num216z3"/>
    <w:rsid w:val="001108BE"/>
  </w:style>
  <w:style w:type="character" w:customStyle="1" w:styleId="WW8Num216z4">
    <w:name w:val="WW8Num216z4"/>
    <w:rsid w:val="001108BE"/>
  </w:style>
  <w:style w:type="character" w:customStyle="1" w:styleId="WW8Num216z5">
    <w:name w:val="WW8Num216z5"/>
    <w:rsid w:val="001108BE"/>
  </w:style>
  <w:style w:type="character" w:customStyle="1" w:styleId="WW8Num216z6">
    <w:name w:val="WW8Num216z6"/>
    <w:rsid w:val="001108BE"/>
  </w:style>
  <w:style w:type="character" w:customStyle="1" w:styleId="WW8Num216z7">
    <w:name w:val="WW8Num216z7"/>
    <w:rsid w:val="001108BE"/>
  </w:style>
  <w:style w:type="character" w:customStyle="1" w:styleId="WW8Num216z8">
    <w:name w:val="WW8Num216z8"/>
    <w:rsid w:val="001108BE"/>
  </w:style>
  <w:style w:type="character" w:customStyle="1" w:styleId="WW8Num217z0">
    <w:name w:val="WW8Num217z0"/>
    <w:rsid w:val="001108BE"/>
    <w:rPr>
      <w:b w:val="0"/>
      <w:sz w:val="21"/>
    </w:rPr>
  </w:style>
  <w:style w:type="character" w:customStyle="1" w:styleId="WW8Num217z1">
    <w:name w:val="WW8Num217z1"/>
    <w:rsid w:val="001108BE"/>
  </w:style>
  <w:style w:type="character" w:customStyle="1" w:styleId="WW8Num217z2">
    <w:name w:val="WW8Num217z2"/>
    <w:rsid w:val="001108BE"/>
  </w:style>
  <w:style w:type="character" w:customStyle="1" w:styleId="WW8Num217z3">
    <w:name w:val="WW8Num217z3"/>
    <w:rsid w:val="001108BE"/>
  </w:style>
  <w:style w:type="character" w:customStyle="1" w:styleId="WW8Num217z4">
    <w:name w:val="WW8Num217z4"/>
    <w:rsid w:val="001108BE"/>
  </w:style>
  <w:style w:type="character" w:customStyle="1" w:styleId="WW8Num217z5">
    <w:name w:val="WW8Num217z5"/>
    <w:rsid w:val="001108BE"/>
  </w:style>
  <w:style w:type="character" w:customStyle="1" w:styleId="WW8Num217z6">
    <w:name w:val="WW8Num217z6"/>
    <w:rsid w:val="001108BE"/>
  </w:style>
  <w:style w:type="character" w:customStyle="1" w:styleId="WW8Num217z7">
    <w:name w:val="WW8Num217z7"/>
    <w:rsid w:val="001108BE"/>
  </w:style>
  <w:style w:type="character" w:customStyle="1" w:styleId="WW8Num217z8">
    <w:name w:val="WW8Num217z8"/>
    <w:rsid w:val="001108BE"/>
  </w:style>
  <w:style w:type="character" w:customStyle="1" w:styleId="WW8Num218z0">
    <w:name w:val="WW8Num218z0"/>
    <w:rsid w:val="001108BE"/>
    <w:rPr>
      <w:b/>
      <w:color w:val="000000"/>
    </w:rPr>
  </w:style>
  <w:style w:type="character" w:customStyle="1" w:styleId="WW8Num218z1">
    <w:name w:val="WW8Num218z1"/>
    <w:rsid w:val="001108BE"/>
  </w:style>
  <w:style w:type="character" w:customStyle="1" w:styleId="WW8Num218z2">
    <w:name w:val="WW8Num218z2"/>
    <w:rsid w:val="001108BE"/>
  </w:style>
  <w:style w:type="character" w:customStyle="1" w:styleId="WW8Num218z3">
    <w:name w:val="WW8Num218z3"/>
    <w:rsid w:val="001108BE"/>
  </w:style>
  <w:style w:type="character" w:customStyle="1" w:styleId="WW8Num218z4">
    <w:name w:val="WW8Num218z4"/>
    <w:rsid w:val="001108BE"/>
  </w:style>
  <w:style w:type="character" w:customStyle="1" w:styleId="WW8Num218z5">
    <w:name w:val="WW8Num218z5"/>
    <w:rsid w:val="001108BE"/>
  </w:style>
  <w:style w:type="character" w:customStyle="1" w:styleId="WW8Num218z6">
    <w:name w:val="WW8Num218z6"/>
    <w:rsid w:val="001108BE"/>
  </w:style>
  <w:style w:type="character" w:customStyle="1" w:styleId="WW8Num218z7">
    <w:name w:val="WW8Num218z7"/>
    <w:rsid w:val="001108BE"/>
  </w:style>
  <w:style w:type="character" w:customStyle="1" w:styleId="WW8Num218z8">
    <w:name w:val="WW8Num218z8"/>
    <w:rsid w:val="001108BE"/>
  </w:style>
  <w:style w:type="character" w:customStyle="1" w:styleId="WW8Num219z0">
    <w:name w:val="WW8Num219z0"/>
    <w:rsid w:val="001108BE"/>
    <w:rPr>
      <w:b w:val="0"/>
      <w:sz w:val="24"/>
    </w:rPr>
  </w:style>
  <w:style w:type="character" w:customStyle="1" w:styleId="WW8Num219z1">
    <w:name w:val="WW8Num219z1"/>
    <w:rsid w:val="001108BE"/>
  </w:style>
  <w:style w:type="character" w:customStyle="1" w:styleId="WW8Num219z2">
    <w:name w:val="WW8Num219z2"/>
    <w:rsid w:val="001108BE"/>
  </w:style>
  <w:style w:type="character" w:customStyle="1" w:styleId="WW8Num219z3">
    <w:name w:val="WW8Num219z3"/>
    <w:rsid w:val="001108BE"/>
  </w:style>
  <w:style w:type="character" w:customStyle="1" w:styleId="WW8Num219z4">
    <w:name w:val="WW8Num219z4"/>
    <w:rsid w:val="001108BE"/>
  </w:style>
  <w:style w:type="character" w:customStyle="1" w:styleId="WW8Num219z5">
    <w:name w:val="WW8Num219z5"/>
    <w:rsid w:val="001108BE"/>
  </w:style>
  <w:style w:type="character" w:customStyle="1" w:styleId="WW8Num219z6">
    <w:name w:val="WW8Num219z6"/>
    <w:rsid w:val="001108BE"/>
  </w:style>
  <w:style w:type="character" w:customStyle="1" w:styleId="WW8Num219z7">
    <w:name w:val="WW8Num219z7"/>
    <w:rsid w:val="001108BE"/>
  </w:style>
  <w:style w:type="character" w:customStyle="1" w:styleId="WW8Num219z8">
    <w:name w:val="WW8Num219z8"/>
    <w:rsid w:val="001108BE"/>
  </w:style>
  <w:style w:type="character" w:customStyle="1" w:styleId="WW8Num220z0">
    <w:name w:val="WW8Num220z0"/>
    <w:rsid w:val="001108BE"/>
    <w:rPr>
      <w:b/>
    </w:rPr>
  </w:style>
  <w:style w:type="character" w:customStyle="1" w:styleId="WW8Num220z1">
    <w:name w:val="WW8Num220z1"/>
    <w:rsid w:val="001108BE"/>
  </w:style>
  <w:style w:type="character" w:customStyle="1" w:styleId="WW8Num220z2">
    <w:name w:val="WW8Num220z2"/>
    <w:rsid w:val="001108BE"/>
  </w:style>
  <w:style w:type="character" w:customStyle="1" w:styleId="WW8Num220z3">
    <w:name w:val="WW8Num220z3"/>
    <w:rsid w:val="001108BE"/>
  </w:style>
  <w:style w:type="character" w:customStyle="1" w:styleId="WW8Num220z4">
    <w:name w:val="WW8Num220z4"/>
    <w:rsid w:val="001108BE"/>
  </w:style>
  <w:style w:type="character" w:customStyle="1" w:styleId="WW8Num220z5">
    <w:name w:val="WW8Num220z5"/>
    <w:rsid w:val="001108BE"/>
  </w:style>
  <w:style w:type="character" w:customStyle="1" w:styleId="WW8Num220z6">
    <w:name w:val="WW8Num220z6"/>
    <w:rsid w:val="001108BE"/>
  </w:style>
  <w:style w:type="character" w:customStyle="1" w:styleId="WW8Num220z7">
    <w:name w:val="WW8Num220z7"/>
    <w:rsid w:val="001108BE"/>
  </w:style>
  <w:style w:type="character" w:customStyle="1" w:styleId="WW8Num220z8">
    <w:name w:val="WW8Num220z8"/>
    <w:rsid w:val="001108BE"/>
  </w:style>
  <w:style w:type="character" w:customStyle="1" w:styleId="WW8Num221z0">
    <w:name w:val="WW8Num221z0"/>
    <w:rsid w:val="001108BE"/>
    <w:rPr>
      <w:b/>
    </w:rPr>
  </w:style>
  <w:style w:type="character" w:customStyle="1" w:styleId="WW8Num221z1">
    <w:name w:val="WW8Num221z1"/>
    <w:rsid w:val="001108BE"/>
  </w:style>
  <w:style w:type="character" w:customStyle="1" w:styleId="WW8Num221z2">
    <w:name w:val="WW8Num221z2"/>
    <w:rsid w:val="001108BE"/>
  </w:style>
  <w:style w:type="character" w:customStyle="1" w:styleId="WW8Num221z3">
    <w:name w:val="WW8Num221z3"/>
    <w:rsid w:val="001108BE"/>
  </w:style>
  <w:style w:type="character" w:customStyle="1" w:styleId="WW8Num221z4">
    <w:name w:val="WW8Num221z4"/>
    <w:rsid w:val="001108BE"/>
  </w:style>
  <w:style w:type="character" w:customStyle="1" w:styleId="WW8Num221z5">
    <w:name w:val="WW8Num221z5"/>
    <w:rsid w:val="001108BE"/>
  </w:style>
  <w:style w:type="character" w:customStyle="1" w:styleId="WW8Num221z6">
    <w:name w:val="WW8Num221z6"/>
    <w:rsid w:val="001108BE"/>
  </w:style>
  <w:style w:type="character" w:customStyle="1" w:styleId="WW8Num221z7">
    <w:name w:val="WW8Num221z7"/>
    <w:rsid w:val="001108BE"/>
  </w:style>
  <w:style w:type="character" w:customStyle="1" w:styleId="WW8Num221z8">
    <w:name w:val="WW8Num221z8"/>
    <w:rsid w:val="001108BE"/>
  </w:style>
  <w:style w:type="character" w:customStyle="1" w:styleId="WW8Num222z0">
    <w:name w:val="WW8Num222z0"/>
    <w:rsid w:val="001108BE"/>
    <w:rPr>
      <w:b w:val="0"/>
      <w:sz w:val="21"/>
    </w:rPr>
  </w:style>
  <w:style w:type="character" w:customStyle="1" w:styleId="WW8Num222z1">
    <w:name w:val="WW8Num222z1"/>
    <w:rsid w:val="001108BE"/>
  </w:style>
  <w:style w:type="character" w:customStyle="1" w:styleId="WW8Num222z2">
    <w:name w:val="WW8Num222z2"/>
    <w:rsid w:val="001108BE"/>
  </w:style>
  <w:style w:type="character" w:customStyle="1" w:styleId="WW8Num222z3">
    <w:name w:val="WW8Num222z3"/>
    <w:rsid w:val="001108BE"/>
  </w:style>
  <w:style w:type="character" w:customStyle="1" w:styleId="WW8Num222z4">
    <w:name w:val="WW8Num222z4"/>
    <w:rsid w:val="001108BE"/>
  </w:style>
  <w:style w:type="character" w:customStyle="1" w:styleId="WW8Num222z5">
    <w:name w:val="WW8Num222z5"/>
    <w:rsid w:val="001108BE"/>
  </w:style>
  <w:style w:type="character" w:customStyle="1" w:styleId="WW8Num222z6">
    <w:name w:val="WW8Num222z6"/>
    <w:rsid w:val="001108BE"/>
  </w:style>
  <w:style w:type="character" w:customStyle="1" w:styleId="WW8Num222z7">
    <w:name w:val="WW8Num222z7"/>
    <w:rsid w:val="001108BE"/>
  </w:style>
  <w:style w:type="character" w:customStyle="1" w:styleId="WW8Num222z8">
    <w:name w:val="WW8Num222z8"/>
    <w:rsid w:val="001108BE"/>
  </w:style>
  <w:style w:type="character" w:customStyle="1" w:styleId="WW8Num223z0">
    <w:name w:val="WW8Num223z0"/>
    <w:rsid w:val="001108BE"/>
    <w:rPr>
      <w:b/>
    </w:rPr>
  </w:style>
  <w:style w:type="character" w:customStyle="1" w:styleId="WW8Num223z1">
    <w:name w:val="WW8Num223z1"/>
    <w:rsid w:val="001108BE"/>
  </w:style>
  <w:style w:type="character" w:customStyle="1" w:styleId="WW8Num223z2">
    <w:name w:val="WW8Num223z2"/>
    <w:rsid w:val="001108BE"/>
  </w:style>
  <w:style w:type="character" w:customStyle="1" w:styleId="WW8Num223z3">
    <w:name w:val="WW8Num223z3"/>
    <w:rsid w:val="001108BE"/>
  </w:style>
  <w:style w:type="character" w:customStyle="1" w:styleId="WW8Num223z4">
    <w:name w:val="WW8Num223z4"/>
    <w:rsid w:val="001108BE"/>
  </w:style>
  <w:style w:type="character" w:customStyle="1" w:styleId="WW8Num223z5">
    <w:name w:val="WW8Num223z5"/>
    <w:rsid w:val="001108BE"/>
  </w:style>
  <w:style w:type="character" w:customStyle="1" w:styleId="WW8Num223z6">
    <w:name w:val="WW8Num223z6"/>
    <w:rsid w:val="001108BE"/>
  </w:style>
  <w:style w:type="character" w:customStyle="1" w:styleId="WW8Num223z7">
    <w:name w:val="WW8Num223z7"/>
    <w:rsid w:val="001108BE"/>
  </w:style>
  <w:style w:type="character" w:customStyle="1" w:styleId="WW8Num223z8">
    <w:name w:val="WW8Num223z8"/>
    <w:rsid w:val="001108BE"/>
  </w:style>
  <w:style w:type="character" w:customStyle="1" w:styleId="WW8Num224z0">
    <w:name w:val="WW8Num224z0"/>
    <w:rsid w:val="001108BE"/>
    <w:rPr>
      <w:b/>
    </w:rPr>
  </w:style>
  <w:style w:type="character" w:customStyle="1" w:styleId="WW8Num224z1">
    <w:name w:val="WW8Num224z1"/>
    <w:rsid w:val="001108BE"/>
  </w:style>
  <w:style w:type="character" w:customStyle="1" w:styleId="WW8Num224z2">
    <w:name w:val="WW8Num224z2"/>
    <w:rsid w:val="001108BE"/>
  </w:style>
  <w:style w:type="character" w:customStyle="1" w:styleId="WW8Num224z3">
    <w:name w:val="WW8Num224z3"/>
    <w:rsid w:val="001108BE"/>
  </w:style>
  <w:style w:type="character" w:customStyle="1" w:styleId="WW8Num224z4">
    <w:name w:val="WW8Num224z4"/>
    <w:rsid w:val="001108BE"/>
  </w:style>
  <w:style w:type="character" w:customStyle="1" w:styleId="WW8Num224z5">
    <w:name w:val="WW8Num224z5"/>
    <w:rsid w:val="001108BE"/>
  </w:style>
  <w:style w:type="character" w:customStyle="1" w:styleId="WW8Num224z6">
    <w:name w:val="WW8Num224z6"/>
    <w:rsid w:val="001108BE"/>
  </w:style>
  <w:style w:type="character" w:customStyle="1" w:styleId="WW8Num224z7">
    <w:name w:val="WW8Num224z7"/>
    <w:rsid w:val="001108BE"/>
  </w:style>
  <w:style w:type="character" w:customStyle="1" w:styleId="WW8Num224z8">
    <w:name w:val="WW8Num224z8"/>
    <w:rsid w:val="001108BE"/>
  </w:style>
  <w:style w:type="character" w:customStyle="1" w:styleId="WW8Num225z0">
    <w:name w:val="WW8Num225z0"/>
    <w:rsid w:val="001108BE"/>
    <w:rPr>
      <w:b/>
    </w:rPr>
  </w:style>
  <w:style w:type="character" w:customStyle="1" w:styleId="WW8Num225z1">
    <w:name w:val="WW8Num225z1"/>
    <w:rsid w:val="001108BE"/>
  </w:style>
  <w:style w:type="character" w:customStyle="1" w:styleId="WW8Num225z2">
    <w:name w:val="WW8Num225z2"/>
    <w:rsid w:val="001108BE"/>
  </w:style>
  <w:style w:type="character" w:customStyle="1" w:styleId="WW8Num225z3">
    <w:name w:val="WW8Num225z3"/>
    <w:rsid w:val="001108BE"/>
  </w:style>
  <w:style w:type="character" w:customStyle="1" w:styleId="WW8Num225z4">
    <w:name w:val="WW8Num225z4"/>
    <w:rsid w:val="001108BE"/>
  </w:style>
  <w:style w:type="character" w:customStyle="1" w:styleId="WW8Num225z5">
    <w:name w:val="WW8Num225z5"/>
    <w:rsid w:val="001108BE"/>
  </w:style>
  <w:style w:type="character" w:customStyle="1" w:styleId="WW8Num225z6">
    <w:name w:val="WW8Num225z6"/>
    <w:rsid w:val="001108BE"/>
  </w:style>
  <w:style w:type="character" w:customStyle="1" w:styleId="WW8Num225z7">
    <w:name w:val="WW8Num225z7"/>
    <w:rsid w:val="001108BE"/>
  </w:style>
  <w:style w:type="character" w:customStyle="1" w:styleId="WW8Num225z8">
    <w:name w:val="WW8Num225z8"/>
    <w:rsid w:val="001108BE"/>
  </w:style>
  <w:style w:type="character" w:customStyle="1" w:styleId="WW8Num226z0">
    <w:name w:val="WW8Num226z0"/>
    <w:rsid w:val="001108BE"/>
    <w:rPr>
      <w:b w:val="0"/>
      <w:sz w:val="21"/>
    </w:rPr>
  </w:style>
  <w:style w:type="character" w:customStyle="1" w:styleId="WW8Num226z1">
    <w:name w:val="WW8Num226z1"/>
    <w:rsid w:val="001108BE"/>
  </w:style>
  <w:style w:type="character" w:customStyle="1" w:styleId="WW8Num226z2">
    <w:name w:val="WW8Num226z2"/>
    <w:rsid w:val="001108BE"/>
  </w:style>
  <w:style w:type="character" w:customStyle="1" w:styleId="WW8Num226z3">
    <w:name w:val="WW8Num226z3"/>
    <w:rsid w:val="001108BE"/>
  </w:style>
  <w:style w:type="character" w:customStyle="1" w:styleId="WW8Num226z4">
    <w:name w:val="WW8Num226z4"/>
    <w:rsid w:val="001108BE"/>
  </w:style>
  <w:style w:type="character" w:customStyle="1" w:styleId="WW8Num226z5">
    <w:name w:val="WW8Num226z5"/>
    <w:rsid w:val="001108BE"/>
  </w:style>
  <w:style w:type="character" w:customStyle="1" w:styleId="WW8Num226z6">
    <w:name w:val="WW8Num226z6"/>
    <w:rsid w:val="001108BE"/>
  </w:style>
  <w:style w:type="character" w:customStyle="1" w:styleId="WW8Num226z7">
    <w:name w:val="WW8Num226z7"/>
    <w:rsid w:val="001108BE"/>
  </w:style>
  <w:style w:type="character" w:customStyle="1" w:styleId="WW8Num226z8">
    <w:name w:val="WW8Num226z8"/>
    <w:rsid w:val="001108BE"/>
  </w:style>
  <w:style w:type="character" w:customStyle="1" w:styleId="WW8Num227z0">
    <w:name w:val="WW8Num227z0"/>
    <w:rsid w:val="001108BE"/>
    <w:rPr>
      <w:b w:val="0"/>
      <w:sz w:val="21"/>
    </w:rPr>
  </w:style>
  <w:style w:type="character" w:customStyle="1" w:styleId="WW8Num227z1">
    <w:name w:val="WW8Num227z1"/>
    <w:rsid w:val="001108BE"/>
  </w:style>
  <w:style w:type="character" w:customStyle="1" w:styleId="WW8Num227z2">
    <w:name w:val="WW8Num227z2"/>
    <w:rsid w:val="001108BE"/>
  </w:style>
  <w:style w:type="character" w:customStyle="1" w:styleId="WW8Num227z3">
    <w:name w:val="WW8Num227z3"/>
    <w:rsid w:val="001108BE"/>
  </w:style>
  <w:style w:type="character" w:customStyle="1" w:styleId="WW8Num227z4">
    <w:name w:val="WW8Num227z4"/>
    <w:rsid w:val="001108BE"/>
  </w:style>
  <w:style w:type="character" w:customStyle="1" w:styleId="WW8Num227z5">
    <w:name w:val="WW8Num227z5"/>
    <w:rsid w:val="001108BE"/>
  </w:style>
  <w:style w:type="character" w:customStyle="1" w:styleId="WW8Num227z6">
    <w:name w:val="WW8Num227z6"/>
    <w:rsid w:val="001108BE"/>
  </w:style>
  <w:style w:type="character" w:customStyle="1" w:styleId="WW8Num227z7">
    <w:name w:val="WW8Num227z7"/>
    <w:rsid w:val="001108BE"/>
  </w:style>
  <w:style w:type="character" w:customStyle="1" w:styleId="WW8Num227z8">
    <w:name w:val="WW8Num227z8"/>
    <w:rsid w:val="001108BE"/>
  </w:style>
  <w:style w:type="character" w:customStyle="1" w:styleId="WW8Num228z0">
    <w:name w:val="WW8Num228z0"/>
    <w:rsid w:val="001108BE"/>
    <w:rPr>
      <w:b w:val="0"/>
      <w:sz w:val="21"/>
    </w:rPr>
  </w:style>
  <w:style w:type="character" w:customStyle="1" w:styleId="WW8Num228z1">
    <w:name w:val="WW8Num228z1"/>
    <w:rsid w:val="001108BE"/>
  </w:style>
  <w:style w:type="character" w:customStyle="1" w:styleId="WW8Num228z2">
    <w:name w:val="WW8Num228z2"/>
    <w:rsid w:val="001108BE"/>
  </w:style>
  <w:style w:type="character" w:customStyle="1" w:styleId="WW8Num228z3">
    <w:name w:val="WW8Num228z3"/>
    <w:rsid w:val="001108BE"/>
  </w:style>
  <w:style w:type="character" w:customStyle="1" w:styleId="WW8Num228z4">
    <w:name w:val="WW8Num228z4"/>
    <w:rsid w:val="001108BE"/>
  </w:style>
  <w:style w:type="character" w:customStyle="1" w:styleId="WW8Num228z5">
    <w:name w:val="WW8Num228z5"/>
    <w:rsid w:val="001108BE"/>
  </w:style>
  <w:style w:type="character" w:customStyle="1" w:styleId="WW8Num228z6">
    <w:name w:val="WW8Num228z6"/>
    <w:rsid w:val="001108BE"/>
  </w:style>
  <w:style w:type="character" w:customStyle="1" w:styleId="WW8Num228z7">
    <w:name w:val="WW8Num228z7"/>
    <w:rsid w:val="001108BE"/>
  </w:style>
  <w:style w:type="character" w:customStyle="1" w:styleId="WW8Num228z8">
    <w:name w:val="WW8Num228z8"/>
    <w:rsid w:val="001108BE"/>
  </w:style>
  <w:style w:type="character" w:customStyle="1" w:styleId="WW8Num229z0">
    <w:name w:val="WW8Num229z0"/>
    <w:rsid w:val="001108BE"/>
    <w:rPr>
      <w:b/>
      <w:color w:val="000000"/>
    </w:rPr>
  </w:style>
  <w:style w:type="character" w:customStyle="1" w:styleId="WW8Num229z1">
    <w:name w:val="WW8Num229z1"/>
    <w:rsid w:val="001108BE"/>
  </w:style>
  <w:style w:type="character" w:customStyle="1" w:styleId="WW8Num229z2">
    <w:name w:val="WW8Num229z2"/>
    <w:rsid w:val="001108BE"/>
  </w:style>
  <w:style w:type="character" w:customStyle="1" w:styleId="WW8Num229z3">
    <w:name w:val="WW8Num229z3"/>
    <w:rsid w:val="001108BE"/>
  </w:style>
  <w:style w:type="character" w:customStyle="1" w:styleId="WW8Num229z4">
    <w:name w:val="WW8Num229z4"/>
    <w:rsid w:val="001108BE"/>
  </w:style>
  <w:style w:type="character" w:customStyle="1" w:styleId="WW8Num229z5">
    <w:name w:val="WW8Num229z5"/>
    <w:rsid w:val="001108BE"/>
  </w:style>
  <w:style w:type="character" w:customStyle="1" w:styleId="WW8Num229z6">
    <w:name w:val="WW8Num229z6"/>
    <w:rsid w:val="001108BE"/>
  </w:style>
  <w:style w:type="character" w:customStyle="1" w:styleId="WW8Num229z7">
    <w:name w:val="WW8Num229z7"/>
    <w:rsid w:val="001108BE"/>
  </w:style>
  <w:style w:type="character" w:customStyle="1" w:styleId="WW8Num229z8">
    <w:name w:val="WW8Num229z8"/>
    <w:rsid w:val="001108BE"/>
  </w:style>
  <w:style w:type="character" w:customStyle="1" w:styleId="WW8Num230z0">
    <w:name w:val="WW8Num230z0"/>
    <w:rsid w:val="001108BE"/>
    <w:rPr>
      <w:b/>
      <w:color w:val="000000"/>
    </w:rPr>
  </w:style>
  <w:style w:type="character" w:customStyle="1" w:styleId="WW8Num230z1">
    <w:name w:val="WW8Num230z1"/>
    <w:rsid w:val="001108BE"/>
  </w:style>
  <w:style w:type="character" w:customStyle="1" w:styleId="WW8Num230z2">
    <w:name w:val="WW8Num230z2"/>
    <w:rsid w:val="001108BE"/>
  </w:style>
  <w:style w:type="character" w:customStyle="1" w:styleId="WW8Num230z3">
    <w:name w:val="WW8Num230z3"/>
    <w:rsid w:val="001108BE"/>
  </w:style>
  <w:style w:type="character" w:customStyle="1" w:styleId="WW8Num230z4">
    <w:name w:val="WW8Num230z4"/>
    <w:rsid w:val="001108BE"/>
  </w:style>
  <w:style w:type="character" w:customStyle="1" w:styleId="WW8Num230z5">
    <w:name w:val="WW8Num230z5"/>
    <w:rsid w:val="001108BE"/>
  </w:style>
  <w:style w:type="character" w:customStyle="1" w:styleId="WW8Num230z6">
    <w:name w:val="WW8Num230z6"/>
    <w:rsid w:val="001108BE"/>
  </w:style>
  <w:style w:type="character" w:customStyle="1" w:styleId="WW8Num230z7">
    <w:name w:val="WW8Num230z7"/>
    <w:rsid w:val="001108BE"/>
  </w:style>
  <w:style w:type="character" w:customStyle="1" w:styleId="WW8Num230z8">
    <w:name w:val="WW8Num230z8"/>
    <w:rsid w:val="001108BE"/>
  </w:style>
  <w:style w:type="character" w:customStyle="1" w:styleId="WW8Num231z0">
    <w:name w:val="WW8Num231z0"/>
    <w:rsid w:val="001108BE"/>
    <w:rPr>
      <w:b w:val="0"/>
      <w:sz w:val="21"/>
    </w:rPr>
  </w:style>
  <w:style w:type="character" w:customStyle="1" w:styleId="WW8Num231z1">
    <w:name w:val="WW8Num231z1"/>
    <w:rsid w:val="001108BE"/>
  </w:style>
  <w:style w:type="character" w:customStyle="1" w:styleId="WW8Num231z2">
    <w:name w:val="WW8Num231z2"/>
    <w:rsid w:val="001108BE"/>
  </w:style>
  <w:style w:type="character" w:customStyle="1" w:styleId="WW8Num231z3">
    <w:name w:val="WW8Num231z3"/>
    <w:rsid w:val="001108BE"/>
  </w:style>
  <w:style w:type="character" w:customStyle="1" w:styleId="WW8Num231z4">
    <w:name w:val="WW8Num231z4"/>
    <w:rsid w:val="001108BE"/>
  </w:style>
  <w:style w:type="character" w:customStyle="1" w:styleId="WW8Num231z5">
    <w:name w:val="WW8Num231z5"/>
    <w:rsid w:val="001108BE"/>
  </w:style>
  <w:style w:type="character" w:customStyle="1" w:styleId="WW8Num231z6">
    <w:name w:val="WW8Num231z6"/>
    <w:rsid w:val="001108BE"/>
  </w:style>
  <w:style w:type="character" w:customStyle="1" w:styleId="WW8Num231z7">
    <w:name w:val="WW8Num231z7"/>
    <w:rsid w:val="001108BE"/>
  </w:style>
  <w:style w:type="character" w:customStyle="1" w:styleId="WW8Num231z8">
    <w:name w:val="WW8Num231z8"/>
    <w:rsid w:val="001108BE"/>
  </w:style>
  <w:style w:type="character" w:customStyle="1" w:styleId="WW8Num232z0">
    <w:name w:val="WW8Num232z0"/>
    <w:rsid w:val="001108BE"/>
    <w:rPr>
      <w:b w:val="0"/>
    </w:rPr>
  </w:style>
  <w:style w:type="character" w:customStyle="1" w:styleId="WW8Num232z1">
    <w:name w:val="WW8Num232z1"/>
    <w:rsid w:val="001108BE"/>
  </w:style>
  <w:style w:type="character" w:customStyle="1" w:styleId="WW8Num232z2">
    <w:name w:val="WW8Num232z2"/>
    <w:rsid w:val="001108BE"/>
  </w:style>
  <w:style w:type="character" w:customStyle="1" w:styleId="WW8Num232z3">
    <w:name w:val="WW8Num232z3"/>
    <w:rsid w:val="001108BE"/>
  </w:style>
  <w:style w:type="character" w:customStyle="1" w:styleId="WW8Num232z4">
    <w:name w:val="WW8Num232z4"/>
    <w:rsid w:val="001108BE"/>
  </w:style>
  <w:style w:type="character" w:customStyle="1" w:styleId="WW8Num232z5">
    <w:name w:val="WW8Num232z5"/>
    <w:rsid w:val="001108BE"/>
  </w:style>
  <w:style w:type="character" w:customStyle="1" w:styleId="WW8Num232z6">
    <w:name w:val="WW8Num232z6"/>
    <w:rsid w:val="001108BE"/>
  </w:style>
  <w:style w:type="character" w:customStyle="1" w:styleId="WW8Num232z7">
    <w:name w:val="WW8Num232z7"/>
    <w:rsid w:val="001108BE"/>
  </w:style>
  <w:style w:type="character" w:customStyle="1" w:styleId="WW8Num232z8">
    <w:name w:val="WW8Num232z8"/>
    <w:rsid w:val="001108BE"/>
  </w:style>
  <w:style w:type="character" w:customStyle="1" w:styleId="WW8Num233z0">
    <w:name w:val="WW8Num233z0"/>
    <w:rsid w:val="001108BE"/>
    <w:rPr>
      <w:b/>
      <w:color w:val="000000"/>
    </w:rPr>
  </w:style>
  <w:style w:type="character" w:customStyle="1" w:styleId="WW8Num233z1">
    <w:name w:val="WW8Num233z1"/>
    <w:rsid w:val="001108BE"/>
  </w:style>
  <w:style w:type="character" w:customStyle="1" w:styleId="WW8Num233z2">
    <w:name w:val="WW8Num233z2"/>
    <w:rsid w:val="001108BE"/>
  </w:style>
  <w:style w:type="character" w:customStyle="1" w:styleId="WW8Num233z3">
    <w:name w:val="WW8Num233z3"/>
    <w:rsid w:val="001108BE"/>
  </w:style>
  <w:style w:type="character" w:customStyle="1" w:styleId="WW8Num233z4">
    <w:name w:val="WW8Num233z4"/>
    <w:rsid w:val="001108BE"/>
  </w:style>
  <w:style w:type="character" w:customStyle="1" w:styleId="WW8Num233z5">
    <w:name w:val="WW8Num233z5"/>
    <w:rsid w:val="001108BE"/>
  </w:style>
  <w:style w:type="character" w:customStyle="1" w:styleId="WW8Num233z6">
    <w:name w:val="WW8Num233z6"/>
    <w:rsid w:val="001108BE"/>
  </w:style>
  <w:style w:type="character" w:customStyle="1" w:styleId="WW8Num233z7">
    <w:name w:val="WW8Num233z7"/>
    <w:rsid w:val="001108BE"/>
  </w:style>
  <w:style w:type="character" w:customStyle="1" w:styleId="WW8Num233z8">
    <w:name w:val="WW8Num233z8"/>
    <w:rsid w:val="001108BE"/>
  </w:style>
  <w:style w:type="character" w:customStyle="1" w:styleId="WW8Num234z0">
    <w:name w:val="WW8Num234z0"/>
    <w:rsid w:val="001108BE"/>
    <w:rPr>
      <w:b/>
    </w:rPr>
  </w:style>
  <w:style w:type="character" w:customStyle="1" w:styleId="WW8Num234z1">
    <w:name w:val="WW8Num234z1"/>
    <w:rsid w:val="001108BE"/>
  </w:style>
  <w:style w:type="character" w:customStyle="1" w:styleId="WW8Num234z2">
    <w:name w:val="WW8Num234z2"/>
    <w:rsid w:val="001108BE"/>
  </w:style>
  <w:style w:type="character" w:customStyle="1" w:styleId="WW8Num234z3">
    <w:name w:val="WW8Num234z3"/>
    <w:rsid w:val="001108BE"/>
  </w:style>
  <w:style w:type="character" w:customStyle="1" w:styleId="WW8Num234z4">
    <w:name w:val="WW8Num234z4"/>
    <w:rsid w:val="001108BE"/>
  </w:style>
  <w:style w:type="character" w:customStyle="1" w:styleId="WW8Num234z5">
    <w:name w:val="WW8Num234z5"/>
    <w:rsid w:val="001108BE"/>
  </w:style>
  <w:style w:type="character" w:customStyle="1" w:styleId="WW8Num234z6">
    <w:name w:val="WW8Num234z6"/>
    <w:rsid w:val="001108BE"/>
  </w:style>
  <w:style w:type="character" w:customStyle="1" w:styleId="WW8Num234z7">
    <w:name w:val="WW8Num234z7"/>
    <w:rsid w:val="001108BE"/>
  </w:style>
  <w:style w:type="character" w:customStyle="1" w:styleId="WW8Num234z8">
    <w:name w:val="WW8Num234z8"/>
    <w:rsid w:val="001108BE"/>
  </w:style>
  <w:style w:type="character" w:customStyle="1" w:styleId="WW8Num235z0">
    <w:name w:val="WW8Num235z0"/>
    <w:rsid w:val="001108BE"/>
    <w:rPr>
      <w:b/>
    </w:rPr>
  </w:style>
  <w:style w:type="character" w:customStyle="1" w:styleId="WW8Num235z1">
    <w:name w:val="WW8Num235z1"/>
    <w:rsid w:val="001108BE"/>
  </w:style>
  <w:style w:type="character" w:customStyle="1" w:styleId="WW8Num235z2">
    <w:name w:val="WW8Num235z2"/>
    <w:rsid w:val="001108BE"/>
  </w:style>
  <w:style w:type="character" w:customStyle="1" w:styleId="WW8Num235z3">
    <w:name w:val="WW8Num235z3"/>
    <w:rsid w:val="001108BE"/>
  </w:style>
  <w:style w:type="character" w:customStyle="1" w:styleId="WW8Num235z4">
    <w:name w:val="WW8Num235z4"/>
    <w:rsid w:val="001108BE"/>
  </w:style>
  <w:style w:type="character" w:customStyle="1" w:styleId="WW8Num235z5">
    <w:name w:val="WW8Num235z5"/>
    <w:rsid w:val="001108BE"/>
  </w:style>
  <w:style w:type="character" w:customStyle="1" w:styleId="WW8Num235z6">
    <w:name w:val="WW8Num235z6"/>
    <w:rsid w:val="001108BE"/>
  </w:style>
  <w:style w:type="character" w:customStyle="1" w:styleId="WW8Num235z7">
    <w:name w:val="WW8Num235z7"/>
    <w:rsid w:val="001108BE"/>
  </w:style>
  <w:style w:type="character" w:customStyle="1" w:styleId="WW8Num235z8">
    <w:name w:val="WW8Num235z8"/>
    <w:rsid w:val="001108BE"/>
  </w:style>
  <w:style w:type="character" w:customStyle="1" w:styleId="WW8Num236z0">
    <w:name w:val="WW8Num236z0"/>
    <w:rsid w:val="001108BE"/>
    <w:rPr>
      <w:b/>
    </w:rPr>
  </w:style>
  <w:style w:type="character" w:customStyle="1" w:styleId="WW8Num236z1">
    <w:name w:val="WW8Num236z1"/>
    <w:rsid w:val="001108BE"/>
  </w:style>
  <w:style w:type="character" w:customStyle="1" w:styleId="WW8Num236z2">
    <w:name w:val="WW8Num236z2"/>
    <w:rsid w:val="001108BE"/>
  </w:style>
  <w:style w:type="character" w:customStyle="1" w:styleId="WW8Num236z3">
    <w:name w:val="WW8Num236z3"/>
    <w:rsid w:val="001108BE"/>
  </w:style>
  <w:style w:type="character" w:customStyle="1" w:styleId="WW8Num236z4">
    <w:name w:val="WW8Num236z4"/>
    <w:rsid w:val="001108BE"/>
  </w:style>
  <w:style w:type="character" w:customStyle="1" w:styleId="WW8Num236z5">
    <w:name w:val="WW8Num236z5"/>
    <w:rsid w:val="001108BE"/>
  </w:style>
  <w:style w:type="character" w:customStyle="1" w:styleId="WW8Num236z6">
    <w:name w:val="WW8Num236z6"/>
    <w:rsid w:val="001108BE"/>
  </w:style>
  <w:style w:type="character" w:customStyle="1" w:styleId="WW8Num236z7">
    <w:name w:val="WW8Num236z7"/>
    <w:rsid w:val="001108BE"/>
  </w:style>
  <w:style w:type="character" w:customStyle="1" w:styleId="WW8Num236z8">
    <w:name w:val="WW8Num236z8"/>
    <w:rsid w:val="001108BE"/>
  </w:style>
  <w:style w:type="character" w:customStyle="1" w:styleId="WW8Num237z0">
    <w:name w:val="WW8Num237z0"/>
    <w:rsid w:val="001108BE"/>
    <w:rPr>
      <w:b w:val="0"/>
      <w:sz w:val="24"/>
    </w:rPr>
  </w:style>
  <w:style w:type="character" w:customStyle="1" w:styleId="WW8Num237z1">
    <w:name w:val="WW8Num237z1"/>
    <w:rsid w:val="001108BE"/>
  </w:style>
  <w:style w:type="character" w:customStyle="1" w:styleId="WW8Num237z2">
    <w:name w:val="WW8Num237z2"/>
    <w:rsid w:val="001108BE"/>
  </w:style>
  <w:style w:type="character" w:customStyle="1" w:styleId="WW8Num237z3">
    <w:name w:val="WW8Num237z3"/>
    <w:rsid w:val="001108BE"/>
  </w:style>
  <w:style w:type="character" w:customStyle="1" w:styleId="WW8Num237z4">
    <w:name w:val="WW8Num237z4"/>
    <w:rsid w:val="001108BE"/>
  </w:style>
  <w:style w:type="character" w:customStyle="1" w:styleId="WW8Num237z5">
    <w:name w:val="WW8Num237z5"/>
    <w:rsid w:val="001108BE"/>
  </w:style>
  <w:style w:type="character" w:customStyle="1" w:styleId="WW8Num237z6">
    <w:name w:val="WW8Num237z6"/>
    <w:rsid w:val="001108BE"/>
  </w:style>
  <w:style w:type="character" w:customStyle="1" w:styleId="WW8Num237z7">
    <w:name w:val="WW8Num237z7"/>
    <w:rsid w:val="001108BE"/>
  </w:style>
  <w:style w:type="character" w:customStyle="1" w:styleId="WW8Num237z8">
    <w:name w:val="WW8Num237z8"/>
    <w:rsid w:val="001108BE"/>
  </w:style>
  <w:style w:type="character" w:customStyle="1" w:styleId="WW8Num238z0">
    <w:name w:val="WW8Num238z0"/>
    <w:rsid w:val="001108BE"/>
    <w:rPr>
      <w:b/>
      <w:color w:val="000000"/>
    </w:rPr>
  </w:style>
  <w:style w:type="character" w:customStyle="1" w:styleId="WW8Num238z1">
    <w:name w:val="WW8Num238z1"/>
    <w:rsid w:val="001108BE"/>
  </w:style>
  <w:style w:type="character" w:customStyle="1" w:styleId="WW8Num238z2">
    <w:name w:val="WW8Num238z2"/>
    <w:rsid w:val="001108BE"/>
  </w:style>
  <w:style w:type="character" w:customStyle="1" w:styleId="WW8Num238z3">
    <w:name w:val="WW8Num238z3"/>
    <w:rsid w:val="001108BE"/>
  </w:style>
  <w:style w:type="character" w:customStyle="1" w:styleId="WW8Num238z4">
    <w:name w:val="WW8Num238z4"/>
    <w:rsid w:val="001108BE"/>
  </w:style>
  <w:style w:type="character" w:customStyle="1" w:styleId="WW8Num238z5">
    <w:name w:val="WW8Num238z5"/>
    <w:rsid w:val="001108BE"/>
  </w:style>
  <w:style w:type="character" w:customStyle="1" w:styleId="WW8Num238z6">
    <w:name w:val="WW8Num238z6"/>
    <w:rsid w:val="001108BE"/>
  </w:style>
  <w:style w:type="character" w:customStyle="1" w:styleId="WW8Num238z7">
    <w:name w:val="WW8Num238z7"/>
    <w:rsid w:val="001108BE"/>
  </w:style>
  <w:style w:type="character" w:customStyle="1" w:styleId="WW8Num238z8">
    <w:name w:val="WW8Num238z8"/>
    <w:rsid w:val="001108BE"/>
  </w:style>
  <w:style w:type="character" w:customStyle="1" w:styleId="WW8Num239z0">
    <w:name w:val="WW8Num239z0"/>
    <w:rsid w:val="001108BE"/>
    <w:rPr>
      <w:b w:val="0"/>
      <w:sz w:val="21"/>
    </w:rPr>
  </w:style>
  <w:style w:type="character" w:customStyle="1" w:styleId="WW8Num239z1">
    <w:name w:val="WW8Num239z1"/>
    <w:rsid w:val="001108BE"/>
  </w:style>
  <w:style w:type="character" w:customStyle="1" w:styleId="WW8Num239z2">
    <w:name w:val="WW8Num239z2"/>
    <w:rsid w:val="001108BE"/>
  </w:style>
  <w:style w:type="character" w:customStyle="1" w:styleId="WW8Num239z3">
    <w:name w:val="WW8Num239z3"/>
    <w:rsid w:val="001108BE"/>
  </w:style>
  <w:style w:type="character" w:customStyle="1" w:styleId="WW8Num239z4">
    <w:name w:val="WW8Num239z4"/>
    <w:rsid w:val="001108BE"/>
  </w:style>
  <w:style w:type="character" w:customStyle="1" w:styleId="WW8Num239z5">
    <w:name w:val="WW8Num239z5"/>
    <w:rsid w:val="001108BE"/>
  </w:style>
  <w:style w:type="character" w:customStyle="1" w:styleId="WW8Num239z6">
    <w:name w:val="WW8Num239z6"/>
    <w:rsid w:val="001108BE"/>
  </w:style>
  <w:style w:type="character" w:customStyle="1" w:styleId="WW8Num239z7">
    <w:name w:val="WW8Num239z7"/>
    <w:rsid w:val="001108BE"/>
  </w:style>
  <w:style w:type="character" w:customStyle="1" w:styleId="WW8Num239z8">
    <w:name w:val="WW8Num239z8"/>
    <w:rsid w:val="001108BE"/>
  </w:style>
  <w:style w:type="character" w:customStyle="1" w:styleId="WW8Num240z0">
    <w:name w:val="WW8Num240z0"/>
    <w:rsid w:val="001108BE"/>
    <w:rPr>
      <w:b/>
      <w:color w:val="000000"/>
    </w:rPr>
  </w:style>
  <w:style w:type="character" w:customStyle="1" w:styleId="WW8Num240z1">
    <w:name w:val="WW8Num240z1"/>
    <w:rsid w:val="001108BE"/>
  </w:style>
  <w:style w:type="character" w:customStyle="1" w:styleId="WW8Num240z2">
    <w:name w:val="WW8Num240z2"/>
    <w:rsid w:val="001108BE"/>
  </w:style>
  <w:style w:type="character" w:customStyle="1" w:styleId="WW8Num240z3">
    <w:name w:val="WW8Num240z3"/>
    <w:rsid w:val="001108BE"/>
  </w:style>
  <w:style w:type="character" w:customStyle="1" w:styleId="WW8Num240z4">
    <w:name w:val="WW8Num240z4"/>
    <w:rsid w:val="001108BE"/>
  </w:style>
  <w:style w:type="character" w:customStyle="1" w:styleId="WW8Num240z5">
    <w:name w:val="WW8Num240z5"/>
    <w:rsid w:val="001108BE"/>
  </w:style>
  <w:style w:type="character" w:customStyle="1" w:styleId="WW8Num240z6">
    <w:name w:val="WW8Num240z6"/>
    <w:rsid w:val="001108BE"/>
  </w:style>
  <w:style w:type="character" w:customStyle="1" w:styleId="WW8Num240z7">
    <w:name w:val="WW8Num240z7"/>
    <w:rsid w:val="001108BE"/>
  </w:style>
  <w:style w:type="character" w:customStyle="1" w:styleId="WW8Num240z8">
    <w:name w:val="WW8Num240z8"/>
    <w:rsid w:val="001108BE"/>
  </w:style>
  <w:style w:type="character" w:customStyle="1" w:styleId="WW8Num241z0">
    <w:name w:val="WW8Num241z0"/>
    <w:rsid w:val="001108BE"/>
    <w:rPr>
      <w:b/>
    </w:rPr>
  </w:style>
  <w:style w:type="character" w:customStyle="1" w:styleId="WW8Num241z1">
    <w:name w:val="WW8Num241z1"/>
    <w:rsid w:val="001108BE"/>
  </w:style>
  <w:style w:type="character" w:customStyle="1" w:styleId="WW8Num241z2">
    <w:name w:val="WW8Num241z2"/>
    <w:rsid w:val="001108BE"/>
  </w:style>
  <w:style w:type="character" w:customStyle="1" w:styleId="WW8Num241z3">
    <w:name w:val="WW8Num241z3"/>
    <w:rsid w:val="001108BE"/>
  </w:style>
  <w:style w:type="character" w:customStyle="1" w:styleId="WW8Num241z4">
    <w:name w:val="WW8Num241z4"/>
    <w:rsid w:val="001108BE"/>
  </w:style>
  <w:style w:type="character" w:customStyle="1" w:styleId="WW8Num241z5">
    <w:name w:val="WW8Num241z5"/>
    <w:rsid w:val="001108BE"/>
  </w:style>
  <w:style w:type="character" w:customStyle="1" w:styleId="WW8Num241z6">
    <w:name w:val="WW8Num241z6"/>
    <w:rsid w:val="001108BE"/>
  </w:style>
  <w:style w:type="character" w:customStyle="1" w:styleId="WW8Num241z7">
    <w:name w:val="WW8Num241z7"/>
    <w:rsid w:val="001108BE"/>
  </w:style>
  <w:style w:type="character" w:customStyle="1" w:styleId="WW8Num241z8">
    <w:name w:val="WW8Num241z8"/>
    <w:rsid w:val="001108BE"/>
  </w:style>
  <w:style w:type="character" w:customStyle="1" w:styleId="WW8Num242z0">
    <w:name w:val="WW8Num242z0"/>
    <w:rsid w:val="001108BE"/>
    <w:rPr>
      <w:b/>
      <w:color w:val="000000"/>
    </w:rPr>
  </w:style>
  <w:style w:type="character" w:customStyle="1" w:styleId="WW8Num242z1">
    <w:name w:val="WW8Num242z1"/>
    <w:rsid w:val="001108BE"/>
  </w:style>
  <w:style w:type="character" w:customStyle="1" w:styleId="WW8Num242z2">
    <w:name w:val="WW8Num242z2"/>
    <w:rsid w:val="001108BE"/>
  </w:style>
  <w:style w:type="character" w:customStyle="1" w:styleId="WW8Num242z3">
    <w:name w:val="WW8Num242z3"/>
    <w:rsid w:val="001108BE"/>
  </w:style>
  <w:style w:type="character" w:customStyle="1" w:styleId="WW8Num242z4">
    <w:name w:val="WW8Num242z4"/>
    <w:rsid w:val="001108BE"/>
  </w:style>
  <w:style w:type="character" w:customStyle="1" w:styleId="WW8Num242z5">
    <w:name w:val="WW8Num242z5"/>
    <w:rsid w:val="001108BE"/>
  </w:style>
  <w:style w:type="character" w:customStyle="1" w:styleId="WW8Num242z6">
    <w:name w:val="WW8Num242z6"/>
    <w:rsid w:val="001108BE"/>
  </w:style>
  <w:style w:type="character" w:customStyle="1" w:styleId="WW8Num242z7">
    <w:name w:val="WW8Num242z7"/>
    <w:rsid w:val="001108BE"/>
  </w:style>
  <w:style w:type="character" w:customStyle="1" w:styleId="WW8Num242z8">
    <w:name w:val="WW8Num242z8"/>
    <w:rsid w:val="001108BE"/>
  </w:style>
  <w:style w:type="character" w:customStyle="1" w:styleId="WW8Num243z0">
    <w:name w:val="WW8Num243z0"/>
    <w:rsid w:val="001108BE"/>
    <w:rPr>
      <w:rFonts w:ascii="Times New Roman" w:hAnsi="Times New Roman" w:cs="Times New Roman"/>
      <w:b/>
      <w:bCs/>
      <w:spacing w:val="-13"/>
      <w:sz w:val="24"/>
      <w:szCs w:val="24"/>
    </w:rPr>
  </w:style>
  <w:style w:type="character" w:customStyle="1" w:styleId="WW8Num243z1">
    <w:name w:val="WW8Num243z1"/>
    <w:rsid w:val="001108BE"/>
  </w:style>
  <w:style w:type="character" w:customStyle="1" w:styleId="WW8Num243z2">
    <w:name w:val="WW8Num243z2"/>
    <w:rsid w:val="001108BE"/>
  </w:style>
  <w:style w:type="character" w:customStyle="1" w:styleId="WW8Num243z3">
    <w:name w:val="WW8Num243z3"/>
    <w:rsid w:val="001108BE"/>
  </w:style>
  <w:style w:type="character" w:customStyle="1" w:styleId="WW8Num243z4">
    <w:name w:val="WW8Num243z4"/>
    <w:rsid w:val="001108BE"/>
  </w:style>
  <w:style w:type="character" w:customStyle="1" w:styleId="WW8Num243z5">
    <w:name w:val="WW8Num243z5"/>
    <w:rsid w:val="001108BE"/>
  </w:style>
  <w:style w:type="character" w:customStyle="1" w:styleId="WW8Num243z6">
    <w:name w:val="WW8Num243z6"/>
    <w:rsid w:val="001108BE"/>
  </w:style>
  <w:style w:type="character" w:customStyle="1" w:styleId="WW8Num243z7">
    <w:name w:val="WW8Num243z7"/>
    <w:rsid w:val="001108BE"/>
  </w:style>
  <w:style w:type="character" w:customStyle="1" w:styleId="WW8Num243z8">
    <w:name w:val="WW8Num243z8"/>
    <w:rsid w:val="001108BE"/>
  </w:style>
  <w:style w:type="character" w:customStyle="1" w:styleId="WW8Num244z0">
    <w:name w:val="WW8Num244z0"/>
    <w:rsid w:val="001108BE"/>
    <w:rPr>
      <w:b/>
    </w:rPr>
  </w:style>
  <w:style w:type="character" w:customStyle="1" w:styleId="WW8Num244z1">
    <w:name w:val="WW8Num244z1"/>
    <w:rsid w:val="001108BE"/>
  </w:style>
  <w:style w:type="character" w:customStyle="1" w:styleId="WW8Num244z2">
    <w:name w:val="WW8Num244z2"/>
    <w:rsid w:val="001108BE"/>
  </w:style>
  <w:style w:type="character" w:customStyle="1" w:styleId="WW8Num244z3">
    <w:name w:val="WW8Num244z3"/>
    <w:rsid w:val="001108BE"/>
  </w:style>
  <w:style w:type="character" w:customStyle="1" w:styleId="WW8Num244z4">
    <w:name w:val="WW8Num244z4"/>
    <w:rsid w:val="001108BE"/>
  </w:style>
  <w:style w:type="character" w:customStyle="1" w:styleId="WW8Num244z5">
    <w:name w:val="WW8Num244z5"/>
    <w:rsid w:val="001108BE"/>
  </w:style>
  <w:style w:type="character" w:customStyle="1" w:styleId="WW8Num244z6">
    <w:name w:val="WW8Num244z6"/>
    <w:rsid w:val="001108BE"/>
  </w:style>
  <w:style w:type="character" w:customStyle="1" w:styleId="WW8Num244z7">
    <w:name w:val="WW8Num244z7"/>
    <w:rsid w:val="001108BE"/>
  </w:style>
  <w:style w:type="character" w:customStyle="1" w:styleId="WW8Num244z8">
    <w:name w:val="WW8Num244z8"/>
    <w:rsid w:val="001108BE"/>
  </w:style>
  <w:style w:type="character" w:customStyle="1" w:styleId="WW8Num245z0">
    <w:name w:val="WW8Num245z0"/>
    <w:rsid w:val="001108BE"/>
    <w:rPr>
      <w:b w:val="0"/>
      <w:sz w:val="21"/>
    </w:rPr>
  </w:style>
  <w:style w:type="character" w:customStyle="1" w:styleId="WW8Num245z1">
    <w:name w:val="WW8Num245z1"/>
    <w:rsid w:val="001108BE"/>
  </w:style>
  <w:style w:type="character" w:customStyle="1" w:styleId="WW8Num245z2">
    <w:name w:val="WW8Num245z2"/>
    <w:rsid w:val="001108BE"/>
  </w:style>
  <w:style w:type="character" w:customStyle="1" w:styleId="WW8Num245z3">
    <w:name w:val="WW8Num245z3"/>
    <w:rsid w:val="001108BE"/>
  </w:style>
  <w:style w:type="character" w:customStyle="1" w:styleId="WW8Num245z4">
    <w:name w:val="WW8Num245z4"/>
    <w:rsid w:val="001108BE"/>
  </w:style>
  <w:style w:type="character" w:customStyle="1" w:styleId="WW8Num245z5">
    <w:name w:val="WW8Num245z5"/>
    <w:rsid w:val="001108BE"/>
  </w:style>
  <w:style w:type="character" w:customStyle="1" w:styleId="WW8Num245z6">
    <w:name w:val="WW8Num245z6"/>
    <w:rsid w:val="001108BE"/>
  </w:style>
  <w:style w:type="character" w:customStyle="1" w:styleId="WW8Num245z7">
    <w:name w:val="WW8Num245z7"/>
    <w:rsid w:val="001108BE"/>
  </w:style>
  <w:style w:type="character" w:customStyle="1" w:styleId="WW8Num245z8">
    <w:name w:val="WW8Num245z8"/>
    <w:rsid w:val="001108BE"/>
  </w:style>
  <w:style w:type="character" w:customStyle="1" w:styleId="WW8Num246z0">
    <w:name w:val="WW8Num246z0"/>
    <w:rsid w:val="001108BE"/>
    <w:rPr>
      <w:b/>
      <w:color w:val="000000"/>
    </w:rPr>
  </w:style>
  <w:style w:type="character" w:customStyle="1" w:styleId="WW8Num246z1">
    <w:name w:val="WW8Num246z1"/>
    <w:rsid w:val="001108BE"/>
  </w:style>
  <w:style w:type="character" w:customStyle="1" w:styleId="WW8Num246z2">
    <w:name w:val="WW8Num246z2"/>
    <w:rsid w:val="001108BE"/>
  </w:style>
  <w:style w:type="character" w:customStyle="1" w:styleId="WW8Num246z3">
    <w:name w:val="WW8Num246z3"/>
    <w:rsid w:val="001108BE"/>
  </w:style>
  <w:style w:type="character" w:customStyle="1" w:styleId="WW8Num246z4">
    <w:name w:val="WW8Num246z4"/>
    <w:rsid w:val="001108BE"/>
  </w:style>
  <w:style w:type="character" w:customStyle="1" w:styleId="WW8Num246z5">
    <w:name w:val="WW8Num246z5"/>
    <w:rsid w:val="001108BE"/>
  </w:style>
  <w:style w:type="character" w:customStyle="1" w:styleId="WW8Num246z6">
    <w:name w:val="WW8Num246z6"/>
    <w:rsid w:val="001108BE"/>
  </w:style>
  <w:style w:type="character" w:customStyle="1" w:styleId="WW8Num246z7">
    <w:name w:val="WW8Num246z7"/>
    <w:rsid w:val="001108BE"/>
  </w:style>
  <w:style w:type="character" w:customStyle="1" w:styleId="WW8Num246z8">
    <w:name w:val="WW8Num246z8"/>
    <w:rsid w:val="001108BE"/>
  </w:style>
  <w:style w:type="character" w:customStyle="1" w:styleId="WW8Num247z0">
    <w:name w:val="WW8Num247z0"/>
    <w:rsid w:val="001108BE"/>
    <w:rPr>
      <w:b w:val="0"/>
      <w:sz w:val="24"/>
    </w:rPr>
  </w:style>
  <w:style w:type="character" w:customStyle="1" w:styleId="WW8Num247z1">
    <w:name w:val="WW8Num247z1"/>
    <w:rsid w:val="001108BE"/>
  </w:style>
  <w:style w:type="character" w:customStyle="1" w:styleId="WW8Num247z2">
    <w:name w:val="WW8Num247z2"/>
    <w:rsid w:val="001108BE"/>
  </w:style>
  <w:style w:type="character" w:customStyle="1" w:styleId="WW8Num247z3">
    <w:name w:val="WW8Num247z3"/>
    <w:rsid w:val="001108BE"/>
  </w:style>
  <w:style w:type="character" w:customStyle="1" w:styleId="WW8Num247z4">
    <w:name w:val="WW8Num247z4"/>
    <w:rsid w:val="001108BE"/>
  </w:style>
  <w:style w:type="character" w:customStyle="1" w:styleId="WW8Num247z5">
    <w:name w:val="WW8Num247z5"/>
    <w:rsid w:val="001108BE"/>
  </w:style>
  <w:style w:type="character" w:customStyle="1" w:styleId="WW8Num247z6">
    <w:name w:val="WW8Num247z6"/>
    <w:rsid w:val="001108BE"/>
  </w:style>
  <w:style w:type="character" w:customStyle="1" w:styleId="WW8Num247z7">
    <w:name w:val="WW8Num247z7"/>
    <w:rsid w:val="001108BE"/>
  </w:style>
  <w:style w:type="character" w:customStyle="1" w:styleId="WW8Num247z8">
    <w:name w:val="WW8Num247z8"/>
    <w:rsid w:val="001108BE"/>
  </w:style>
  <w:style w:type="character" w:customStyle="1" w:styleId="WW8Num248z0">
    <w:name w:val="WW8Num248z0"/>
    <w:rsid w:val="001108BE"/>
    <w:rPr>
      <w:b/>
    </w:rPr>
  </w:style>
  <w:style w:type="character" w:customStyle="1" w:styleId="WW8Num248z1">
    <w:name w:val="WW8Num248z1"/>
    <w:rsid w:val="001108BE"/>
  </w:style>
  <w:style w:type="character" w:customStyle="1" w:styleId="WW8Num248z2">
    <w:name w:val="WW8Num248z2"/>
    <w:rsid w:val="001108BE"/>
  </w:style>
  <w:style w:type="character" w:customStyle="1" w:styleId="WW8Num248z3">
    <w:name w:val="WW8Num248z3"/>
    <w:rsid w:val="001108BE"/>
  </w:style>
  <w:style w:type="character" w:customStyle="1" w:styleId="WW8Num248z4">
    <w:name w:val="WW8Num248z4"/>
    <w:rsid w:val="001108BE"/>
  </w:style>
  <w:style w:type="character" w:customStyle="1" w:styleId="WW8Num248z5">
    <w:name w:val="WW8Num248z5"/>
    <w:rsid w:val="001108BE"/>
  </w:style>
  <w:style w:type="character" w:customStyle="1" w:styleId="WW8Num248z6">
    <w:name w:val="WW8Num248z6"/>
    <w:rsid w:val="001108BE"/>
  </w:style>
  <w:style w:type="character" w:customStyle="1" w:styleId="WW8Num248z7">
    <w:name w:val="WW8Num248z7"/>
    <w:rsid w:val="001108BE"/>
  </w:style>
  <w:style w:type="character" w:customStyle="1" w:styleId="WW8Num248z8">
    <w:name w:val="WW8Num248z8"/>
    <w:rsid w:val="001108BE"/>
  </w:style>
  <w:style w:type="character" w:customStyle="1" w:styleId="WW8Num249z0">
    <w:name w:val="WW8Num249z0"/>
    <w:rsid w:val="001108BE"/>
    <w:rPr>
      <w:b w:val="0"/>
      <w:sz w:val="21"/>
    </w:rPr>
  </w:style>
  <w:style w:type="character" w:customStyle="1" w:styleId="WW8Num249z1">
    <w:name w:val="WW8Num249z1"/>
    <w:rsid w:val="001108BE"/>
  </w:style>
  <w:style w:type="character" w:customStyle="1" w:styleId="WW8Num249z2">
    <w:name w:val="WW8Num249z2"/>
    <w:rsid w:val="001108BE"/>
  </w:style>
  <w:style w:type="character" w:customStyle="1" w:styleId="WW8Num249z3">
    <w:name w:val="WW8Num249z3"/>
    <w:rsid w:val="001108BE"/>
  </w:style>
  <w:style w:type="character" w:customStyle="1" w:styleId="WW8Num249z4">
    <w:name w:val="WW8Num249z4"/>
    <w:rsid w:val="001108BE"/>
  </w:style>
  <w:style w:type="character" w:customStyle="1" w:styleId="WW8Num249z5">
    <w:name w:val="WW8Num249z5"/>
    <w:rsid w:val="001108BE"/>
  </w:style>
  <w:style w:type="character" w:customStyle="1" w:styleId="WW8Num249z6">
    <w:name w:val="WW8Num249z6"/>
    <w:rsid w:val="001108BE"/>
  </w:style>
  <w:style w:type="character" w:customStyle="1" w:styleId="WW8Num249z7">
    <w:name w:val="WW8Num249z7"/>
    <w:rsid w:val="001108BE"/>
  </w:style>
  <w:style w:type="character" w:customStyle="1" w:styleId="WW8Num249z8">
    <w:name w:val="WW8Num249z8"/>
    <w:rsid w:val="001108BE"/>
  </w:style>
  <w:style w:type="character" w:customStyle="1" w:styleId="WW8Num250z0">
    <w:name w:val="WW8Num250z0"/>
    <w:rsid w:val="001108BE"/>
  </w:style>
  <w:style w:type="character" w:customStyle="1" w:styleId="WW8Num250z1">
    <w:name w:val="WW8Num250z1"/>
    <w:rsid w:val="001108BE"/>
  </w:style>
  <w:style w:type="character" w:customStyle="1" w:styleId="WW8Num250z2">
    <w:name w:val="WW8Num250z2"/>
    <w:rsid w:val="001108BE"/>
  </w:style>
  <w:style w:type="character" w:customStyle="1" w:styleId="WW8Num250z3">
    <w:name w:val="WW8Num250z3"/>
    <w:rsid w:val="001108BE"/>
  </w:style>
  <w:style w:type="character" w:customStyle="1" w:styleId="WW8Num250z4">
    <w:name w:val="WW8Num250z4"/>
    <w:rsid w:val="001108BE"/>
  </w:style>
  <w:style w:type="character" w:customStyle="1" w:styleId="WW8Num250z5">
    <w:name w:val="WW8Num250z5"/>
    <w:rsid w:val="001108BE"/>
  </w:style>
  <w:style w:type="character" w:customStyle="1" w:styleId="WW8Num250z6">
    <w:name w:val="WW8Num250z6"/>
    <w:rsid w:val="001108BE"/>
  </w:style>
  <w:style w:type="character" w:customStyle="1" w:styleId="WW8Num250z7">
    <w:name w:val="WW8Num250z7"/>
    <w:rsid w:val="001108BE"/>
  </w:style>
  <w:style w:type="character" w:customStyle="1" w:styleId="WW8Num250z8">
    <w:name w:val="WW8Num250z8"/>
    <w:rsid w:val="001108BE"/>
  </w:style>
  <w:style w:type="character" w:customStyle="1" w:styleId="WW8Num251z0">
    <w:name w:val="WW8Num251z0"/>
    <w:rsid w:val="001108BE"/>
    <w:rPr>
      <w:b w:val="0"/>
      <w:sz w:val="21"/>
    </w:rPr>
  </w:style>
  <w:style w:type="character" w:customStyle="1" w:styleId="WW8Num251z1">
    <w:name w:val="WW8Num251z1"/>
    <w:rsid w:val="001108BE"/>
  </w:style>
  <w:style w:type="character" w:customStyle="1" w:styleId="WW8Num251z2">
    <w:name w:val="WW8Num251z2"/>
    <w:rsid w:val="001108BE"/>
  </w:style>
  <w:style w:type="character" w:customStyle="1" w:styleId="WW8Num251z3">
    <w:name w:val="WW8Num251z3"/>
    <w:rsid w:val="001108BE"/>
  </w:style>
  <w:style w:type="character" w:customStyle="1" w:styleId="WW8Num251z4">
    <w:name w:val="WW8Num251z4"/>
    <w:rsid w:val="001108BE"/>
  </w:style>
  <w:style w:type="character" w:customStyle="1" w:styleId="WW8Num251z5">
    <w:name w:val="WW8Num251z5"/>
    <w:rsid w:val="001108BE"/>
  </w:style>
  <w:style w:type="character" w:customStyle="1" w:styleId="WW8Num251z6">
    <w:name w:val="WW8Num251z6"/>
    <w:rsid w:val="001108BE"/>
  </w:style>
  <w:style w:type="character" w:customStyle="1" w:styleId="WW8Num251z7">
    <w:name w:val="WW8Num251z7"/>
    <w:rsid w:val="001108BE"/>
  </w:style>
  <w:style w:type="character" w:customStyle="1" w:styleId="WW8Num251z8">
    <w:name w:val="WW8Num251z8"/>
    <w:rsid w:val="001108BE"/>
  </w:style>
  <w:style w:type="character" w:customStyle="1" w:styleId="WW8Num252z0">
    <w:name w:val="WW8Num252z0"/>
    <w:rsid w:val="001108BE"/>
    <w:rPr>
      <w:b/>
      <w:color w:val="000000"/>
    </w:rPr>
  </w:style>
  <w:style w:type="character" w:customStyle="1" w:styleId="WW8Num252z1">
    <w:name w:val="WW8Num252z1"/>
    <w:rsid w:val="001108BE"/>
  </w:style>
  <w:style w:type="character" w:customStyle="1" w:styleId="WW8Num252z2">
    <w:name w:val="WW8Num252z2"/>
    <w:rsid w:val="001108BE"/>
  </w:style>
  <w:style w:type="character" w:customStyle="1" w:styleId="WW8Num252z3">
    <w:name w:val="WW8Num252z3"/>
    <w:rsid w:val="001108BE"/>
  </w:style>
  <w:style w:type="character" w:customStyle="1" w:styleId="WW8Num252z4">
    <w:name w:val="WW8Num252z4"/>
    <w:rsid w:val="001108BE"/>
  </w:style>
  <w:style w:type="character" w:customStyle="1" w:styleId="WW8Num252z5">
    <w:name w:val="WW8Num252z5"/>
    <w:rsid w:val="001108BE"/>
  </w:style>
  <w:style w:type="character" w:customStyle="1" w:styleId="WW8Num252z6">
    <w:name w:val="WW8Num252z6"/>
    <w:rsid w:val="001108BE"/>
  </w:style>
  <w:style w:type="character" w:customStyle="1" w:styleId="WW8Num252z7">
    <w:name w:val="WW8Num252z7"/>
    <w:rsid w:val="001108BE"/>
  </w:style>
  <w:style w:type="character" w:customStyle="1" w:styleId="WW8Num252z8">
    <w:name w:val="WW8Num252z8"/>
    <w:rsid w:val="001108BE"/>
  </w:style>
  <w:style w:type="character" w:customStyle="1" w:styleId="WW8Num253z0">
    <w:name w:val="WW8Num253z0"/>
    <w:rsid w:val="001108BE"/>
    <w:rPr>
      <w:b w:val="0"/>
      <w:sz w:val="21"/>
    </w:rPr>
  </w:style>
  <w:style w:type="character" w:customStyle="1" w:styleId="WW8Num253z1">
    <w:name w:val="WW8Num253z1"/>
    <w:rsid w:val="001108BE"/>
  </w:style>
  <w:style w:type="character" w:customStyle="1" w:styleId="WW8Num253z2">
    <w:name w:val="WW8Num253z2"/>
    <w:rsid w:val="001108BE"/>
  </w:style>
  <w:style w:type="character" w:customStyle="1" w:styleId="WW8Num253z3">
    <w:name w:val="WW8Num253z3"/>
    <w:rsid w:val="001108BE"/>
  </w:style>
  <w:style w:type="character" w:customStyle="1" w:styleId="WW8Num253z4">
    <w:name w:val="WW8Num253z4"/>
    <w:rsid w:val="001108BE"/>
  </w:style>
  <w:style w:type="character" w:customStyle="1" w:styleId="WW8Num253z5">
    <w:name w:val="WW8Num253z5"/>
    <w:rsid w:val="001108BE"/>
  </w:style>
  <w:style w:type="character" w:customStyle="1" w:styleId="WW8Num253z6">
    <w:name w:val="WW8Num253z6"/>
    <w:rsid w:val="001108BE"/>
  </w:style>
  <w:style w:type="character" w:customStyle="1" w:styleId="WW8Num253z7">
    <w:name w:val="WW8Num253z7"/>
    <w:rsid w:val="001108BE"/>
  </w:style>
  <w:style w:type="character" w:customStyle="1" w:styleId="WW8Num253z8">
    <w:name w:val="WW8Num253z8"/>
    <w:rsid w:val="001108BE"/>
  </w:style>
  <w:style w:type="character" w:customStyle="1" w:styleId="WW8Num254z0">
    <w:name w:val="WW8Num254z0"/>
    <w:rsid w:val="001108BE"/>
    <w:rPr>
      <w:b/>
      <w:color w:val="000000"/>
    </w:rPr>
  </w:style>
  <w:style w:type="character" w:customStyle="1" w:styleId="WW8Num254z1">
    <w:name w:val="WW8Num254z1"/>
    <w:rsid w:val="001108BE"/>
  </w:style>
  <w:style w:type="character" w:customStyle="1" w:styleId="WW8Num254z2">
    <w:name w:val="WW8Num254z2"/>
    <w:rsid w:val="001108BE"/>
  </w:style>
  <w:style w:type="character" w:customStyle="1" w:styleId="WW8Num254z3">
    <w:name w:val="WW8Num254z3"/>
    <w:rsid w:val="001108BE"/>
  </w:style>
  <w:style w:type="character" w:customStyle="1" w:styleId="WW8Num254z4">
    <w:name w:val="WW8Num254z4"/>
    <w:rsid w:val="001108BE"/>
  </w:style>
  <w:style w:type="character" w:customStyle="1" w:styleId="WW8Num254z5">
    <w:name w:val="WW8Num254z5"/>
    <w:rsid w:val="001108BE"/>
  </w:style>
  <w:style w:type="character" w:customStyle="1" w:styleId="WW8Num254z6">
    <w:name w:val="WW8Num254z6"/>
    <w:rsid w:val="001108BE"/>
  </w:style>
  <w:style w:type="character" w:customStyle="1" w:styleId="WW8Num254z7">
    <w:name w:val="WW8Num254z7"/>
    <w:rsid w:val="001108BE"/>
  </w:style>
  <w:style w:type="character" w:customStyle="1" w:styleId="WW8Num254z8">
    <w:name w:val="WW8Num254z8"/>
    <w:rsid w:val="001108BE"/>
  </w:style>
  <w:style w:type="character" w:customStyle="1" w:styleId="WW8Num255z0">
    <w:name w:val="WW8Num255z0"/>
    <w:rsid w:val="001108BE"/>
    <w:rPr>
      <w:b w:val="0"/>
      <w:sz w:val="21"/>
    </w:rPr>
  </w:style>
  <w:style w:type="character" w:customStyle="1" w:styleId="WW8Num255z1">
    <w:name w:val="WW8Num255z1"/>
    <w:rsid w:val="001108BE"/>
  </w:style>
  <w:style w:type="character" w:customStyle="1" w:styleId="WW8Num255z2">
    <w:name w:val="WW8Num255z2"/>
    <w:rsid w:val="001108BE"/>
  </w:style>
  <w:style w:type="character" w:customStyle="1" w:styleId="WW8Num255z3">
    <w:name w:val="WW8Num255z3"/>
    <w:rsid w:val="001108BE"/>
  </w:style>
  <w:style w:type="character" w:customStyle="1" w:styleId="WW8Num255z4">
    <w:name w:val="WW8Num255z4"/>
    <w:rsid w:val="001108BE"/>
  </w:style>
  <w:style w:type="character" w:customStyle="1" w:styleId="WW8Num255z5">
    <w:name w:val="WW8Num255z5"/>
    <w:rsid w:val="001108BE"/>
  </w:style>
  <w:style w:type="character" w:customStyle="1" w:styleId="WW8Num255z6">
    <w:name w:val="WW8Num255z6"/>
    <w:rsid w:val="001108BE"/>
  </w:style>
  <w:style w:type="character" w:customStyle="1" w:styleId="WW8Num255z7">
    <w:name w:val="WW8Num255z7"/>
    <w:rsid w:val="001108BE"/>
  </w:style>
  <w:style w:type="character" w:customStyle="1" w:styleId="WW8Num255z8">
    <w:name w:val="WW8Num255z8"/>
    <w:rsid w:val="001108BE"/>
  </w:style>
  <w:style w:type="character" w:customStyle="1" w:styleId="WW8Num256z0">
    <w:name w:val="WW8Num256z0"/>
    <w:rsid w:val="001108BE"/>
    <w:rPr>
      <w:b w:val="0"/>
      <w:sz w:val="21"/>
    </w:rPr>
  </w:style>
  <w:style w:type="character" w:customStyle="1" w:styleId="WW8Num256z1">
    <w:name w:val="WW8Num256z1"/>
    <w:rsid w:val="001108BE"/>
  </w:style>
  <w:style w:type="character" w:customStyle="1" w:styleId="WW8Num256z2">
    <w:name w:val="WW8Num256z2"/>
    <w:rsid w:val="001108BE"/>
  </w:style>
  <w:style w:type="character" w:customStyle="1" w:styleId="WW8Num256z3">
    <w:name w:val="WW8Num256z3"/>
    <w:rsid w:val="001108BE"/>
  </w:style>
  <w:style w:type="character" w:customStyle="1" w:styleId="WW8Num256z4">
    <w:name w:val="WW8Num256z4"/>
    <w:rsid w:val="001108BE"/>
  </w:style>
  <w:style w:type="character" w:customStyle="1" w:styleId="WW8Num256z5">
    <w:name w:val="WW8Num256z5"/>
    <w:rsid w:val="001108BE"/>
  </w:style>
  <w:style w:type="character" w:customStyle="1" w:styleId="WW8Num256z6">
    <w:name w:val="WW8Num256z6"/>
    <w:rsid w:val="001108BE"/>
  </w:style>
  <w:style w:type="character" w:customStyle="1" w:styleId="WW8Num256z7">
    <w:name w:val="WW8Num256z7"/>
    <w:rsid w:val="001108BE"/>
  </w:style>
  <w:style w:type="character" w:customStyle="1" w:styleId="WW8Num256z8">
    <w:name w:val="WW8Num256z8"/>
    <w:rsid w:val="001108BE"/>
  </w:style>
  <w:style w:type="character" w:customStyle="1" w:styleId="WW8Num257z0">
    <w:name w:val="WW8Num257z0"/>
    <w:rsid w:val="001108BE"/>
    <w:rPr>
      <w:b/>
    </w:rPr>
  </w:style>
  <w:style w:type="character" w:customStyle="1" w:styleId="WW8Num257z1">
    <w:name w:val="WW8Num257z1"/>
    <w:rsid w:val="001108BE"/>
  </w:style>
  <w:style w:type="character" w:customStyle="1" w:styleId="WW8Num257z2">
    <w:name w:val="WW8Num257z2"/>
    <w:rsid w:val="001108BE"/>
  </w:style>
  <w:style w:type="character" w:customStyle="1" w:styleId="WW8Num257z3">
    <w:name w:val="WW8Num257z3"/>
    <w:rsid w:val="001108BE"/>
  </w:style>
  <w:style w:type="character" w:customStyle="1" w:styleId="WW8Num257z4">
    <w:name w:val="WW8Num257z4"/>
    <w:rsid w:val="001108BE"/>
  </w:style>
  <w:style w:type="character" w:customStyle="1" w:styleId="WW8Num257z5">
    <w:name w:val="WW8Num257z5"/>
    <w:rsid w:val="001108BE"/>
  </w:style>
  <w:style w:type="character" w:customStyle="1" w:styleId="WW8Num257z6">
    <w:name w:val="WW8Num257z6"/>
    <w:rsid w:val="001108BE"/>
  </w:style>
  <w:style w:type="character" w:customStyle="1" w:styleId="WW8Num257z7">
    <w:name w:val="WW8Num257z7"/>
    <w:rsid w:val="001108BE"/>
  </w:style>
  <w:style w:type="character" w:customStyle="1" w:styleId="WW8Num257z8">
    <w:name w:val="WW8Num257z8"/>
    <w:rsid w:val="001108BE"/>
  </w:style>
  <w:style w:type="character" w:customStyle="1" w:styleId="WW8Num258z0">
    <w:name w:val="WW8Num258z0"/>
    <w:rsid w:val="001108BE"/>
    <w:rPr>
      <w:b/>
      <w:color w:val="000000"/>
    </w:rPr>
  </w:style>
  <w:style w:type="character" w:customStyle="1" w:styleId="WW8Num258z1">
    <w:name w:val="WW8Num258z1"/>
    <w:rsid w:val="001108BE"/>
  </w:style>
  <w:style w:type="character" w:customStyle="1" w:styleId="WW8Num258z2">
    <w:name w:val="WW8Num258z2"/>
    <w:rsid w:val="001108BE"/>
  </w:style>
  <w:style w:type="character" w:customStyle="1" w:styleId="WW8Num258z3">
    <w:name w:val="WW8Num258z3"/>
    <w:rsid w:val="001108BE"/>
  </w:style>
  <w:style w:type="character" w:customStyle="1" w:styleId="WW8Num258z4">
    <w:name w:val="WW8Num258z4"/>
    <w:rsid w:val="001108BE"/>
  </w:style>
  <w:style w:type="character" w:customStyle="1" w:styleId="WW8Num258z5">
    <w:name w:val="WW8Num258z5"/>
    <w:rsid w:val="001108BE"/>
  </w:style>
  <w:style w:type="character" w:customStyle="1" w:styleId="WW8Num258z6">
    <w:name w:val="WW8Num258z6"/>
    <w:rsid w:val="001108BE"/>
  </w:style>
  <w:style w:type="character" w:customStyle="1" w:styleId="WW8Num258z7">
    <w:name w:val="WW8Num258z7"/>
    <w:rsid w:val="001108BE"/>
  </w:style>
  <w:style w:type="character" w:customStyle="1" w:styleId="WW8Num258z8">
    <w:name w:val="WW8Num258z8"/>
    <w:rsid w:val="001108BE"/>
  </w:style>
  <w:style w:type="character" w:customStyle="1" w:styleId="WW8Num259z0">
    <w:name w:val="WW8Num259z0"/>
    <w:rsid w:val="001108BE"/>
    <w:rPr>
      <w:b/>
      <w:color w:val="000000"/>
    </w:rPr>
  </w:style>
  <w:style w:type="character" w:customStyle="1" w:styleId="WW8Num259z1">
    <w:name w:val="WW8Num259z1"/>
    <w:rsid w:val="001108BE"/>
  </w:style>
  <w:style w:type="character" w:customStyle="1" w:styleId="WW8Num259z2">
    <w:name w:val="WW8Num259z2"/>
    <w:rsid w:val="001108BE"/>
  </w:style>
  <w:style w:type="character" w:customStyle="1" w:styleId="WW8Num259z3">
    <w:name w:val="WW8Num259z3"/>
    <w:rsid w:val="001108BE"/>
  </w:style>
  <w:style w:type="character" w:customStyle="1" w:styleId="WW8Num259z4">
    <w:name w:val="WW8Num259z4"/>
    <w:rsid w:val="001108BE"/>
  </w:style>
  <w:style w:type="character" w:customStyle="1" w:styleId="WW8Num259z5">
    <w:name w:val="WW8Num259z5"/>
    <w:rsid w:val="001108BE"/>
  </w:style>
  <w:style w:type="character" w:customStyle="1" w:styleId="WW8Num259z6">
    <w:name w:val="WW8Num259z6"/>
    <w:rsid w:val="001108BE"/>
  </w:style>
  <w:style w:type="character" w:customStyle="1" w:styleId="WW8Num259z7">
    <w:name w:val="WW8Num259z7"/>
    <w:rsid w:val="001108BE"/>
  </w:style>
  <w:style w:type="character" w:customStyle="1" w:styleId="WW8Num259z8">
    <w:name w:val="WW8Num259z8"/>
    <w:rsid w:val="001108BE"/>
  </w:style>
  <w:style w:type="character" w:customStyle="1" w:styleId="WW8Num260z0">
    <w:name w:val="WW8Num260z0"/>
    <w:rsid w:val="001108BE"/>
    <w:rPr>
      <w:b w:val="0"/>
      <w:sz w:val="24"/>
    </w:rPr>
  </w:style>
  <w:style w:type="character" w:customStyle="1" w:styleId="WW8Num260z1">
    <w:name w:val="WW8Num260z1"/>
    <w:rsid w:val="001108BE"/>
  </w:style>
  <w:style w:type="character" w:customStyle="1" w:styleId="WW8Num260z2">
    <w:name w:val="WW8Num260z2"/>
    <w:rsid w:val="001108BE"/>
  </w:style>
  <w:style w:type="character" w:customStyle="1" w:styleId="WW8Num260z3">
    <w:name w:val="WW8Num260z3"/>
    <w:rsid w:val="001108BE"/>
  </w:style>
  <w:style w:type="character" w:customStyle="1" w:styleId="WW8Num260z4">
    <w:name w:val="WW8Num260z4"/>
    <w:rsid w:val="001108BE"/>
  </w:style>
  <w:style w:type="character" w:customStyle="1" w:styleId="WW8Num260z5">
    <w:name w:val="WW8Num260z5"/>
    <w:rsid w:val="001108BE"/>
  </w:style>
  <w:style w:type="character" w:customStyle="1" w:styleId="WW8Num260z6">
    <w:name w:val="WW8Num260z6"/>
    <w:rsid w:val="001108BE"/>
  </w:style>
  <w:style w:type="character" w:customStyle="1" w:styleId="WW8Num260z7">
    <w:name w:val="WW8Num260z7"/>
    <w:rsid w:val="001108BE"/>
  </w:style>
  <w:style w:type="character" w:customStyle="1" w:styleId="WW8Num260z8">
    <w:name w:val="WW8Num260z8"/>
    <w:rsid w:val="001108BE"/>
  </w:style>
  <w:style w:type="character" w:customStyle="1" w:styleId="WW8Num261z0">
    <w:name w:val="WW8Num261z0"/>
    <w:rsid w:val="001108BE"/>
    <w:rPr>
      <w:b/>
    </w:rPr>
  </w:style>
  <w:style w:type="character" w:customStyle="1" w:styleId="WW8Num261z1">
    <w:name w:val="WW8Num261z1"/>
    <w:rsid w:val="001108BE"/>
  </w:style>
  <w:style w:type="character" w:customStyle="1" w:styleId="WW8Num261z2">
    <w:name w:val="WW8Num261z2"/>
    <w:rsid w:val="001108BE"/>
  </w:style>
  <w:style w:type="character" w:customStyle="1" w:styleId="WW8Num261z3">
    <w:name w:val="WW8Num261z3"/>
    <w:rsid w:val="001108BE"/>
  </w:style>
  <w:style w:type="character" w:customStyle="1" w:styleId="WW8Num261z4">
    <w:name w:val="WW8Num261z4"/>
    <w:rsid w:val="001108BE"/>
  </w:style>
  <w:style w:type="character" w:customStyle="1" w:styleId="WW8Num261z5">
    <w:name w:val="WW8Num261z5"/>
    <w:rsid w:val="001108BE"/>
  </w:style>
  <w:style w:type="character" w:customStyle="1" w:styleId="WW8Num261z6">
    <w:name w:val="WW8Num261z6"/>
    <w:rsid w:val="001108BE"/>
  </w:style>
  <w:style w:type="character" w:customStyle="1" w:styleId="WW8Num261z7">
    <w:name w:val="WW8Num261z7"/>
    <w:rsid w:val="001108BE"/>
  </w:style>
  <w:style w:type="character" w:customStyle="1" w:styleId="WW8Num261z8">
    <w:name w:val="WW8Num261z8"/>
    <w:rsid w:val="001108BE"/>
  </w:style>
  <w:style w:type="character" w:customStyle="1" w:styleId="WW8Num262z0">
    <w:name w:val="WW8Num262z0"/>
    <w:rsid w:val="001108BE"/>
    <w:rPr>
      <w:b/>
      <w:color w:val="000000"/>
    </w:rPr>
  </w:style>
  <w:style w:type="character" w:customStyle="1" w:styleId="WW8Num262z1">
    <w:name w:val="WW8Num262z1"/>
    <w:rsid w:val="001108BE"/>
  </w:style>
  <w:style w:type="character" w:customStyle="1" w:styleId="WW8Num262z2">
    <w:name w:val="WW8Num262z2"/>
    <w:rsid w:val="001108BE"/>
  </w:style>
  <w:style w:type="character" w:customStyle="1" w:styleId="WW8Num262z3">
    <w:name w:val="WW8Num262z3"/>
    <w:rsid w:val="001108BE"/>
  </w:style>
  <w:style w:type="character" w:customStyle="1" w:styleId="WW8Num262z4">
    <w:name w:val="WW8Num262z4"/>
    <w:rsid w:val="001108BE"/>
  </w:style>
  <w:style w:type="character" w:customStyle="1" w:styleId="WW8Num262z5">
    <w:name w:val="WW8Num262z5"/>
    <w:rsid w:val="001108BE"/>
  </w:style>
  <w:style w:type="character" w:customStyle="1" w:styleId="WW8Num262z6">
    <w:name w:val="WW8Num262z6"/>
    <w:rsid w:val="001108BE"/>
  </w:style>
  <w:style w:type="character" w:customStyle="1" w:styleId="WW8Num262z7">
    <w:name w:val="WW8Num262z7"/>
    <w:rsid w:val="001108BE"/>
  </w:style>
  <w:style w:type="character" w:customStyle="1" w:styleId="WW8Num262z8">
    <w:name w:val="WW8Num262z8"/>
    <w:rsid w:val="001108BE"/>
  </w:style>
  <w:style w:type="character" w:customStyle="1" w:styleId="WW8Num263z0">
    <w:name w:val="WW8Num263z0"/>
    <w:rsid w:val="001108BE"/>
    <w:rPr>
      <w:b/>
    </w:rPr>
  </w:style>
  <w:style w:type="character" w:customStyle="1" w:styleId="WW8Num263z1">
    <w:name w:val="WW8Num263z1"/>
    <w:rsid w:val="001108BE"/>
  </w:style>
  <w:style w:type="character" w:customStyle="1" w:styleId="WW8Num263z2">
    <w:name w:val="WW8Num263z2"/>
    <w:rsid w:val="001108BE"/>
  </w:style>
  <w:style w:type="character" w:customStyle="1" w:styleId="WW8Num263z3">
    <w:name w:val="WW8Num263z3"/>
    <w:rsid w:val="001108BE"/>
  </w:style>
  <w:style w:type="character" w:customStyle="1" w:styleId="WW8Num263z4">
    <w:name w:val="WW8Num263z4"/>
    <w:rsid w:val="001108BE"/>
  </w:style>
  <w:style w:type="character" w:customStyle="1" w:styleId="WW8Num263z5">
    <w:name w:val="WW8Num263z5"/>
    <w:rsid w:val="001108BE"/>
  </w:style>
  <w:style w:type="character" w:customStyle="1" w:styleId="WW8Num263z6">
    <w:name w:val="WW8Num263z6"/>
    <w:rsid w:val="001108BE"/>
  </w:style>
  <w:style w:type="character" w:customStyle="1" w:styleId="WW8Num263z7">
    <w:name w:val="WW8Num263z7"/>
    <w:rsid w:val="001108BE"/>
  </w:style>
  <w:style w:type="character" w:customStyle="1" w:styleId="WW8Num263z8">
    <w:name w:val="WW8Num263z8"/>
    <w:rsid w:val="001108BE"/>
  </w:style>
  <w:style w:type="character" w:customStyle="1" w:styleId="WW8Num264z0">
    <w:name w:val="WW8Num264z0"/>
    <w:rsid w:val="001108BE"/>
    <w:rPr>
      <w:b/>
      <w:color w:val="000000"/>
    </w:rPr>
  </w:style>
  <w:style w:type="character" w:customStyle="1" w:styleId="WW8Num264z1">
    <w:name w:val="WW8Num264z1"/>
    <w:rsid w:val="001108BE"/>
  </w:style>
  <w:style w:type="character" w:customStyle="1" w:styleId="WW8Num264z2">
    <w:name w:val="WW8Num264z2"/>
    <w:rsid w:val="001108BE"/>
  </w:style>
  <w:style w:type="character" w:customStyle="1" w:styleId="WW8Num264z3">
    <w:name w:val="WW8Num264z3"/>
    <w:rsid w:val="001108BE"/>
  </w:style>
  <w:style w:type="character" w:customStyle="1" w:styleId="WW8Num264z4">
    <w:name w:val="WW8Num264z4"/>
    <w:rsid w:val="001108BE"/>
  </w:style>
  <w:style w:type="character" w:customStyle="1" w:styleId="WW8Num264z5">
    <w:name w:val="WW8Num264z5"/>
    <w:rsid w:val="001108BE"/>
  </w:style>
  <w:style w:type="character" w:customStyle="1" w:styleId="WW8Num264z6">
    <w:name w:val="WW8Num264z6"/>
    <w:rsid w:val="001108BE"/>
  </w:style>
  <w:style w:type="character" w:customStyle="1" w:styleId="WW8Num264z7">
    <w:name w:val="WW8Num264z7"/>
    <w:rsid w:val="001108BE"/>
  </w:style>
  <w:style w:type="character" w:customStyle="1" w:styleId="WW8Num264z8">
    <w:name w:val="WW8Num264z8"/>
    <w:rsid w:val="001108BE"/>
  </w:style>
  <w:style w:type="character" w:customStyle="1" w:styleId="WW8Num265z0">
    <w:name w:val="WW8Num265z0"/>
    <w:rsid w:val="001108BE"/>
    <w:rPr>
      <w:b w:val="0"/>
      <w:sz w:val="21"/>
    </w:rPr>
  </w:style>
  <w:style w:type="character" w:customStyle="1" w:styleId="WW8Num265z1">
    <w:name w:val="WW8Num265z1"/>
    <w:rsid w:val="001108BE"/>
  </w:style>
  <w:style w:type="character" w:customStyle="1" w:styleId="WW8Num265z2">
    <w:name w:val="WW8Num265z2"/>
    <w:rsid w:val="001108BE"/>
  </w:style>
  <w:style w:type="character" w:customStyle="1" w:styleId="WW8Num265z3">
    <w:name w:val="WW8Num265z3"/>
    <w:rsid w:val="001108BE"/>
  </w:style>
  <w:style w:type="character" w:customStyle="1" w:styleId="WW8Num265z4">
    <w:name w:val="WW8Num265z4"/>
    <w:rsid w:val="001108BE"/>
  </w:style>
  <w:style w:type="character" w:customStyle="1" w:styleId="WW8Num265z5">
    <w:name w:val="WW8Num265z5"/>
    <w:rsid w:val="001108BE"/>
  </w:style>
  <w:style w:type="character" w:customStyle="1" w:styleId="WW8Num265z6">
    <w:name w:val="WW8Num265z6"/>
    <w:rsid w:val="001108BE"/>
  </w:style>
  <w:style w:type="character" w:customStyle="1" w:styleId="WW8Num265z7">
    <w:name w:val="WW8Num265z7"/>
    <w:rsid w:val="001108BE"/>
  </w:style>
  <w:style w:type="character" w:customStyle="1" w:styleId="WW8Num265z8">
    <w:name w:val="WW8Num265z8"/>
    <w:rsid w:val="001108BE"/>
  </w:style>
  <w:style w:type="character" w:customStyle="1" w:styleId="WW8Num266z0">
    <w:name w:val="WW8Num266z0"/>
    <w:rsid w:val="001108BE"/>
    <w:rPr>
      <w:b/>
    </w:rPr>
  </w:style>
  <w:style w:type="character" w:customStyle="1" w:styleId="WW8Num266z1">
    <w:name w:val="WW8Num266z1"/>
    <w:rsid w:val="001108BE"/>
  </w:style>
  <w:style w:type="character" w:customStyle="1" w:styleId="WW8Num266z2">
    <w:name w:val="WW8Num266z2"/>
    <w:rsid w:val="001108BE"/>
  </w:style>
  <w:style w:type="character" w:customStyle="1" w:styleId="WW8Num266z3">
    <w:name w:val="WW8Num266z3"/>
    <w:rsid w:val="001108BE"/>
  </w:style>
  <w:style w:type="character" w:customStyle="1" w:styleId="WW8Num266z4">
    <w:name w:val="WW8Num266z4"/>
    <w:rsid w:val="001108BE"/>
  </w:style>
  <w:style w:type="character" w:customStyle="1" w:styleId="WW8Num266z5">
    <w:name w:val="WW8Num266z5"/>
    <w:rsid w:val="001108BE"/>
  </w:style>
  <w:style w:type="character" w:customStyle="1" w:styleId="WW8Num266z6">
    <w:name w:val="WW8Num266z6"/>
    <w:rsid w:val="001108BE"/>
  </w:style>
  <w:style w:type="character" w:customStyle="1" w:styleId="WW8Num266z7">
    <w:name w:val="WW8Num266z7"/>
    <w:rsid w:val="001108BE"/>
  </w:style>
  <w:style w:type="character" w:customStyle="1" w:styleId="WW8Num266z8">
    <w:name w:val="WW8Num266z8"/>
    <w:rsid w:val="001108BE"/>
  </w:style>
  <w:style w:type="character" w:customStyle="1" w:styleId="WW8Num267z0">
    <w:name w:val="WW8Num267z0"/>
    <w:rsid w:val="001108BE"/>
    <w:rPr>
      <w:b w:val="0"/>
      <w:sz w:val="21"/>
    </w:rPr>
  </w:style>
  <w:style w:type="character" w:customStyle="1" w:styleId="WW8Num267z1">
    <w:name w:val="WW8Num267z1"/>
    <w:rsid w:val="001108BE"/>
  </w:style>
  <w:style w:type="character" w:customStyle="1" w:styleId="WW8Num267z2">
    <w:name w:val="WW8Num267z2"/>
    <w:rsid w:val="001108BE"/>
  </w:style>
  <w:style w:type="character" w:customStyle="1" w:styleId="WW8Num267z3">
    <w:name w:val="WW8Num267z3"/>
    <w:rsid w:val="001108BE"/>
  </w:style>
  <w:style w:type="character" w:customStyle="1" w:styleId="WW8Num267z4">
    <w:name w:val="WW8Num267z4"/>
    <w:rsid w:val="001108BE"/>
  </w:style>
  <w:style w:type="character" w:customStyle="1" w:styleId="WW8Num267z5">
    <w:name w:val="WW8Num267z5"/>
    <w:rsid w:val="001108BE"/>
  </w:style>
  <w:style w:type="character" w:customStyle="1" w:styleId="WW8Num267z6">
    <w:name w:val="WW8Num267z6"/>
    <w:rsid w:val="001108BE"/>
  </w:style>
  <w:style w:type="character" w:customStyle="1" w:styleId="WW8Num267z7">
    <w:name w:val="WW8Num267z7"/>
    <w:rsid w:val="001108BE"/>
  </w:style>
  <w:style w:type="character" w:customStyle="1" w:styleId="WW8Num267z8">
    <w:name w:val="WW8Num267z8"/>
    <w:rsid w:val="001108BE"/>
  </w:style>
  <w:style w:type="character" w:customStyle="1" w:styleId="WW8Num268z0">
    <w:name w:val="WW8Num268z0"/>
    <w:rsid w:val="001108BE"/>
    <w:rPr>
      <w:b/>
      <w:sz w:val="24"/>
      <w:szCs w:val="24"/>
    </w:rPr>
  </w:style>
  <w:style w:type="character" w:customStyle="1" w:styleId="WW8Num268z1">
    <w:name w:val="WW8Num268z1"/>
    <w:rsid w:val="001108BE"/>
  </w:style>
  <w:style w:type="character" w:customStyle="1" w:styleId="WW8Num268z2">
    <w:name w:val="WW8Num268z2"/>
    <w:rsid w:val="001108BE"/>
  </w:style>
  <w:style w:type="character" w:customStyle="1" w:styleId="WW8Num268z3">
    <w:name w:val="WW8Num268z3"/>
    <w:rsid w:val="001108BE"/>
  </w:style>
  <w:style w:type="character" w:customStyle="1" w:styleId="WW8Num268z4">
    <w:name w:val="WW8Num268z4"/>
    <w:rsid w:val="001108BE"/>
  </w:style>
  <w:style w:type="character" w:customStyle="1" w:styleId="WW8Num268z5">
    <w:name w:val="WW8Num268z5"/>
    <w:rsid w:val="001108BE"/>
  </w:style>
  <w:style w:type="character" w:customStyle="1" w:styleId="WW8Num268z6">
    <w:name w:val="WW8Num268z6"/>
    <w:rsid w:val="001108BE"/>
  </w:style>
  <w:style w:type="character" w:customStyle="1" w:styleId="WW8Num268z7">
    <w:name w:val="WW8Num268z7"/>
    <w:rsid w:val="001108BE"/>
  </w:style>
  <w:style w:type="character" w:customStyle="1" w:styleId="WW8Num268z8">
    <w:name w:val="WW8Num268z8"/>
    <w:rsid w:val="001108BE"/>
  </w:style>
  <w:style w:type="character" w:customStyle="1" w:styleId="WW8Num269z0">
    <w:name w:val="WW8Num269z0"/>
    <w:rsid w:val="001108BE"/>
    <w:rPr>
      <w:b/>
      <w:color w:val="000000"/>
    </w:rPr>
  </w:style>
  <w:style w:type="character" w:customStyle="1" w:styleId="WW8Num269z1">
    <w:name w:val="WW8Num269z1"/>
    <w:rsid w:val="001108BE"/>
  </w:style>
  <w:style w:type="character" w:customStyle="1" w:styleId="WW8Num269z2">
    <w:name w:val="WW8Num269z2"/>
    <w:rsid w:val="001108BE"/>
  </w:style>
  <w:style w:type="character" w:customStyle="1" w:styleId="WW8Num269z3">
    <w:name w:val="WW8Num269z3"/>
    <w:rsid w:val="001108BE"/>
  </w:style>
  <w:style w:type="character" w:customStyle="1" w:styleId="WW8Num269z4">
    <w:name w:val="WW8Num269z4"/>
    <w:rsid w:val="001108BE"/>
  </w:style>
  <w:style w:type="character" w:customStyle="1" w:styleId="WW8Num269z5">
    <w:name w:val="WW8Num269z5"/>
    <w:rsid w:val="001108BE"/>
  </w:style>
  <w:style w:type="character" w:customStyle="1" w:styleId="WW8Num269z6">
    <w:name w:val="WW8Num269z6"/>
    <w:rsid w:val="001108BE"/>
  </w:style>
  <w:style w:type="character" w:customStyle="1" w:styleId="WW8Num269z7">
    <w:name w:val="WW8Num269z7"/>
    <w:rsid w:val="001108BE"/>
  </w:style>
  <w:style w:type="character" w:customStyle="1" w:styleId="WW8Num269z8">
    <w:name w:val="WW8Num269z8"/>
    <w:rsid w:val="001108BE"/>
  </w:style>
  <w:style w:type="character" w:customStyle="1" w:styleId="WW8Num270z0">
    <w:name w:val="WW8Num270z0"/>
    <w:rsid w:val="001108BE"/>
    <w:rPr>
      <w:b w:val="0"/>
      <w:sz w:val="24"/>
    </w:rPr>
  </w:style>
  <w:style w:type="character" w:customStyle="1" w:styleId="WW8Num270z1">
    <w:name w:val="WW8Num270z1"/>
    <w:rsid w:val="001108BE"/>
  </w:style>
  <w:style w:type="character" w:customStyle="1" w:styleId="WW8Num270z2">
    <w:name w:val="WW8Num270z2"/>
    <w:rsid w:val="001108BE"/>
  </w:style>
  <w:style w:type="character" w:customStyle="1" w:styleId="WW8Num270z3">
    <w:name w:val="WW8Num270z3"/>
    <w:rsid w:val="001108BE"/>
  </w:style>
  <w:style w:type="character" w:customStyle="1" w:styleId="WW8Num270z4">
    <w:name w:val="WW8Num270z4"/>
    <w:rsid w:val="001108BE"/>
  </w:style>
  <w:style w:type="character" w:customStyle="1" w:styleId="WW8Num270z5">
    <w:name w:val="WW8Num270z5"/>
    <w:rsid w:val="001108BE"/>
  </w:style>
  <w:style w:type="character" w:customStyle="1" w:styleId="WW8Num270z6">
    <w:name w:val="WW8Num270z6"/>
    <w:rsid w:val="001108BE"/>
  </w:style>
  <w:style w:type="character" w:customStyle="1" w:styleId="WW8Num270z7">
    <w:name w:val="WW8Num270z7"/>
    <w:rsid w:val="001108BE"/>
  </w:style>
  <w:style w:type="character" w:customStyle="1" w:styleId="WW8Num270z8">
    <w:name w:val="WW8Num270z8"/>
    <w:rsid w:val="001108BE"/>
  </w:style>
  <w:style w:type="character" w:customStyle="1" w:styleId="WW8Num271z0">
    <w:name w:val="WW8Num271z0"/>
    <w:rsid w:val="001108BE"/>
    <w:rPr>
      <w:b/>
      <w:color w:val="000000"/>
    </w:rPr>
  </w:style>
  <w:style w:type="character" w:customStyle="1" w:styleId="WW8Num271z1">
    <w:name w:val="WW8Num271z1"/>
    <w:rsid w:val="001108BE"/>
  </w:style>
  <w:style w:type="character" w:customStyle="1" w:styleId="WW8Num271z2">
    <w:name w:val="WW8Num271z2"/>
    <w:rsid w:val="001108BE"/>
  </w:style>
  <w:style w:type="character" w:customStyle="1" w:styleId="WW8Num271z3">
    <w:name w:val="WW8Num271z3"/>
    <w:rsid w:val="001108BE"/>
  </w:style>
  <w:style w:type="character" w:customStyle="1" w:styleId="WW8Num271z4">
    <w:name w:val="WW8Num271z4"/>
    <w:rsid w:val="001108BE"/>
  </w:style>
  <w:style w:type="character" w:customStyle="1" w:styleId="WW8Num271z5">
    <w:name w:val="WW8Num271z5"/>
    <w:rsid w:val="001108BE"/>
  </w:style>
  <w:style w:type="character" w:customStyle="1" w:styleId="WW8Num271z6">
    <w:name w:val="WW8Num271z6"/>
    <w:rsid w:val="001108BE"/>
  </w:style>
  <w:style w:type="character" w:customStyle="1" w:styleId="WW8Num271z7">
    <w:name w:val="WW8Num271z7"/>
    <w:rsid w:val="001108BE"/>
  </w:style>
  <w:style w:type="character" w:customStyle="1" w:styleId="WW8Num271z8">
    <w:name w:val="WW8Num271z8"/>
    <w:rsid w:val="001108BE"/>
  </w:style>
  <w:style w:type="character" w:customStyle="1" w:styleId="WW8Num272z0">
    <w:name w:val="WW8Num272z0"/>
    <w:rsid w:val="001108BE"/>
    <w:rPr>
      <w:b w:val="0"/>
      <w:sz w:val="24"/>
    </w:rPr>
  </w:style>
  <w:style w:type="character" w:customStyle="1" w:styleId="WW8Num272z1">
    <w:name w:val="WW8Num272z1"/>
    <w:rsid w:val="001108BE"/>
  </w:style>
  <w:style w:type="character" w:customStyle="1" w:styleId="WW8Num272z2">
    <w:name w:val="WW8Num272z2"/>
    <w:rsid w:val="001108BE"/>
  </w:style>
  <w:style w:type="character" w:customStyle="1" w:styleId="WW8Num272z3">
    <w:name w:val="WW8Num272z3"/>
    <w:rsid w:val="001108BE"/>
  </w:style>
  <w:style w:type="character" w:customStyle="1" w:styleId="WW8Num272z4">
    <w:name w:val="WW8Num272z4"/>
    <w:rsid w:val="001108BE"/>
  </w:style>
  <w:style w:type="character" w:customStyle="1" w:styleId="WW8Num272z5">
    <w:name w:val="WW8Num272z5"/>
    <w:rsid w:val="001108BE"/>
  </w:style>
  <w:style w:type="character" w:customStyle="1" w:styleId="WW8Num272z6">
    <w:name w:val="WW8Num272z6"/>
    <w:rsid w:val="001108BE"/>
  </w:style>
  <w:style w:type="character" w:customStyle="1" w:styleId="WW8Num272z7">
    <w:name w:val="WW8Num272z7"/>
    <w:rsid w:val="001108BE"/>
  </w:style>
  <w:style w:type="character" w:customStyle="1" w:styleId="WW8Num272z8">
    <w:name w:val="WW8Num272z8"/>
    <w:rsid w:val="001108BE"/>
  </w:style>
  <w:style w:type="character" w:customStyle="1" w:styleId="WW8Num273z0">
    <w:name w:val="WW8Num273z0"/>
    <w:rsid w:val="001108BE"/>
    <w:rPr>
      <w:b/>
    </w:rPr>
  </w:style>
  <w:style w:type="character" w:customStyle="1" w:styleId="WW8Num273z1">
    <w:name w:val="WW8Num273z1"/>
    <w:rsid w:val="001108BE"/>
  </w:style>
  <w:style w:type="character" w:customStyle="1" w:styleId="WW8Num273z2">
    <w:name w:val="WW8Num273z2"/>
    <w:rsid w:val="001108BE"/>
  </w:style>
  <w:style w:type="character" w:customStyle="1" w:styleId="WW8Num273z3">
    <w:name w:val="WW8Num273z3"/>
    <w:rsid w:val="001108BE"/>
  </w:style>
  <w:style w:type="character" w:customStyle="1" w:styleId="WW8Num273z4">
    <w:name w:val="WW8Num273z4"/>
    <w:rsid w:val="001108BE"/>
  </w:style>
  <w:style w:type="character" w:customStyle="1" w:styleId="WW8Num273z5">
    <w:name w:val="WW8Num273z5"/>
    <w:rsid w:val="001108BE"/>
  </w:style>
  <w:style w:type="character" w:customStyle="1" w:styleId="WW8Num273z6">
    <w:name w:val="WW8Num273z6"/>
    <w:rsid w:val="001108BE"/>
  </w:style>
  <w:style w:type="character" w:customStyle="1" w:styleId="WW8Num273z7">
    <w:name w:val="WW8Num273z7"/>
    <w:rsid w:val="001108BE"/>
  </w:style>
  <w:style w:type="character" w:customStyle="1" w:styleId="WW8Num273z8">
    <w:name w:val="WW8Num273z8"/>
    <w:rsid w:val="001108BE"/>
  </w:style>
  <w:style w:type="character" w:customStyle="1" w:styleId="WW8Num274z0">
    <w:name w:val="WW8Num274z0"/>
    <w:rsid w:val="001108BE"/>
    <w:rPr>
      <w:b/>
    </w:rPr>
  </w:style>
  <w:style w:type="character" w:customStyle="1" w:styleId="WW8Num274z1">
    <w:name w:val="WW8Num274z1"/>
    <w:rsid w:val="001108BE"/>
  </w:style>
  <w:style w:type="character" w:customStyle="1" w:styleId="WW8Num274z2">
    <w:name w:val="WW8Num274z2"/>
    <w:rsid w:val="001108BE"/>
  </w:style>
  <w:style w:type="character" w:customStyle="1" w:styleId="WW8Num274z3">
    <w:name w:val="WW8Num274z3"/>
    <w:rsid w:val="001108BE"/>
  </w:style>
  <w:style w:type="character" w:customStyle="1" w:styleId="WW8Num274z4">
    <w:name w:val="WW8Num274z4"/>
    <w:rsid w:val="001108BE"/>
  </w:style>
  <w:style w:type="character" w:customStyle="1" w:styleId="WW8Num274z5">
    <w:name w:val="WW8Num274z5"/>
    <w:rsid w:val="001108BE"/>
  </w:style>
  <w:style w:type="character" w:customStyle="1" w:styleId="WW8Num274z6">
    <w:name w:val="WW8Num274z6"/>
    <w:rsid w:val="001108BE"/>
  </w:style>
  <w:style w:type="character" w:customStyle="1" w:styleId="WW8Num274z7">
    <w:name w:val="WW8Num274z7"/>
    <w:rsid w:val="001108BE"/>
  </w:style>
  <w:style w:type="character" w:customStyle="1" w:styleId="WW8Num274z8">
    <w:name w:val="WW8Num274z8"/>
    <w:rsid w:val="001108BE"/>
  </w:style>
  <w:style w:type="character" w:customStyle="1" w:styleId="WW8Num275z0">
    <w:name w:val="WW8Num275z0"/>
    <w:rsid w:val="001108BE"/>
    <w:rPr>
      <w:b/>
    </w:rPr>
  </w:style>
  <w:style w:type="character" w:customStyle="1" w:styleId="WW8Num275z1">
    <w:name w:val="WW8Num275z1"/>
    <w:rsid w:val="001108BE"/>
  </w:style>
  <w:style w:type="character" w:customStyle="1" w:styleId="WW8Num275z2">
    <w:name w:val="WW8Num275z2"/>
    <w:rsid w:val="001108BE"/>
  </w:style>
  <w:style w:type="character" w:customStyle="1" w:styleId="WW8Num275z3">
    <w:name w:val="WW8Num275z3"/>
    <w:rsid w:val="001108BE"/>
  </w:style>
  <w:style w:type="character" w:customStyle="1" w:styleId="WW8Num275z4">
    <w:name w:val="WW8Num275z4"/>
    <w:rsid w:val="001108BE"/>
  </w:style>
  <w:style w:type="character" w:customStyle="1" w:styleId="WW8Num275z5">
    <w:name w:val="WW8Num275z5"/>
    <w:rsid w:val="001108BE"/>
  </w:style>
  <w:style w:type="character" w:customStyle="1" w:styleId="WW8Num275z6">
    <w:name w:val="WW8Num275z6"/>
    <w:rsid w:val="001108BE"/>
  </w:style>
  <w:style w:type="character" w:customStyle="1" w:styleId="WW8Num275z7">
    <w:name w:val="WW8Num275z7"/>
    <w:rsid w:val="001108BE"/>
  </w:style>
  <w:style w:type="character" w:customStyle="1" w:styleId="WW8Num275z8">
    <w:name w:val="WW8Num275z8"/>
    <w:rsid w:val="001108BE"/>
  </w:style>
  <w:style w:type="character" w:customStyle="1" w:styleId="WW8Num276z0">
    <w:name w:val="WW8Num276z0"/>
    <w:rsid w:val="001108BE"/>
    <w:rPr>
      <w:b/>
    </w:rPr>
  </w:style>
  <w:style w:type="character" w:customStyle="1" w:styleId="WW8Num276z1">
    <w:name w:val="WW8Num276z1"/>
    <w:rsid w:val="001108BE"/>
  </w:style>
  <w:style w:type="character" w:customStyle="1" w:styleId="WW8Num276z2">
    <w:name w:val="WW8Num276z2"/>
    <w:rsid w:val="001108BE"/>
  </w:style>
  <w:style w:type="character" w:customStyle="1" w:styleId="WW8Num276z3">
    <w:name w:val="WW8Num276z3"/>
    <w:rsid w:val="001108BE"/>
  </w:style>
  <w:style w:type="character" w:customStyle="1" w:styleId="WW8Num276z4">
    <w:name w:val="WW8Num276z4"/>
    <w:rsid w:val="001108BE"/>
  </w:style>
  <w:style w:type="character" w:customStyle="1" w:styleId="WW8Num276z5">
    <w:name w:val="WW8Num276z5"/>
    <w:rsid w:val="001108BE"/>
  </w:style>
  <w:style w:type="character" w:customStyle="1" w:styleId="WW8Num276z6">
    <w:name w:val="WW8Num276z6"/>
    <w:rsid w:val="001108BE"/>
  </w:style>
  <w:style w:type="character" w:customStyle="1" w:styleId="WW8Num276z7">
    <w:name w:val="WW8Num276z7"/>
    <w:rsid w:val="001108BE"/>
  </w:style>
  <w:style w:type="character" w:customStyle="1" w:styleId="WW8Num276z8">
    <w:name w:val="WW8Num276z8"/>
    <w:rsid w:val="001108BE"/>
  </w:style>
  <w:style w:type="character" w:customStyle="1" w:styleId="WW8Num277z0">
    <w:name w:val="WW8Num277z0"/>
    <w:rsid w:val="001108BE"/>
    <w:rPr>
      <w:b w:val="0"/>
      <w:sz w:val="24"/>
    </w:rPr>
  </w:style>
  <w:style w:type="character" w:customStyle="1" w:styleId="WW8Num277z1">
    <w:name w:val="WW8Num277z1"/>
    <w:rsid w:val="001108BE"/>
  </w:style>
  <w:style w:type="character" w:customStyle="1" w:styleId="WW8Num277z2">
    <w:name w:val="WW8Num277z2"/>
    <w:rsid w:val="001108BE"/>
  </w:style>
  <w:style w:type="character" w:customStyle="1" w:styleId="WW8Num277z3">
    <w:name w:val="WW8Num277z3"/>
    <w:rsid w:val="001108BE"/>
  </w:style>
  <w:style w:type="character" w:customStyle="1" w:styleId="WW8Num277z4">
    <w:name w:val="WW8Num277z4"/>
    <w:rsid w:val="001108BE"/>
  </w:style>
  <w:style w:type="character" w:customStyle="1" w:styleId="WW8Num277z5">
    <w:name w:val="WW8Num277z5"/>
    <w:rsid w:val="001108BE"/>
  </w:style>
  <w:style w:type="character" w:customStyle="1" w:styleId="WW8Num277z6">
    <w:name w:val="WW8Num277z6"/>
    <w:rsid w:val="001108BE"/>
  </w:style>
  <w:style w:type="character" w:customStyle="1" w:styleId="WW8Num277z7">
    <w:name w:val="WW8Num277z7"/>
    <w:rsid w:val="001108BE"/>
  </w:style>
  <w:style w:type="character" w:customStyle="1" w:styleId="WW8Num277z8">
    <w:name w:val="WW8Num277z8"/>
    <w:rsid w:val="001108BE"/>
  </w:style>
  <w:style w:type="character" w:customStyle="1" w:styleId="WW8Num278z0">
    <w:name w:val="WW8Num278z0"/>
    <w:rsid w:val="001108BE"/>
    <w:rPr>
      <w:b w:val="0"/>
      <w:sz w:val="21"/>
    </w:rPr>
  </w:style>
  <w:style w:type="character" w:customStyle="1" w:styleId="WW8Num278z1">
    <w:name w:val="WW8Num278z1"/>
    <w:rsid w:val="001108BE"/>
  </w:style>
  <w:style w:type="character" w:customStyle="1" w:styleId="WW8Num278z2">
    <w:name w:val="WW8Num278z2"/>
    <w:rsid w:val="001108BE"/>
  </w:style>
  <w:style w:type="character" w:customStyle="1" w:styleId="WW8Num278z3">
    <w:name w:val="WW8Num278z3"/>
    <w:rsid w:val="001108BE"/>
  </w:style>
  <w:style w:type="character" w:customStyle="1" w:styleId="WW8Num278z4">
    <w:name w:val="WW8Num278z4"/>
    <w:rsid w:val="001108BE"/>
  </w:style>
  <w:style w:type="character" w:customStyle="1" w:styleId="WW8Num278z5">
    <w:name w:val="WW8Num278z5"/>
    <w:rsid w:val="001108BE"/>
  </w:style>
  <w:style w:type="character" w:customStyle="1" w:styleId="WW8Num278z6">
    <w:name w:val="WW8Num278z6"/>
    <w:rsid w:val="001108BE"/>
  </w:style>
  <w:style w:type="character" w:customStyle="1" w:styleId="WW8Num278z7">
    <w:name w:val="WW8Num278z7"/>
    <w:rsid w:val="001108BE"/>
  </w:style>
  <w:style w:type="character" w:customStyle="1" w:styleId="WW8Num278z8">
    <w:name w:val="WW8Num278z8"/>
    <w:rsid w:val="001108BE"/>
  </w:style>
  <w:style w:type="character" w:customStyle="1" w:styleId="WW8Num279z0">
    <w:name w:val="WW8Num279z0"/>
    <w:rsid w:val="001108BE"/>
    <w:rPr>
      <w:b/>
    </w:rPr>
  </w:style>
  <w:style w:type="character" w:customStyle="1" w:styleId="WW8Num279z1">
    <w:name w:val="WW8Num279z1"/>
    <w:rsid w:val="001108BE"/>
  </w:style>
  <w:style w:type="character" w:customStyle="1" w:styleId="WW8Num279z2">
    <w:name w:val="WW8Num279z2"/>
    <w:rsid w:val="001108BE"/>
  </w:style>
  <w:style w:type="character" w:customStyle="1" w:styleId="WW8Num279z3">
    <w:name w:val="WW8Num279z3"/>
    <w:rsid w:val="001108BE"/>
  </w:style>
  <w:style w:type="character" w:customStyle="1" w:styleId="WW8Num279z4">
    <w:name w:val="WW8Num279z4"/>
    <w:rsid w:val="001108BE"/>
  </w:style>
  <w:style w:type="character" w:customStyle="1" w:styleId="WW8Num279z5">
    <w:name w:val="WW8Num279z5"/>
    <w:rsid w:val="001108BE"/>
  </w:style>
  <w:style w:type="character" w:customStyle="1" w:styleId="WW8Num279z6">
    <w:name w:val="WW8Num279z6"/>
    <w:rsid w:val="001108BE"/>
  </w:style>
  <w:style w:type="character" w:customStyle="1" w:styleId="WW8Num279z7">
    <w:name w:val="WW8Num279z7"/>
    <w:rsid w:val="001108BE"/>
  </w:style>
  <w:style w:type="character" w:customStyle="1" w:styleId="WW8Num279z8">
    <w:name w:val="WW8Num279z8"/>
    <w:rsid w:val="001108BE"/>
  </w:style>
  <w:style w:type="character" w:customStyle="1" w:styleId="WW8Num280z0">
    <w:name w:val="WW8Num280z0"/>
    <w:rsid w:val="001108BE"/>
    <w:rPr>
      <w:b w:val="0"/>
      <w:sz w:val="21"/>
    </w:rPr>
  </w:style>
  <w:style w:type="character" w:customStyle="1" w:styleId="WW8Num280z1">
    <w:name w:val="WW8Num280z1"/>
    <w:rsid w:val="001108BE"/>
  </w:style>
  <w:style w:type="character" w:customStyle="1" w:styleId="WW8Num280z2">
    <w:name w:val="WW8Num280z2"/>
    <w:rsid w:val="001108BE"/>
  </w:style>
  <w:style w:type="character" w:customStyle="1" w:styleId="WW8Num280z3">
    <w:name w:val="WW8Num280z3"/>
    <w:rsid w:val="001108BE"/>
  </w:style>
  <w:style w:type="character" w:customStyle="1" w:styleId="WW8Num280z4">
    <w:name w:val="WW8Num280z4"/>
    <w:rsid w:val="001108BE"/>
  </w:style>
  <w:style w:type="character" w:customStyle="1" w:styleId="WW8Num280z5">
    <w:name w:val="WW8Num280z5"/>
    <w:rsid w:val="001108BE"/>
  </w:style>
  <w:style w:type="character" w:customStyle="1" w:styleId="WW8Num280z6">
    <w:name w:val="WW8Num280z6"/>
    <w:rsid w:val="001108BE"/>
  </w:style>
  <w:style w:type="character" w:customStyle="1" w:styleId="WW8Num280z7">
    <w:name w:val="WW8Num280z7"/>
    <w:rsid w:val="001108BE"/>
  </w:style>
  <w:style w:type="character" w:customStyle="1" w:styleId="WW8Num280z8">
    <w:name w:val="WW8Num280z8"/>
    <w:rsid w:val="001108BE"/>
  </w:style>
  <w:style w:type="character" w:customStyle="1" w:styleId="WW8Num281z0">
    <w:name w:val="WW8Num281z0"/>
    <w:rsid w:val="001108BE"/>
    <w:rPr>
      <w:b w:val="0"/>
      <w:sz w:val="21"/>
    </w:rPr>
  </w:style>
  <w:style w:type="character" w:customStyle="1" w:styleId="WW8Num281z1">
    <w:name w:val="WW8Num281z1"/>
    <w:rsid w:val="001108BE"/>
  </w:style>
  <w:style w:type="character" w:customStyle="1" w:styleId="WW8Num281z2">
    <w:name w:val="WW8Num281z2"/>
    <w:rsid w:val="001108BE"/>
  </w:style>
  <w:style w:type="character" w:customStyle="1" w:styleId="WW8Num281z3">
    <w:name w:val="WW8Num281z3"/>
    <w:rsid w:val="001108BE"/>
  </w:style>
  <w:style w:type="character" w:customStyle="1" w:styleId="WW8Num281z4">
    <w:name w:val="WW8Num281z4"/>
    <w:rsid w:val="001108BE"/>
  </w:style>
  <w:style w:type="character" w:customStyle="1" w:styleId="WW8Num281z5">
    <w:name w:val="WW8Num281z5"/>
    <w:rsid w:val="001108BE"/>
  </w:style>
  <w:style w:type="character" w:customStyle="1" w:styleId="WW8Num281z6">
    <w:name w:val="WW8Num281z6"/>
    <w:rsid w:val="001108BE"/>
  </w:style>
  <w:style w:type="character" w:customStyle="1" w:styleId="WW8Num281z7">
    <w:name w:val="WW8Num281z7"/>
    <w:rsid w:val="001108BE"/>
  </w:style>
  <w:style w:type="character" w:customStyle="1" w:styleId="WW8Num281z8">
    <w:name w:val="WW8Num281z8"/>
    <w:rsid w:val="001108BE"/>
  </w:style>
  <w:style w:type="character" w:customStyle="1" w:styleId="WW8Num282z0">
    <w:name w:val="WW8Num282z0"/>
    <w:rsid w:val="001108BE"/>
    <w:rPr>
      <w:b/>
    </w:rPr>
  </w:style>
  <w:style w:type="character" w:customStyle="1" w:styleId="WW8Num282z1">
    <w:name w:val="WW8Num282z1"/>
    <w:rsid w:val="001108BE"/>
  </w:style>
  <w:style w:type="character" w:customStyle="1" w:styleId="WW8Num282z2">
    <w:name w:val="WW8Num282z2"/>
    <w:rsid w:val="001108BE"/>
  </w:style>
  <w:style w:type="character" w:customStyle="1" w:styleId="WW8Num282z3">
    <w:name w:val="WW8Num282z3"/>
    <w:rsid w:val="001108BE"/>
  </w:style>
  <w:style w:type="character" w:customStyle="1" w:styleId="WW8Num282z4">
    <w:name w:val="WW8Num282z4"/>
    <w:rsid w:val="001108BE"/>
  </w:style>
  <w:style w:type="character" w:customStyle="1" w:styleId="WW8Num282z5">
    <w:name w:val="WW8Num282z5"/>
    <w:rsid w:val="001108BE"/>
  </w:style>
  <w:style w:type="character" w:customStyle="1" w:styleId="WW8Num282z6">
    <w:name w:val="WW8Num282z6"/>
    <w:rsid w:val="001108BE"/>
  </w:style>
  <w:style w:type="character" w:customStyle="1" w:styleId="WW8Num282z7">
    <w:name w:val="WW8Num282z7"/>
    <w:rsid w:val="001108BE"/>
  </w:style>
  <w:style w:type="character" w:customStyle="1" w:styleId="WW8Num282z8">
    <w:name w:val="WW8Num282z8"/>
    <w:rsid w:val="001108BE"/>
  </w:style>
  <w:style w:type="character" w:customStyle="1" w:styleId="WW8Num283z0">
    <w:name w:val="WW8Num283z0"/>
    <w:rsid w:val="001108BE"/>
    <w:rPr>
      <w:b/>
      <w:color w:val="000000"/>
    </w:rPr>
  </w:style>
  <w:style w:type="character" w:customStyle="1" w:styleId="WW8Num283z1">
    <w:name w:val="WW8Num283z1"/>
    <w:rsid w:val="001108BE"/>
  </w:style>
  <w:style w:type="character" w:customStyle="1" w:styleId="WW8Num283z2">
    <w:name w:val="WW8Num283z2"/>
    <w:rsid w:val="001108BE"/>
  </w:style>
  <w:style w:type="character" w:customStyle="1" w:styleId="WW8Num283z3">
    <w:name w:val="WW8Num283z3"/>
    <w:rsid w:val="001108BE"/>
  </w:style>
  <w:style w:type="character" w:customStyle="1" w:styleId="WW8Num283z4">
    <w:name w:val="WW8Num283z4"/>
    <w:rsid w:val="001108BE"/>
  </w:style>
  <w:style w:type="character" w:customStyle="1" w:styleId="WW8Num283z5">
    <w:name w:val="WW8Num283z5"/>
    <w:rsid w:val="001108BE"/>
  </w:style>
  <w:style w:type="character" w:customStyle="1" w:styleId="WW8Num283z6">
    <w:name w:val="WW8Num283z6"/>
    <w:rsid w:val="001108BE"/>
  </w:style>
  <w:style w:type="character" w:customStyle="1" w:styleId="WW8Num283z7">
    <w:name w:val="WW8Num283z7"/>
    <w:rsid w:val="001108BE"/>
  </w:style>
  <w:style w:type="character" w:customStyle="1" w:styleId="WW8Num283z8">
    <w:name w:val="WW8Num283z8"/>
    <w:rsid w:val="001108BE"/>
  </w:style>
  <w:style w:type="character" w:customStyle="1" w:styleId="WW8Num284z0">
    <w:name w:val="WW8Num284z0"/>
    <w:rsid w:val="001108BE"/>
    <w:rPr>
      <w:b w:val="0"/>
      <w:sz w:val="21"/>
    </w:rPr>
  </w:style>
  <w:style w:type="character" w:customStyle="1" w:styleId="WW8Num284z1">
    <w:name w:val="WW8Num284z1"/>
    <w:rsid w:val="001108BE"/>
  </w:style>
  <w:style w:type="character" w:customStyle="1" w:styleId="WW8Num284z2">
    <w:name w:val="WW8Num284z2"/>
    <w:rsid w:val="001108BE"/>
  </w:style>
  <w:style w:type="character" w:customStyle="1" w:styleId="WW8Num284z3">
    <w:name w:val="WW8Num284z3"/>
    <w:rsid w:val="001108BE"/>
  </w:style>
  <w:style w:type="character" w:customStyle="1" w:styleId="WW8Num284z4">
    <w:name w:val="WW8Num284z4"/>
    <w:rsid w:val="001108BE"/>
  </w:style>
  <w:style w:type="character" w:customStyle="1" w:styleId="WW8Num284z5">
    <w:name w:val="WW8Num284z5"/>
    <w:rsid w:val="001108BE"/>
  </w:style>
  <w:style w:type="character" w:customStyle="1" w:styleId="WW8Num284z6">
    <w:name w:val="WW8Num284z6"/>
    <w:rsid w:val="001108BE"/>
  </w:style>
  <w:style w:type="character" w:customStyle="1" w:styleId="WW8Num284z7">
    <w:name w:val="WW8Num284z7"/>
    <w:rsid w:val="001108BE"/>
  </w:style>
  <w:style w:type="character" w:customStyle="1" w:styleId="WW8Num284z8">
    <w:name w:val="WW8Num284z8"/>
    <w:rsid w:val="001108BE"/>
  </w:style>
  <w:style w:type="character" w:customStyle="1" w:styleId="WW8Num285z0">
    <w:name w:val="WW8Num285z0"/>
    <w:rsid w:val="001108BE"/>
    <w:rPr>
      <w:b w:val="0"/>
      <w:sz w:val="21"/>
    </w:rPr>
  </w:style>
  <w:style w:type="character" w:customStyle="1" w:styleId="WW8Num285z1">
    <w:name w:val="WW8Num285z1"/>
    <w:rsid w:val="001108BE"/>
  </w:style>
  <w:style w:type="character" w:customStyle="1" w:styleId="WW8Num285z2">
    <w:name w:val="WW8Num285z2"/>
    <w:rsid w:val="001108BE"/>
  </w:style>
  <w:style w:type="character" w:customStyle="1" w:styleId="WW8Num285z3">
    <w:name w:val="WW8Num285z3"/>
    <w:rsid w:val="001108BE"/>
  </w:style>
  <w:style w:type="character" w:customStyle="1" w:styleId="WW8Num285z4">
    <w:name w:val="WW8Num285z4"/>
    <w:rsid w:val="001108BE"/>
  </w:style>
  <w:style w:type="character" w:customStyle="1" w:styleId="WW8Num285z5">
    <w:name w:val="WW8Num285z5"/>
    <w:rsid w:val="001108BE"/>
  </w:style>
  <w:style w:type="character" w:customStyle="1" w:styleId="WW8Num285z6">
    <w:name w:val="WW8Num285z6"/>
    <w:rsid w:val="001108BE"/>
  </w:style>
  <w:style w:type="character" w:customStyle="1" w:styleId="WW8Num285z7">
    <w:name w:val="WW8Num285z7"/>
    <w:rsid w:val="001108BE"/>
  </w:style>
  <w:style w:type="character" w:customStyle="1" w:styleId="WW8Num285z8">
    <w:name w:val="WW8Num285z8"/>
    <w:rsid w:val="001108BE"/>
  </w:style>
  <w:style w:type="character" w:customStyle="1" w:styleId="WW8Num286z0">
    <w:name w:val="WW8Num286z0"/>
    <w:rsid w:val="001108BE"/>
    <w:rPr>
      <w:b/>
      <w:color w:val="000000"/>
    </w:rPr>
  </w:style>
  <w:style w:type="character" w:customStyle="1" w:styleId="WW8Num286z1">
    <w:name w:val="WW8Num286z1"/>
    <w:rsid w:val="001108BE"/>
  </w:style>
  <w:style w:type="character" w:customStyle="1" w:styleId="WW8Num286z2">
    <w:name w:val="WW8Num286z2"/>
    <w:rsid w:val="001108BE"/>
  </w:style>
  <w:style w:type="character" w:customStyle="1" w:styleId="WW8Num286z3">
    <w:name w:val="WW8Num286z3"/>
    <w:rsid w:val="001108BE"/>
  </w:style>
  <w:style w:type="character" w:customStyle="1" w:styleId="WW8Num286z4">
    <w:name w:val="WW8Num286z4"/>
    <w:rsid w:val="001108BE"/>
  </w:style>
  <w:style w:type="character" w:customStyle="1" w:styleId="WW8Num286z5">
    <w:name w:val="WW8Num286z5"/>
    <w:rsid w:val="001108BE"/>
  </w:style>
  <w:style w:type="character" w:customStyle="1" w:styleId="WW8Num286z6">
    <w:name w:val="WW8Num286z6"/>
    <w:rsid w:val="001108BE"/>
  </w:style>
  <w:style w:type="character" w:customStyle="1" w:styleId="WW8Num286z7">
    <w:name w:val="WW8Num286z7"/>
    <w:rsid w:val="001108BE"/>
  </w:style>
  <w:style w:type="character" w:customStyle="1" w:styleId="WW8Num286z8">
    <w:name w:val="WW8Num286z8"/>
    <w:rsid w:val="001108BE"/>
  </w:style>
  <w:style w:type="character" w:customStyle="1" w:styleId="WW8Num287z0">
    <w:name w:val="WW8Num287z0"/>
    <w:rsid w:val="001108BE"/>
    <w:rPr>
      <w:b/>
    </w:rPr>
  </w:style>
  <w:style w:type="character" w:customStyle="1" w:styleId="WW8Num287z1">
    <w:name w:val="WW8Num287z1"/>
    <w:rsid w:val="001108BE"/>
  </w:style>
  <w:style w:type="character" w:customStyle="1" w:styleId="WW8Num287z2">
    <w:name w:val="WW8Num287z2"/>
    <w:rsid w:val="001108BE"/>
  </w:style>
  <w:style w:type="character" w:customStyle="1" w:styleId="WW8Num287z3">
    <w:name w:val="WW8Num287z3"/>
    <w:rsid w:val="001108BE"/>
  </w:style>
  <w:style w:type="character" w:customStyle="1" w:styleId="WW8Num287z4">
    <w:name w:val="WW8Num287z4"/>
    <w:rsid w:val="001108BE"/>
  </w:style>
  <w:style w:type="character" w:customStyle="1" w:styleId="WW8Num287z5">
    <w:name w:val="WW8Num287z5"/>
    <w:rsid w:val="001108BE"/>
  </w:style>
  <w:style w:type="character" w:customStyle="1" w:styleId="WW8Num287z6">
    <w:name w:val="WW8Num287z6"/>
    <w:rsid w:val="001108BE"/>
  </w:style>
  <w:style w:type="character" w:customStyle="1" w:styleId="WW8Num287z7">
    <w:name w:val="WW8Num287z7"/>
    <w:rsid w:val="001108BE"/>
  </w:style>
  <w:style w:type="character" w:customStyle="1" w:styleId="WW8Num287z8">
    <w:name w:val="WW8Num287z8"/>
    <w:rsid w:val="001108BE"/>
  </w:style>
  <w:style w:type="character" w:customStyle="1" w:styleId="WW8Num288z0">
    <w:name w:val="WW8Num288z0"/>
    <w:rsid w:val="001108BE"/>
    <w:rPr>
      <w:b w:val="0"/>
      <w:sz w:val="24"/>
    </w:rPr>
  </w:style>
  <w:style w:type="character" w:customStyle="1" w:styleId="WW8Num288z1">
    <w:name w:val="WW8Num288z1"/>
    <w:rsid w:val="001108BE"/>
  </w:style>
  <w:style w:type="character" w:customStyle="1" w:styleId="WW8Num288z2">
    <w:name w:val="WW8Num288z2"/>
    <w:rsid w:val="001108BE"/>
  </w:style>
  <w:style w:type="character" w:customStyle="1" w:styleId="WW8Num288z3">
    <w:name w:val="WW8Num288z3"/>
    <w:rsid w:val="001108BE"/>
  </w:style>
  <w:style w:type="character" w:customStyle="1" w:styleId="WW8Num288z4">
    <w:name w:val="WW8Num288z4"/>
    <w:rsid w:val="001108BE"/>
  </w:style>
  <w:style w:type="character" w:customStyle="1" w:styleId="WW8Num288z5">
    <w:name w:val="WW8Num288z5"/>
    <w:rsid w:val="001108BE"/>
  </w:style>
  <w:style w:type="character" w:customStyle="1" w:styleId="WW8Num288z6">
    <w:name w:val="WW8Num288z6"/>
    <w:rsid w:val="001108BE"/>
  </w:style>
  <w:style w:type="character" w:customStyle="1" w:styleId="WW8Num288z7">
    <w:name w:val="WW8Num288z7"/>
    <w:rsid w:val="001108BE"/>
  </w:style>
  <w:style w:type="character" w:customStyle="1" w:styleId="WW8Num288z8">
    <w:name w:val="WW8Num288z8"/>
    <w:rsid w:val="001108BE"/>
  </w:style>
  <w:style w:type="character" w:customStyle="1" w:styleId="WW8Num289z0">
    <w:name w:val="WW8Num289z0"/>
    <w:rsid w:val="001108BE"/>
    <w:rPr>
      <w:b w:val="0"/>
      <w:sz w:val="21"/>
    </w:rPr>
  </w:style>
  <w:style w:type="character" w:customStyle="1" w:styleId="WW8Num289z1">
    <w:name w:val="WW8Num289z1"/>
    <w:rsid w:val="001108BE"/>
  </w:style>
  <w:style w:type="character" w:customStyle="1" w:styleId="WW8Num289z2">
    <w:name w:val="WW8Num289z2"/>
    <w:rsid w:val="001108BE"/>
  </w:style>
  <w:style w:type="character" w:customStyle="1" w:styleId="WW8Num289z3">
    <w:name w:val="WW8Num289z3"/>
    <w:rsid w:val="001108BE"/>
  </w:style>
  <w:style w:type="character" w:customStyle="1" w:styleId="WW8Num289z4">
    <w:name w:val="WW8Num289z4"/>
    <w:rsid w:val="001108BE"/>
  </w:style>
  <w:style w:type="character" w:customStyle="1" w:styleId="WW8Num289z5">
    <w:name w:val="WW8Num289z5"/>
    <w:rsid w:val="001108BE"/>
  </w:style>
  <w:style w:type="character" w:customStyle="1" w:styleId="WW8Num289z6">
    <w:name w:val="WW8Num289z6"/>
    <w:rsid w:val="001108BE"/>
  </w:style>
  <w:style w:type="character" w:customStyle="1" w:styleId="WW8Num289z7">
    <w:name w:val="WW8Num289z7"/>
    <w:rsid w:val="001108BE"/>
  </w:style>
  <w:style w:type="character" w:customStyle="1" w:styleId="WW8Num289z8">
    <w:name w:val="WW8Num289z8"/>
    <w:rsid w:val="001108BE"/>
  </w:style>
  <w:style w:type="character" w:customStyle="1" w:styleId="WW8Num290z0">
    <w:name w:val="WW8Num290z0"/>
    <w:rsid w:val="001108BE"/>
    <w:rPr>
      <w:b/>
    </w:rPr>
  </w:style>
  <w:style w:type="character" w:customStyle="1" w:styleId="WW8Num290z1">
    <w:name w:val="WW8Num290z1"/>
    <w:rsid w:val="001108BE"/>
  </w:style>
  <w:style w:type="character" w:customStyle="1" w:styleId="WW8Num290z2">
    <w:name w:val="WW8Num290z2"/>
    <w:rsid w:val="001108BE"/>
  </w:style>
  <w:style w:type="character" w:customStyle="1" w:styleId="WW8Num290z3">
    <w:name w:val="WW8Num290z3"/>
    <w:rsid w:val="001108BE"/>
  </w:style>
  <w:style w:type="character" w:customStyle="1" w:styleId="WW8Num290z4">
    <w:name w:val="WW8Num290z4"/>
    <w:rsid w:val="001108BE"/>
  </w:style>
  <w:style w:type="character" w:customStyle="1" w:styleId="WW8Num290z5">
    <w:name w:val="WW8Num290z5"/>
    <w:rsid w:val="001108BE"/>
  </w:style>
  <w:style w:type="character" w:customStyle="1" w:styleId="WW8Num290z6">
    <w:name w:val="WW8Num290z6"/>
    <w:rsid w:val="001108BE"/>
  </w:style>
  <w:style w:type="character" w:customStyle="1" w:styleId="WW8Num290z7">
    <w:name w:val="WW8Num290z7"/>
    <w:rsid w:val="001108BE"/>
  </w:style>
  <w:style w:type="character" w:customStyle="1" w:styleId="WW8Num290z8">
    <w:name w:val="WW8Num290z8"/>
    <w:rsid w:val="001108BE"/>
  </w:style>
  <w:style w:type="character" w:customStyle="1" w:styleId="WW8Num291z0">
    <w:name w:val="WW8Num291z0"/>
    <w:rsid w:val="001108BE"/>
    <w:rPr>
      <w:b/>
    </w:rPr>
  </w:style>
  <w:style w:type="character" w:customStyle="1" w:styleId="WW8Num291z1">
    <w:name w:val="WW8Num291z1"/>
    <w:rsid w:val="001108BE"/>
  </w:style>
  <w:style w:type="character" w:customStyle="1" w:styleId="WW8Num291z2">
    <w:name w:val="WW8Num291z2"/>
    <w:rsid w:val="001108BE"/>
  </w:style>
  <w:style w:type="character" w:customStyle="1" w:styleId="WW8Num291z3">
    <w:name w:val="WW8Num291z3"/>
    <w:rsid w:val="001108BE"/>
  </w:style>
  <w:style w:type="character" w:customStyle="1" w:styleId="WW8Num291z4">
    <w:name w:val="WW8Num291z4"/>
    <w:rsid w:val="001108BE"/>
  </w:style>
  <w:style w:type="character" w:customStyle="1" w:styleId="WW8Num291z5">
    <w:name w:val="WW8Num291z5"/>
    <w:rsid w:val="001108BE"/>
  </w:style>
  <w:style w:type="character" w:customStyle="1" w:styleId="WW8Num291z6">
    <w:name w:val="WW8Num291z6"/>
    <w:rsid w:val="001108BE"/>
  </w:style>
  <w:style w:type="character" w:customStyle="1" w:styleId="WW8Num291z7">
    <w:name w:val="WW8Num291z7"/>
    <w:rsid w:val="001108BE"/>
  </w:style>
  <w:style w:type="character" w:customStyle="1" w:styleId="WW8Num291z8">
    <w:name w:val="WW8Num291z8"/>
    <w:rsid w:val="001108BE"/>
  </w:style>
  <w:style w:type="character" w:customStyle="1" w:styleId="WW8Num292z0">
    <w:name w:val="WW8Num292z0"/>
    <w:rsid w:val="001108BE"/>
    <w:rPr>
      <w:b w:val="0"/>
      <w:sz w:val="21"/>
    </w:rPr>
  </w:style>
  <w:style w:type="character" w:customStyle="1" w:styleId="WW8Num292z1">
    <w:name w:val="WW8Num292z1"/>
    <w:rsid w:val="001108BE"/>
  </w:style>
  <w:style w:type="character" w:customStyle="1" w:styleId="WW8Num292z2">
    <w:name w:val="WW8Num292z2"/>
    <w:rsid w:val="001108BE"/>
  </w:style>
  <w:style w:type="character" w:customStyle="1" w:styleId="WW8Num292z3">
    <w:name w:val="WW8Num292z3"/>
    <w:rsid w:val="001108BE"/>
  </w:style>
  <w:style w:type="character" w:customStyle="1" w:styleId="WW8Num292z4">
    <w:name w:val="WW8Num292z4"/>
    <w:rsid w:val="001108BE"/>
  </w:style>
  <w:style w:type="character" w:customStyle="1" w:styleId="WW8Num292z5">
    <w:name w:val="WW8Num292z5"/>
    <w:rsid w:val="001108BE"/>
  </w:style>
  <w:style w:type="character" w:customStyle="1" w:styleId="WW8Num292z6">
    <w:name w:val="WW8Num292z6"/>
    <w:rsid w:val="001108BE"/>
  </w:style>
  <w:style w:type="character" w:customStyle="1" w:styleId="WW8Num292z7">
    <w:name w:val="WW8Num292z7"/>
    <w:rsid w:val="001108BE"/>
  </w:style>
  <w:style w:type="character" w:customStyle="1" w:styleId="WW8Num292z8">
    <w:name w:val="WW8Num292z8"/>
    <w:rsid w:val="001108BE"/>
  </w:style>
  <w:style w:type="character" w:customStyle="1" w:styleId="WW8Num293z0">
    <w:name w:val="WW8Num293z0"/>
    <w:rsid w:val="001108BE"/>
    <w:rPr>
      <w:b/>
      <w:color w:val="000000"/>
    </w:rPr>
  </w:style>
  <w:style w:type="character" w:customStyle="1" w:styleId="WW8Num293z1">
    <w:name w:val="WW8Num293z1"/>
    <w:rsid w:val="001108BE"/>
  </w:style>
  <w:style w:type="character" w:customStyle="1" w:styleId="WW8Num293z2">
    <w:name w:val="WW8Num293z2"/>
    <w:rsid w:val="001108BE"/>
  </w:style>
  <w:style w:type="character" w:customStyle="1" w:styleId="WW8Num293z3">
    <w:name w:val="WW8Num293z3"/>
    <w:rsid w:val="001108BE"/>
  </w:style>
  <w:style w:type="character" w:customStyle="1" w:styleId="WW8Num293z4">
    <w:name w:val="WW8Num293z4"/>
    <w:rsid w:val="001108BE"/>
  </w:style>
  <w:style w:type="character" w:customStyle="1" w:styleId="WW8Num293z5">
    <w:name w:val="WW8Num293z5"/>
    <w:rsid w:val="001108BE"/>
  </w:style>
  <w:style w:type="character" w:customStyle="1" w:styleId="WW8Num293z6">
    <w:name w:val="WW8Num293z6"/>
    <w:rsid w:val="001108BE"/>
  </w:style>
  <w:style w:type="character" w:customStyle="1" w:styleId="WW8Num293z7">
    <w:name w:val="WW8Num293z7"/>
    <w:rsid w:val="001108BE"/>
  </w:style>
  <w:style w:type="character" w:customStyle="1" w:styleId="WW8Num293z8">
    <w:name w:val="WW8Num293z8"/>
    <w:rsid w:val="001108BE"/>
  </w:style>
  <w:style w:type="character" w:customStyle="1" w:styleId="WW8Num294z0">
    <w:name w:val="WW8Num294z0"/>
    <w:rsid w:val="001108BE"/>
    <w:rPr>
      <w:b w:val="0"/>
      <w:sz w:val="24"/>
    </w:rPr>
  </w:style>
  <w:style w:type="character" w:customStyle="1" w:styleId="WW8Num294z1">
    <w:name w:val="WW8Num294z1"/>
    <w:rsid w:val="001108BE"/>
  </w:style>
  <w:style w:type="character" w:customStyle="1" w:styleId="WW8Num294z2">
    <w:name w:val="WW8Num294z2"/>
    <w:rsid w:val="001108BE"/>
  </w:style>
  <w:style w:type="character" w:customStyle="1" w:styleId="WW8Num294z3">
    <w:name w:val="WW8Num294z3"/>
    <w:rsid w:val="001108BE"/>
  </w:style>
  <w:style w:type="character" w:customStyle="1" w:styleId="WW8Num294z4">
    <w:name w:val="WW8Num294z4"/>
    <w:rsid w:val="001108BE"/>
  </w:style>
  <w:style w:type="character" w:customStyle="1" w:styleId="WW8Num294z5">
    <w:name w:val="WW8Num294z5"/>
    <w:rsid w:val="001108BE"/>
  </w:style>
  <w:style w:type="character" w:customStyle="1" w:styleId="WW8Num294z6">
    <w:name w:val="WW8Num294z6"/>
    <w:rsid w:val="001108BE"/>
  </w:style>
  <w:style w:type="character" w:customStyle="1" w:styleId="WW8Num294z7">
    <w:name w:val="WW8Num294z7"/>
    <w:rsid w:val="001108BE"/>
  </w:style>
  <w:style w:type="character" w:customStyle="1" w:styleId="WW8Num294z8">
    <w:name w:val="WW8Num294z8"/>
    <w:rsid w:val="001108BE"/>
  </w:style>
  <w:style w:type="character" w:customStyle="1" w:styleId="WW8Num295z0">
    <w:name w:val="WW8Num295z0"/>
    <w:rsid w:val="001108BE"/>
    <w:rPr>
      <w:b/>
    </w:rPr>
  </w:style>
  <w:style w:type="character" w:customStyle="1" w:styleId="WW8Num295z1">
    <w:name w:val="WW8Num295z1"/>
    <w:rsid w:val="001108BE"/>
  </w:style>
  <w:style w:type="character" w:customStyle="1" w:styleId="WW8Num295z2">
    <w:name w:val="WW8Num295z2"/>
    <w:rsid w:val="001108BE"/>
  </w:style>
  <w:style w:type="character" w:customStyle="1" w:styleId="WW8Num295z3">
    <w:name w:val="WW8Num295z3"/>
    <w:rsid w:val="001108BE"/>
  </w:style>
  <w:style w:type="character" w:customStyle="1" w:styleId="WW8Num295z4">
    <w:name w:val="WW8Num295z4"/>
    <w:rsid w:val="001108BE"/>
  </w:style>
  <w:style w:type="character" w:customStyle="1" w:styleId="WW8Num295z5">
    <w:name w:val="WW8Num295z5"/>
    <w:rsid w:val="001108BE"/>
  </w:style>
  <w:style w:type="character" w:customStyle="1" w:styleId="WW8Num295z6">
    <w:name w:val="WW8Num295z6"/>
    <w:rsid w:val="001108BE"/>
  </w:style>
  <w:style w:type="character" w:customStyle="1" w:styleId="WW8Num295z7">
    <w:name w:val="WW8Num295z7"/>
    <w:rsid w:val="001108BE"/>
  </w:style>
  <w:style w:type="character" w:customStyle="1" w:styleId="WW8Num295z8">
    <w:name w:val="WW8Num295z8"/>
    <w:rsid w:val="001108BE"/>
  </w:style>
  <w:style w:type="character" w:customStyle="1" w:styleId="WW8Num296z0">
    <w:name w:val="WW8Num296z0"/>
    <w:rsid w:val="001108BE"/>
    <w:rPr>
      <w:b w:val="0"/>
      <w:sz w:val="21"/>
    </w:rPr>
  </w:style>
  <w:style w:type="character" w:customStyle="1" w:styleId="WW8Num296z1">
    <w:name w:val="WW8Num296z1"/>
    <w:rsid w:val="001108BE"/>
  </w:style>
  <w:style w:type="character" w:customStyle="1" w:styleId="WW8Num296z2">
    <w:name w:val="WW8Num296z2"/>
    <w:rsid w:val="001108BE"/>
  </w:style>
  <w:style w:type="character" w:customStyle="1" w:styleId="WW8Num296z3">
    <w:name w:val="WW8Num296z3"/>
    <w:rsid w:val="001108BE"/>
  </w:style>
  <w:style w:type="character" w:customStyle="1" w:styleId="WW8Num296z4">
    <w:name w:val="WW8Num296z4"/>
    <w:rsid w:val="001108BE"/>
  </w:style>
  <w:style w:type="character" w:customStyle="1" w:styleId="WW8Num296z5">
    <w:name w:val="WW8Num296z5"/>
    <w:rsid w:val="001108BE"/>
  </w:style>
  <w:style w:type="character" w:customStyle="1" w:styleId="WW8Num296z6">
    <w:name w:val="WW8Num296z6"/>
    <w:rsid w:val="001108BE"/>
  </w:style>
  <w:style w:type="character" w:customStyle="1" w:styleId="WW8Num296z7">
    <w:name w:val="WW8Num296z7"/>
    <w:rsid w:val="001108BE"/>
  </w:style>
  <w:style w:type="character" w:customStyle="1" w:styleId="WW8Num296z8">
    <w:name w:val="WW8Num296z8"/>
    <w:rsid w:val="001108BE"/>
  </w:style>
  <w:style w:type="character" w:customStyle="1" w:styleId="WW8Num297z0">
    <w:name w:val="WW8Num297z0"/>
    <w:rsid w:val="001108BE"/>
    <w:rPr>
      <w:b/>
    </w:rPr>
  </w:style>
  <w:style w:type="character" w:customStyle="1" w:styleId="WW8Num297z1">
    <w:name w:val="WW8Num297z1"/>
    <w:rsid w:val="001108BE"/>
  </w:style>
  <w:style w:type="character" w:customStyle="1" w:styleId="WW8Num297z2">
    <w:name w:val="WW8Num297z2"/>
    <w:rsid w:val="001108BE"/>
  </w:style>
  <w:style w:type="character" w:customStyle="1" w:styleId="WW8Num297z3">
    <w:name w:val="WW8Num297z3"/>
    <w:rsid w:val="001108BE"/>
  </w:style>
  <w:style w:type="character" w:customStyle="1" w:styleId="WW8Num297z4">
    <w:name w:val="WW8Num297z4"/>
    <w:rsid w:val="001108BE"/>
  </w:style>
  <w:style w:type="character" w:customStyle="1" w:styleId="WW8Num297z5">
    <w:name w:val="WW8Num297z5"/>
    <w:rsid w:val="001108BE"/>
  </w:style>
  <w:style w:type="character" w:customStyle="1" w:styleId="WW8Num297z6">
    <w:name w:val="WW8Num297z6"/>
    <w:rsid w:val="001108BE"/>
  </w:style>
  <w:style w:type="character" w:customStyle="1" w:styleId="WW8Num297z7">
    <w:name w:val="WW8Num297z7"/>
    <w:rsid w:val="001108BE"/>
  </w:style>
  <w:style w:type="character" w:customStyle="1" w:styleId="WW8Num297z8">
    <w:name w:val="WW8Num297z8"/>
    <w:rsid w:val="001108BE"/>
  </w:style>
  <w:style w:type="character" w:customStyle="1" w:styleId="WW8Num298z0">
    <w:name w:val="WW8Num298z0"/>
    <w:rsid w:val="001108BE"/>
    <w:rPr>
      <w:b/>
    </w:rPr>
  </w:style>
  <w:style w:type="character" w:customStyle="1" w:styleId="WW8Num298z1">
    <w:name w:val="WW8Num298z1"/>
    <w:rsid w:val="001108BE"/>
  </w:style>
  <w:style w:type="character" w:customStyle="1" w:styleId="WW8Num298z2">
    <w:name w:val="WW8Num298z2"/>
    <w:rsid w:val="001108BE"/>
  </w:style>
  <w:style w:type="character" w:customStyle="1" w:styleId="WW8Num298z3">
    <w:name w:val="WW8Num298z3"/>
    <w:rsid w:val="001108BE"/>
  </w:style>
  <w:style w:type="character" w:customStyle="1" w:styleId="WW8Num298z4">
    <w:name w:val="WW8Num298z4"/>
    <w:rsid w:val="001108BE"/>
  </w:style>
  <w:style w:type="character" w:customStyle="1" w:styleId="WW8Num298z5">
    <w:name w:val="WW8Num298z5"/>
    <w:rsid w:val="001108BE"/>
  </w:style>
  <w:style w:type="character" w:customStyle="1" w:styleId="WW8Num298z6">
    <w:name w:val="WW8Num298z6"/>
    <w:rsid w:val="001108BE"/>
  </w:style>
  <w:style w:type="character" w:customStyle="1" w:styleId="WW8Num298z7">
    <w:name w:val="WW8Num298z7"/>
    <w:rsid w:val="001108BE"/>
  </w:style>
  <w:style w:type="character" w:customStyle="1" w:styleId="WW8Num298z8">
    <w:name w:val="WW8Num298z8"/>
    <w:rsid w:val="001108BE"/>
  </w:style>
  <w:style w:type="character" w:customStyle="1" w:styleId="WW8Num299z0">
    <w:name w:val="WW8Num299z0"/>
    <w:rsid w:val="001108BE"/>
    <w:rPr>
      <w:b w:val="0"/>
      <w:sz w:val="24"/>
    </w:rPr>
  </w:style>
  <w:style w:type="character" w:customStyle="1" w:styleId="WW8Num299z1">
    <w:name w:val="WW8Num299z1"/>
    <w:rsid w:val="001108BE"/>
  </w:style>
  <w:style w:type="character" w:customStyle="1" w:styleId="WW8Num299z2">
    <w:name w:val="WW8Num299z2"/>
    <w:rsid w:val="001108BE"/>
  </w:style>
  <w:style w:type="character" w:customStyle="1" w:styleId="WW8Num299z3">
    <w:name w:val="WW8Num299z3"/>
    <w:rsid w:val="001108BE"/>
  </w:style>
  <w:style w:type="character" w:customStyle="1" w:styleId="WW8Num299z4">
    <w:name w:val="WW8Num299z4"/>
    <w:rsid w:val="001108BE"/>
  </w:style>
  <w:style w:type="character" w:customStyle="1" w:styleId="WW8Num299z5">
    <w:name w:val="WW8Num299z5"/>
    <w:rsid w:val="001108BE"/>
  </w:style>
  <w:style w:type="character" w:customStyle="1" w:styleId="WW8Num299z6">
    <w:name w:val="WW8Num299z6"/>
    <w:rsid w:val="001108BE"/>
  </w:style>
  <w:style w:type="character" w:customStyle="1" w:styleId="WW8Num299z7">
    <w:name w:val="WW8Num299z7"/>
    <w:rsid w:val="001108BE"/>
  </w:style>
  <w:style w:type="character" w:customStyle="1" w:styleId="WW8Num299z8">
    <w:name w:val="WW8Num299z8"/>
    <w:rsid w:val="001108BE"/>
  </w:style>
  <w:style w:type="character" w:customStyle="1" w:styleId="WW8Num300z0">
    <w:name w:val="WW8Num300z0"/>
    <w:rsid w:val="001108BE"/>
    <w:rPr>
      <w:b/>
      <w:color w:val="000000"/>
    </w:rPr>
  </w:style>
  <w:style w:type="character" w:customStyle="1" w:styleId="WW8Num300z1">
    <w:name w:val="WW8Num300z1"/>
    <w:rsid w:val="001108BE"/>
  </w:style>
  <w:style w:type="character" w:customStyle="1" w:styleId="WW8Num300z2">
    <w:name w:val="WW8Num300z2"/>
    <w:rsid w:val="001108BE"/>
  </w:style>
  <w:style w:type="character" w:customStyle="1" w:styleId="WW8Num300z3">
    <w:name w:val="WW8Num300z3"/>
    <w:rsid w:val="001108BE"/>
  </w:style>
  <w:style w:type="character" w:customStyle="1" w:styleId="WW8Num300z4">
    <w:name w:val="WW8Num300z4"/>
    <w:rsid w:val="001108BE"/>
  </w:style>
  <w:style w:type="character" w:customStyle="1" w:styleId="WW8Num300z5">
    <w:name w:val="WW8Num300z5"/>
    <w:rsid w:val="001108BE"/>
  </w:style>
  <w:style w:type="character" w:customStyle="1" w:styleId="WW8Num300z6">
    <w:name w:val="WW8Num300z6"/>
    <w:rsid w:val="001108BE"/>
  </w:style>
  <w:style w:type="character" w:customStyle="1" w:styleId="WW8Num300z7">
    <w:name w:val="WW8Num300z7"/>
    <w:rsid w:val="001108BE"/>
  </w:style>
  <w:style w:type="character" w:customStyle="1" w:styleId="WW8Num300z8">
    <w:name w:val="WW8Num300z8"/>
    <w:rsid w:val="001108BE"/>
  </w:style>
  <w:style w:type="character" w:customStyle="1" w:styleId="WW8Num301z0">
    <w:name w:val="WW8Num301z0"/>
    <w:rsid w:val="001108BE"/>
    <w:rPr>
      <w:b w:val="0"/>
      <w:sz w:val="21"/>
    </w:rPr>
  </w:style>
  <w:style w:type="character" w:customStyle="1" w:styleId="WW8Num301z1">
    <w:name w:val="WW8Num301z1"/>
    <w:rsid w:val="001108BE"/>
  </w:style>
  <w:style w:type="character" w:customStyle="1" w:styleId="WW8Num301z2">
    <w:name w:val="WW8Num301z2"/>
    <w:rsid w:val="001108BE"/>
  </w:style>
  <w:style w:type="character" w:customStyle="1" w:styleId="WW8Num301z3">
    <w:name w:val="WW8Num301z3"/>
    <w:rsid w:val="001108BE"/>
  </w:style>
  <w:style w:type="character" w:customStyle="1" w:styleId="WW8Num301z4">
    <w:name w:val="WW8Num301z4"/>
    <w:rsid w:val="001108BE"/>
  </w:style>
  <w:style w:type="character" w:customStyle="1" w:styleId="WW8Num301z5">
    <w:name w:val="WW8Num301z5"/>
    <w:rsid w:val="001108BE"/>
  </w:style>
  <w:style w:type="character" w:customStyle="1" w:styleId="WW8Num301z6">
    <w:name w:val="WW8Num301z6"/>
    <w:rsid w:val="001108BE"/>
  </w:style>
  <w:style w:type="character" w:customStyle="1" w:styleId="WW8Num301z7">
    <w:name w:val="WW8Num301z7"/>
    <w:rsid w:val="001108BE"/>
  </w:style>
  <w:style w:type="character" w:customStyle="1" w:styleId="WW8Num301z8">
    <w:name w:val="WW8Num301z8"/>
    <w:rsid w:val="001108BE"/>
  </w:style>
  <w:style w:type="character" w:customStyle="1" w:styleId="WW8Num302z0">
    <w:name w:val="WW8Num302z0"/>
    <w:rsid w:val="001108BE"/>
    <w:rPr>
      <w:b/>
      <w:color w:val="000000"/>
    </w:rPr>
  </w:style>
  <w:style w:type="character" w:customStyle="1" w:styleId="WW8Num302z1">
    <w:name w:val="WW8Num302z1"/>
    <w:rsid w:val="001108BE"/>
  </w:style>
  <w:style w:type="character" w:customStyle="1" w:styleId="WW8Num302z2">
    <w:name w:val="WW8Num302z2"/>
    <w:rsid w:val="001108BE"/>
  </w:style>
  <w:style w:type="character" w:customStyle="1" w:styleId="WW8Num302z3">
    <w:name w:val="WW8Num302z3"/>
    <w:rsid w:val="001108BE"/>
  </w:style>
  <w:style w:type="character" w:customStyle="1" w:styleId="WW8Num302z4">
    <w:name w:val="WW8Num302z4"/>
    <w:rsid w:val="001108BE"/>
  </w:style>
  <w:style w:type="character" w:customStyle="1" w:styleId="WW8Num302z5">
    <w:name w:val="WW8Num302z5"/>
    <w:rsid w:val="001108BE"/>
  </w:style>
  <w:style w:type="character" w:customStyle="1" w:styleId="WW8Num302z6">
    <w:name w:val="WW8Num302z6"/>
    <w:rsid w:val="001108BE"/>
  </w:style>
  <w:style w:type="character" w:customStyle="1" w:styleId="WW8Num302z7">
    <w:name w:val="WW8Num302z7"/>
    <w:rsid w:val="001108BE"/>
  </w:style>
  <w:style w:type="character" w:customStyle="1" w:styleId="WW8Num302z8">
    <w:name w:val="WW8Num302z8"/>
    <w:rsid w:val="001108BE"/>
  </w:style>
  <w:style w:type="character" w:customStyle="1" w:styleId="WW8Num303z0">
    <w:name w:val="WW8Num303z0"/>
    <w:rsid w:val="001108BE"/>
    <w:rPr>
      <w:b w:val="0"/>
      <w:sz w:val="24"/>
    </w:rPr>
  </w:style>
  <w:style w:type="character" w:customStyle="1" w:styleId="WW8Num303z1">
    <w:name w:val="WW8Num303z1"/>
    <w:rsid w:val="001108BE"/>
  </w:style>
  <w:style w:type="character" w:customStyle="1" w:styleId="WW8Num303z2">
    <w:name w:val="WW8Num303z2"/>
    <w:rsid w:val="001108BE"/>
  </w:style>
  <w:style w:type="character" w:customStyle="1" w:styleId="WW8Num303z3">
    <w:name w:val="WW8Num303z3"/>
    <w:rsid w:val="001108BE"/>
  </w:style>
  <w:style w:type="character" w:customStyle="1" w:styleId="WW8Num303z4">
    <w:name w:val="WW8Num303z4"/>
    <w:rsid w:val="001108BE"/>
  </w:style>
  <w:style w:type="character" w:customStyle="1" w:styleId="WW8Num303z5">
    <w:name w:val="WW8Num303z5"/>
    <w:rsid w:val="001108BE"/>
  </w:style>
  <w:style w:type="character" w:customStyle="1" w:styleId="WW8Num303z6">
    <w:name w:val="WW8Num303z6"/>
    <w:rsid w:val="001108BE"/>
  </w:style>
  <w:style w:type="character" w:customStyle="1" w:styleId="WW8Num303z7">
    <w:name w:val="WW8Num303z7"/>
    <w:rsid w:val="001108BE"/>
  </w:style>
  <w:style w:type="character" w:customStyle="1" w:styleId="WW8Num303z8">
    <w:name w:val="WW8Num303z8"/>
    <w:rsid w:val="001108BE"/>
  </w:style>
  <w:style w:type="character" w:customStyle="1" w:styleId="WW8Num304z0">
    <w:name w:val="WW8Num304z0"/>
    <w:rsid w:val="001108BE"/>
    <w:rPr>
      <w:b/>
    </w:rPr>
  </w:style>
  <w:style w:type="character" w:customStyle="1" w:styleId="WW8Num304z1">
    <w:name w:val="WW8Num304z1"/>
    <w:rsid w:val="001108BE"/>
  </w:style>
  <w:style w:type="character" w:customStyle="1" w:styleId="WW8Num304z2">
    <w:name w:val="WW8Num304z2"/>
    <w:rsid w:val="001108BE"/>
  </w:style>
  <w:style w:type="character" w:customStyle="1" w:styleId="WW8Num304z3">
    <w:name w:val="WW8Num304z3"/>
    <w:rsid w:val="001108BE"/>
  </w:style>
  <w:style w:type="character" w:customStyle="1" w:styleId="WW8Num304z4">
    <w:name w:val="WW8Num304z4"/>
    <w:rsid w:val="001108BE"/>
  </w:style>
  <w:style w:type="character" w:customStyle="1" w:styleId="WW8Num304z5">
    <w:name w:val="WW8Num304z5"/>
    <w:rsid w:val="001108BE"/>
  </w:style>
  <w:style w:type="character" w:customStyle="1" w:styleId="WW8Num304z6">
    <w:name w:val="WW8Num304z6"/>
    <w:rsid w:val="001108BE"/>
  </w:style>
  <w:style w:type="character" w:customStyle="1" w:styleId="WW8Num304z7">
    <w:name w:val="WW8Num304z7"/>
    <w:rsid w:val="001108BE"/>
  </w:style>
  <w:style w:type="character" w:customStyle="1" w:styleId="WW8Num304z8">
    <w:name w:val="WW8Num304z8"/>
    <w:rsid w:val="001108BE"/>
  </w:style>
  <w:style w:type="character" w:customStyle="1" w:styleId="WW8Num305z0">
    <w:name w:val="WW8Num305z0"/>
    <w:rsid w:val="001108BE"/>
    <w:rPr>
      <w:b/>
    </w:rPr>
  </w:style>
  <w:style w:type="character" w:customStyle="1" w:styleId="WW8Num305z1">
    <w:name w:val="WW8Num305z1"/>
    <w:rsid w:val="001108BE"/>
  </w:style>
  <w:style w:type="character" w:customStyle="1" w:styleId="WW8Num305z2">
    <w:name w:val="WW8Num305z2"/>
    <w:rsid w:val="001108BE"/>
  </w:style>
  <w:style w:type="character" w:customStyle="1" w:styleId="WW8Num305z3">
    <w:name w:val="WW8Num305z3"/>
    <w:rsid w:val="001108BE"/>
  </w:style>
  <w:style w:type="character" w:customStyle="1" w:styleId="WW8Num305z4">
    <w:name w:val="WW8Num305z4"/>
    <w:rsid w:val="001108BE"/>
  </w:style>
  <w:style w:type="character" w:customStyle="1" w:styleId="WW8Num305z5">
    <w:name w:val="WW8Num305z5"/>
    <w:rsid w:val="001108BE"/>
  </w:style>
  <w:style w:type="character" w:customStyle="1" w:styleId="WW8Num305z6">
    <w:name w:val="WW8Num305z6"/>
    <w:rsid w:val="001108BE"/>
  </w:style>
  <w:style w:type="character" w:customStyle="1" w:styleId="WW8Num305z7">
    <w:name w:val="WW8Num305z7"/>
    <w:rsid w:val="001108BE"/>
  </w:style>
  <w:style w:type="character" w:customStyle="1" w:styleId="WW8Num305z8">
    <w:name w:val="WW8Num305z8"/>
    <w:rsid w:val="001108BE"/>
  </w:style>
  <w:style w:type="character" w:customStyle="1" w:styleId="WW8Num306z0">
    <w:name w:val="WW8Num306z0"/>
    <w:rsid w:val="001108BE"/>
    <w:rPr>
      <w:b/>
    </w:rPr>
  </w:style>
  <w:style w:type="character" w:customStyle="1" w:styleId="WW8Num306z1">
    <w:name w:val="WW8Num306z1"/>
    <w:rsid w:val="001108BE"/>
  </w:style>
  <w:style w:type="character" w:customStyle="1" w:styleId="WW8Num306z2">
    <w:name w:val="WW8Num306z2"/>
    <w:rsid w:val="001108BE"/>
  </w:style>
  <w:style w:type="character" w:customStyle="1" w:styleId="WW8Num306z3">
    <w:name w:val="WW8Num306z3"/>
    <w:rsid w:val="001108BE"/>
  </w:style>
  <w:style w:type="character" w:customStyle="1" w:styleId="WW8Num306z4">
    <w:name w:val="WW8Num306z4"/>
    <w:rsid w:val="001108BE"/>
  </w:style>
  <w:style w:type="character" w:customStyle="1" w:styleId="WW8Num306z5">
    <w:name w:val="WW8Num306z5"/>
    <w:rsid w:val="001108BE"/>
  </w:style>
  <w:style w:type="character" w:customStyle="1" w:styleId="WW8Num306z6">
    <w:name w:val="WW8Num306z6"/>
    <w:rsid w:val="001108BE"/>
  </w:style>
  <w:style w:type="character" w:customStyle="1" w:styleId="WW8Num306z7">
    <w:name w:val="WW8Num306z7"/>
    <w:rsid w:val="001108BE"/>
  </w:style>
  <w:style w:type="character" w:customStyle="1" w:styleId="WW8Num306z8">
    <w:name w:val="WW8Num306z8"/>
    <w:rsid w:val="001108BE"/>
  </w:style>
  <w:style w:type="character" w:customStyle="1" w:styleId="WW8Num307z0">
    <w:name w:val="WW8Num307z0"/>
    <w:rsid w:val="001108BE"/>
    <w:rPr>
      <w:b w:val="0"/>
      <w:sz w:val="21"/>
    </w:rPr>
  </w:style>
  <w:style w:type="character" w:customStyle="1" w:styleId="WW8Num307z1">
    <w:name w:val="WW8Num307z1"/>
    <w:rsid w:val="001108BE"/>
  </w:style>
  <w:style w:type="character" w:customStyle="1" w:styleId="WW8Num307z2">
    <w:name w:val="WW8Num307z2"/>
    <w:rsid w:val="001108BE"/>
  </w:style>
  <w:style w:type="character" w:customStyle="1" w:styleId="WW8Num307z3">
    <w:name w:val="WW8Num307z3"/>
    <w:rsid w:val="001108BE"/>
  </w:style>
  <w:style w:type="character" w:customStyle="1" w:styleId="WW8Num307z4">
    <w:name w:val="WW8Num307z4"/>
    <w:rsid w:val="001108BE"/>
  </w:style>
  <w:style w:type="character" w:customStyle="1" w:styleId="WW8Num307z5">
    <w:name w:val="WW8Num307z5"/>
    <w:rsid w:val="001108BE"/>
  </w:style>
  <w:style w:type="character" w:customStyle="1" w:styleId="WW8Num307z6">
    <w:name w:val="WW8Num307z6"/>
    <w:rsid w:val="001108BE"/>
  </w:style>
  <w:style w:type="character" w:customStyle="1" w:styleId="WW8Num307z7">
    <w:name w:val="WW8Num307z7"/>
    <w:rsid w:val="001108BE"/>
  </w:style>
  <w:style w:type="character" w:customStyle="1" w:styleId="WW8Num307z8">
    <w:name w:val="WW8Num307z8"/>
    <w:rsid w:val="001108BE"/>
  </w:style>
  <w:style w:type="character" w:customStyle="1" w:styleId="WW8Num308z0">
    <w:name w:val="WW8Num308z0"/>
    <w:rsid w:val="001108BE"/>
    <w:rPr>
      <w:b w:val="0"/>
      <w:sz w:val="24"/>
    </w:rPr>
  </w:style>
  <w:style w:type="character" w:customStyle="1" w:styleId="WW8Num308z1">
    <w:name w:val="WW8Num308z1"/>
    <w:rsid w:val="001108BE"/>
  </w:style>
  <w:style w:type="character" w:customStyle="1" w:styleId="WW8Num308z2">
    <w:name w:val="WW8Num308z2"/>
    <w:rsid w:val="001108BE"/>
  </w:style>
  <w:style w:type="character" w:customStyle="1" w:styleId="WW8Num308z3">
    <w:name w:val="WW8Num308z3"/>
    <w:rsid w:val="001108BE"/>
  </w:style>
  <w:style w:type="character" w:customStyle="1" w:styleId="WW8Num308z4">
    <w:name w:val="WW8Num308z4"/>
    <w:rsid w:val="001108BE"/>
  </w:style>
  <w:style w:type="character" w:customStyle="1" w:styleId="WW8Num308z5">
    <w:name w:val="WW8Num308z5"/>
    <w:rsid w:val="001108BE"/>
  </w:style>
  <w:style w:type="character" w:customStyle="1" w:styleId="WW8Num308z6">
    <w:name w:val="WW8Num308z6"/>
    <w:rsid w:val="001108BE"/>
  </w:style>
  <w:style w:type="character" w:customStyle="1" w:styleId="WW8Num308z7">
    <w:name w:val="WW8Num308z7"/>
    <w:rsid w:val="001108BE"/>
  </w:style>
  <w:style w:type="character" w:customStyle="1" w:styleId="WW8Num308z8">
    <w:name w:val="WW8Num308z8"/>
    <w:rsid w:val="001108BE"/>
  </w:style>
  <w:style w:type="character" w:customStyle="1" w:styleId="WW8Num309z0">
    <w:name w:val="WW8Num309z0"/>
    <w:rsid w:val="001108BE"/>
    <w:rPr>
      <w:b/>
    </w:rPr>
  </w:style>
  <w:style w:type="character" w:customStyle="1" w:styleId="WW8Num309z1">
    <w:name w:val="WW8Num309z1"/>
    <w:rsid w:val="001108BE"/>
  </w:style>
  <w:style w:type="character" w:customStyle="1" w:styleId="WW8Num309z2">
    <w:name w:val="WW8Num309z2"/>
    <w:rsid w:val="001108BE"/>
  </w:style>
  <w:style w:type="character" w:customStyle="1" w:styleId="WW8Num309z3">
    <w:name w:val="WW8Num309z3"/>
    <w:rsid w:val="001108BE"/>
  </w:style>
  <w:style w:type="character" w:customStyle="1" w:styleId="WW8Num309z4">
    <w:name w:val="WW8Num309z4"/>
    <w:rsid w:val="001108BE"/>
  </w:style>
  <w:style w:type="character" w:customStyle="1" w:styleId="WW8Num309z5">
    <w:name w:val="WW8Num309z5"/>
    <w:rsid w:val="001108BE"/>
  </w:style>
  <w:style w:type="character" w:customStyle="1" w:styleId="WW8Num309z6">
    <w:name w:val="WW8Num309z6"/>
    <w:rsid w:val="001108BE"/>
  </w:style>
  <w:style w:type="character" w:customStyle="1" w:styleId="WW8Num309z7">
    <w:name w:val="WW8Num309z7"/>
    <w:rsid w:val="001108BE"/>
  </w:style>
  <w:style w:type="character" w:customStyle="1" w:styleId="WW8Num309z8">
    <w:name w:val="WW8Num309z8"/>
    <w:rsid w:val="001108BE"/>
  </w:style>
  <w:style w:type="character" w:customStyle="1" w:styleId="WW8Num310z0">
    <w:name w:val="WW8Num310z0"/>
    <w:rsid w:val="001108BE"/>
    <w:rPr>
      <w:b w:val="0"/>
      <w:sz w:val="21"/>
    </w:rPr>
  </w:style>
  <w:style w:type="character" w:customStyle="1" w:styleId="WW8Num310z1">
    <w:name w:val="WW8Num310z1"/>
    <w:rsid w:val="001108BE"/>
  </w:style>
  <w:style w:type="character" w:customStyle="1" w:styleId="WW8Num310z2">
    <w:name w:val="WW8Num310z2"/>
    <w:rsid w:val="001108BE"/>
  </w:style>
  <w:style w:type="character" w:customStyle="1" w:styleId="WW8Num310z3">
    <w:name w:val="WW8Num310z3"/>
    <w:rsid w:val="001108BE"/>
  </w:style>
  <w:style w:type="character" w:customStyle="1" w:styleId="WW8Num310z4">
    <w:name w:val="WW8Num310z4"/>
    <w:rsid w:val="001108BE"/>
  </w:style>
  <w:style w:type="character" w:customStyle="1" w:styleId="WW8Num310z5">
    <w:name w:val="WW8Num310z5"/>
    <w:rsid w:val="001108BE"/>
  </w:style>
  <w:style w:type="character" w:customStyle="1" w:styleId="WW8Num310z6">
    <w:name w:val="WW8Num310z6"/>
    <w:rsid w:val="001108BE"/>
  </w:style>
  <w:style w:type="character" w:customStyle="1" w:styleId="WW8Num310z7">
    <w:name w:val="WW8Num310z7"/>
    <w:rsid w:val="001108BE"/>
  </w:style>
  <w:style w:type="character" w:customStyle="1" w:styleId="WW8Num310z8">
    <w:name w:val="WW8Num310z8"/>
    <w:rsid w:val="001108BE"/>
  </w:style>
  <w:style w:type="character" w:customStyle="1" w:styleId="WW8Num311z0">
    <w:name w:val="WW8Num311z0"/>
    <w:rsid w:val="001108BE"/>
    <w:rPr>
      <w:b w:val="0"/>
      <w:sz w:val="21"/>
    </w:rPr>
  </w:style>
  <w:style w:type="character" w:customStyle="1" w:styleId="WW8Num311z1">
    <w:name w:val="WW8Num311z1"/>
    <w:rsid w:val="001108BE"/>
  </w:style>
  <w:style w:type="character" w:customStyle="1" w:styleId="WW8Num311z2">
    <w:name w:val="WW8Num311z2"/>
    <w:rsid w:val="001108BE"/>
  </w:style>
  <w:style w:type="character" w:customStyle="1" w:styleId="WW8Num311z3">
    <w:name w:val="WW8Num311z3"/>
    <w:rsid w:val="001108BE"/>
  </w:style>
  <w:style w:type="character" w:customStyle="1" w:styleId="WW8Num311z4">
    <w:name w:val="WW8Num311z4"/>
    <w:rsid w:val="001108BE"/>
  </w:style>
  <w:style w:type="character" w:customStyle="1" w:styleId="WW8Num311z5">
    <w:name w:val="WW8Num311z5"/>
    <w:rsid w:val="001108BE"/>
  </w:style>
  <w:style w:type="character" w:customStyle="1" w:styleId="WW8Num311z6">
    <w:name w:val="WW8Num311z6"/>
    <w:rsid w:val="001108BE"/>
  </w:style>
  <w:style w:type="character" w:customStyle="1" w:styleId="WW8Num311z7">
    <w:name w:val="WW8Num311z7"/>
    <w:rsid w:val="001108BE"/>
  </w:style>
  <w:style w:type="character" w:customStyle="1" w:styleId="WW8Num311z8">
    <w:name w:val="WW8Num311z8"/>
    <w:rsid w:val="001108BE"/>
  </w:style>
  <w:style w:type="character" w:customStyle="1" w:styleId="WW8Num312z0">
    <w:name w:val="WW8Num312z0"/>
    <w:rsid w:val="001108BE"/>
    <w:rPr>
      <w:b/>
    </w:rPr>
  </w:style>
  <w:style w:type="character" w:customStyle="1" w:styleId="WW8Num312z1">
    <w:name w:val="WW8Num312z1"/>
    <w:rsid w:val="001108BE"/>
  </w:style>
  <w:style w:type="character" w:customStyle="1" w:styleId="WW8Num312z2">
    <w:name w:val="WW8Num312z2"/>
    <w:rsid w:val="001108BE"/>
  </w:style>
  <w:style w:type="character" w:customStyle="1" w:styleId="WW8Num312z3">
    <w:name w:val="WW8Num312z3"/>
    <w:rsid w:val="001108BE"/>
  </w:style>
  <w:style w:type="character" w:customStyle="1" w:styleId="WW8Num312z4">
    <w:name w:val="WW8Num312z4"/>
    <w:rsid w:val="001108BE"/>
  </w:style>
  <w:style w:type="character" w:customStyle="1" w:styleId="WW8Num312z5">
    <w:name w:val="WW8Num312z5"/>
    <w:rsid w:val="001108BE"/>
  </w:style>
  <w:style w:type="character" w:customStyle="1" w:styleId="WW8Num312z6">
    <w:name w:val="WW8Num312z6"/>
    <w:rsid w:val="001108BE"/>
  </w:style>
  <w:style w:type="character" w:customStyle="1" w:styleId="WW8Num312z7">
    <w:name w:val="WW8Num312z7"/>
    <w:rsid w:val="001108BE"/>
  </w:style>
  <w:style w:type="character" w:customStyle="1" w:styleId="WW8Num312z8">
    <w:name w:val="WW8Num312z8"/>
    <w:rsid w:val="001108BE"/>
  </w:style>
  <w:style w:type="character" w:customStyle="1" w:styleId="WW8Num313z0">
    <w:name w:val="WW8Num313z0"/>
    <w:rsid w:val="001108BE"/>
    <w:rPr>
      <w:b/>
      <w:color w:val="000000"/>
    </w:rPr>
  </w:style>
  <w:style w:type="character" w:customStyle="1" w:styleId="WW8Num313z1">
    <w:name w:val="WW8Num313z1"/>
    <w:rsid w:val="001108BE"/>
  </w:style>
  <w:style w:type="character" w:customStyle="1" w:styleId="WW8Num313z2">
    <w:name w:val="WW8Num313z2"/>
    <w:rsid w:val="001108BE"/>
  </w:style>
  <w:style w:type="character" w:customStyle="1" w:styleId="WW8Num313z3">
    <w:name w:val="WW8Num313z3"/>
    <w:rsid w:val="001108BE"/>
  </w:style>
  <w:style w:type="character" w:customStyle="1" w:styleId="WW8Num313z4">
    <w:name w:val="WW8Num313z4"/>
    <w:rsid w:val="001108BE"/>
  </w:style>
  <w:style w:type="character" w:customStyle="1" w:styleId="WW8Num313z5">
    <w:name w:val="WW8Num313z5"/>
    <w:rsid w:val="001108BE"/>
  </w:style>
  <w:style w:type="character" w:customStyle="1" w:styleId="WW8Num313z6">
    <w:name w:val="WW8Num313z6"/>
    <w:rsid w:val="001108BE"/>
  </w:style>
  <w:style w:type="character" w:customStyle="1" w:styleId="WW8Num313z7">
    <w:name w:val="WW8Num313z7"/>
    <w:rsid w:val="001108BE"/>
  </w:style>
  <w:style w:type="character" w:customStyle="1" w:styleId="WW8Num313z8">
    <w:name w:val="WW8Num313z8"/>
    <w:rsid w:val="001108BE"/>
  </w:style>
  <w:style w:type="character" w:customStyle="1" w:styleId="WW8Num314z0">
    <w:name w:val="WW8Num314z0"/>
    <w:rsid w:val="001108BE"/>
    <w:rPr>
      <w:b/>
    </w:rPr>
  </w:style>
  <w:style w:type="character" w:customStyle="1" w:styleId="WW8Num314z1">
    <w:name w:val="WW8Num314z1"/>
    <w:rsid w:val="001108BE"/>
  </w:style>
  <w:style w:type="character" w:customStyle="1" w:styleId="WW8Num314z2">
    <w:name w:val="WW8Num314z2"/>
    <w:rsid w:val="001108BE"/>
  </w:style>
  <w:style w:type="character" w:customStyle="1" w:styleId="WW8Num314z3">
    <w:name w:val="WW8Num314z3"/>
    <w:rsid w:val="001108BE"/>
  </w:style>
  <w:style w:type="character" w:customStyle="1" w:styleId="WW8Num314z4">
    <w:name w:val="WW8Num314z4"/>
    <w:rsid w:val="001108BE"/>
  </w:style>
  <w:style w:type="character" w:customStyle="1" w:styleId="WW8Num314z5">
    <w:name w:val="WW8Num314z5"/>
    <w:rsid w:val="001108BE"/>
  </w:style>
  <w:style w:type="character" w:customStyle="1" w:styleId="WW8Num314z6">
    <w:name w:val="WW8Num314z6"/>
    <w:rsid w:val="001108BE"/>
  </w:style>
  <w:style w:type="character" w:customStyle="1" w:styleId="WW8Num314z7">
    <w:name w:val="WW8Num314z7"/>
    <w:rsid w:val="001108BE"/>
  </w:style>
  <w:style w:type="character" w:customStyle="1" w:styleId="WW8Num314z8">
    <w:name w:val="WW8Num314z8"/>
    <w:rsid w:val="001108BE"/>
  </w:style>
  <w:style w:type="character" w:customStyle="1" w:styleId="WW8Num315z0">
    <w:name w:val="WW8Num315z0"/>
    <w:rsid w:val="001108BE"/>
  </w:style>
  <w:style w:type="character" w:customStyle="1" w:styleId="WW8Num315z1">
    <w:name w:val="WW8Num315z1"/>
    <w:rsid w:val="001108BE"/>
  </w:style>
  <w:style w:type="character" w:customStyle="1" w:styleId="WW8Num315z2">
    <w:name w:val="WW8Num315z2"/>
    <w:rsid w:val="001108BE"/>
  </w:style>
  <w:style w:type="character" w:customStyle="1" w:styleId="WW8Num315z3">
    <w:name w:val="WW8Num315z3"/>
    <w:rsid w:val="001108BE"/>
  </w:style>
  <w:style w:type="character" w:customStyle="1" w:styleId="WW8Num315z4">
    <w:name w:val="WW8Num315z4"/>
    <w:rsid w:val="001108BE"/>
  </w:style>
  <w:style w:type="character" w:customStyle="1" w:styleId="WW8Num315z5">
    <w:name w:val="WW8Num315z5"/>
    <w:rsid w:val="001108BE"/>
  </w:style>
  <w:style w:type="character" w:customStyle="1" w:styleId="WW8Num315z6">
    <w:name w:val="WW8Num315z6"/>
    <w:rsid w:val="001108BE"/>
  </w:style>
  <w:style w:type="character" w:customStyle="1" w:styleId="WW8Num315z7">
    <w:name w:val="WW8Num315z7"/>
    <w:rsid w:val="001108BE"/>
  </w:style>
  <w:style w:type="character" w:customStyle="1" w:styleId="WW8Num315z8">
    <w:name w:val="WW8Num315z8"/>
    <w:rsid w:val="001108BE"/>
  </w:style>
  <w:style w:type="character" w:customStyle="1" w:styleId="WW8Num316z0">
    <w:name w:val="WW8Num316z0"/>
    <w:rsid w:val="001108BE"/>
    <w:rPr>
      <w:b w:val="0"/>
      <w:sz w:val="24"/>
    </w:rPr>
  </w:style>
  <w:style w:type="character" w:customStyle="1" w:styleId="WW8Num316z1">
    <w:name w:val="WW8Num316z1"/>
    <w:rsid w:val="001108BE"/>
  </w:style>
  <w:style w:type="character" w:customStyle="1" w:styleId="WW8Num316z2">
    <w:name w:val="WW8Num316z2"/>
    <w:rsid w:val="001108BE"/>
  </w:style>
  <w:style w:type="character" w:customStyle="1" w:styleId="WW8Num316z3">
    <w:name w:val="WW8Num316z3"/>
    <w:rsid w:val="001108BE"/>
  </w:style>
  <w:style w:type="character" w:customStyle="1" w:styleId="WW8Num316z4">
    <w:name w:val="WW8Num316z4"/>
    <w:rsid w:val="001108BE"/>
  </w:style>
  <w:style w:type="character" w:customStyle="1" w:styleId="WW8Num316z5">
    <w:name w:val="WW8Num316z5"/>
    <w:rsid w:val="001108BE"/>
  </w:style>
  <w:style w:type="character" w:customStyle="1" w:styleId="WW8Num316z6">
    <w:name w:val="WW8Num316z6"/>
    <w:rsid w:val="001108BE"/>
  </w:style>
  <w:style w:type="character" w:customStyle="1" w:styleId="WW8Num316z7">
    <w:name w:val="WW8Num316z7"/>
    <w:rsid w:val="001108BE"/>
  </w:style>
  <w:style w:type="character" w:customStyle="1" w:styleId="WW8Num316z8">
    <w:name w:val="WW8Num316z8"/>
    <w:rsid w:val="001108BE"/>
  </w:style>
  <w:style w:type="character" w:customStyle="1" w:styleId="WW8Num317z0">
    <w:name w:val="WW8Num317z0"/>
    <w:rsid w:val="001108BE"/>
    <w:rPr>
      <w:b/>
    </w:rPr>
  </w:style>
  <w:style w:type="character" w:customStyle="1" w:styleId="WW8Num317z1">
    <w:name w:val="WW8Num317z1"/>
    <w:rsid w:val="001108BE"/>
  </w:style>
  <w:style w:type="character" w:customStyle="1" w:styleId="WW8Num317z2">
    <w:name w:val="WW8Num317z2"/>
    <w:rsid w:val="001108BE"/>
  </w:style>
  <w:style w:type="character" w:customStyle="1" w:styleId="WW8Num317z3">
    <w:name w:val="WW8Num317z3"/>
    <w:rsid w:val="001108BE"/>
  </w:style>
  <w:style w:type="character" w:customStyle="1" w:styleId="WW8Num317z4">
    <w:name w:val="WW8Num317z4"/>
    <w:rsid w:val="001108BE"/>
  </w:style>
  <w:style w:type="character" w:customStyle="1" w:styleId="WW8Num317z5">
    <w:name w:val="WW8Num317z5"/>
    <w:rsid w:val="001108BE"/>
  </w:style>
  <w:style w:type="character" w:customStyle="1" w:styleId="WW8Num317z6">
    <w:name w:val="WW8Num317z6"/>
    <w:rsid w:val="001108BE"/>
  </w:style>
  <w:style w:type="character" w:customStyle="1" w:styleId="WW8Num317z7">
    <w:name w:val="WW8Num317z7"/>
    <w:rsid w:val="001108BE"/>
  </w:style>
  <w:style w:type="character" w:customStyle="1" w:styleId="WW8Num317z8">
    <w:name w:val="WW8Num317z8"/>
    <w:rsid w:val="001108BE"/>
  </w:style>
  <w:style w:type="character" w:customStyle="1" w:styleId="WW8Num318z0">
    <w:name w:val="WW8Num318z0"/>
    <w:rsid w:val="001108BE"/>
  </w:style>
  <w:style w:type="character" w:customStyle="1" w:styleId="WW8Num318z1">
    <w:name w:val="WW8Num318z1"/>
    <w:rsid w:val="001108BE"/>
  </w:style>
  <w:style w:type="character" w:customStyle="1" w:styleId="WW8Num318z2">
    <w:name w:val="WW8Num318z2"/>
    <w:rsid w:val="001108BE"/>
  </w:style>
  <w:style w:type="character" w:customStyle="1" w:styleId="WW8Num318z3">
    <w:name w:val="WW8Num318z3"/>
    <w:rsid w:val="001108BE"/>
  </w:style>
  <w:style w:type="character" w:customStyle="1" w:styleId="WW8Num318z4">
    <w:name w:val="WW8Num318z4"/>
    <w:rsid w:val="001108BE"/>
  </w:style>
  <w:style w:type="character" w:customStyle="1" w:styleId="WW8Num318z5">
    <w:name w:val="WW8Num318z5"/>
    <w:rsid w:val="001108BE"/>
  </w:style>
  <w:style w:type="character" w:customStyle="1" w:styleId="WW8Num318z6">
    <w:name w:val="WW8Num318z6"/>
    <w:rsid w:val="001108BE"/>
  </w:style>
  <w:style w:type="character" w:customStyle="1" w:styleId="WW8Num318z7">
    <w:name w:val="WW8Num318z7"/>
    <w:rsid w:val="001108BE"/>
  </w:style>
  <w:style w:type="character" w:customStyle="1" w:styleId="WW8Num318z8">
    <w:name w:val="WW8Num318z8"/>
    <w:rsid w:val="001108BE"/>
  </w:style>
  <w:style w:type="character" w:customStyle="1" w:styleId="WW8Num319z0">
    <w:name w:val="WW8Num319z0"/>
    <w:rsid w:val="001108BE"/>
    <w:rPr>
      <w:b/>
    </w:rPr>
  </w:style>
  <w:style w:type="character" w:customStyle="1" w:styleId="WW8Num319z1">
    <w:name w:val="WW8Num319z1"/>
    <w:rsid w:val="001108BE"/>
  </w:style>
  <w:style w:type="character" w:customStyle="1" w:styleId="WW8Num319z2">
    <w:name w:val="WW8Num319z2"/>
    <w:rsid w:val="001108BE"/>
  </w:style>
  <w:style w:type="character" w:customStyle="1" w:styleId="WW8Num319z3">
    <w:name w:val="WW8Num319z3"/>
    <w:rsid w:val="001108BE"/>
  </w:style>
  <w:style w:type="character" w:customStyle="1" w:styleId="WW8Num319z4">
    <w:name w:val="WW8Num319z4"/>
    <w:rsid w:val="001108BE"/>
  </w:style>
  <w:style w:type="character" w:customStyle="1" w:styleId="WW8Num319z5">
    <w:name w:val="WW8Num319z5"/>
    <w:rsid w:val="001108BE"/>
  </w:style>
  <w:style w:type="character" w:customStyle="1" w:styleId="WW8Num319z6">
    <w:name w:val="WW8Num319z6"/>
    <w:rsid w:val="001108BE"/>
  </w:style>
  <w:style w:type="character" w:customStyle="1" w:styleId="WW8Num319z7">
    <w:name w:val="WW8Num319z7"/>
    <w:rsid w:val="001108BE"/>
  </w:style>
  <w:style w:type="character" w:customStyle="1" w:styleId="WW8Num319z8">
    <w:name w:val="WW8Num319z8"/>
    <w:rsid w:val="001108BE"/>
  </w:style>
  <w:style w:type="character" w:customStyle="1" w:styleId="WW8Num320z0">
    <w:name w:val="WW8Num320z0"/>
    <w:rsid w:val="001108BE"/>
    <w:rPr>
      <w:b/>
    </w:rPr>
  </w:style>
  <w:style w:type="character" w:customStyle="1" w:styleId="WW8Num320z1">
    <w:name w:val="WW8Num320z1"/>
    <w:rsid w:val="001108BE"/>
  </w:style>
  <w:style w:type="character" w:customStyle="1" w:styleId="WW8Num320z2">
    <w:name w:val="WW8Num320z2"/>
    <w:rsid w:val="001108BE"/>
  </w:style>
  <w:style w:type="character" w:customStyle="1" w:styleId="WW8Num320z3">
    <w:name w:val="WW8Num320z3"/>
    <w:rsid w:val="001108BE"/>
  </w:style>
  <w:style w:type="character" w:customStyle="1" w:styleId="WW8Num320z4">
    <w:name w:val="WW8Num320z4"/>
    <w:rsid w:val="001108BE"/>
  </w:style>
  <w:style w:type="character" w:customStyle="1" w:styleId="WW8Num320z5">
    <w:name w:val="WW8Num320z5"/>
    <w:rsid w:val="001108BE"/>
  </w:style>
  <w:style w:type="character" w:customStyle="1" w:styleId="WW8Num320z6">
    <w:name w:val="WW8Num320z6"/>
    <w:rsid w:val="001108BE"/>
  </w:style>
  <w:style w:type="character" w:customStyle="1" w:styleId="WW8Num320z7">
    <w:name w:val="WW8Num320z7"/>
    <w:rsid w:val="001108BE"/>
  </w:style>
  <w:style w:type="character" w:customStyle="1" w:styleId="WW8Num320z8">
    <w:name w:val="WW8Num320z8"/>
    <w:rsid w:val="001108BE"/>
  </w:style>
  <w:style w:type="character" w:customStyle="1" w:styleId="WW8Num321z0">
    <w:name w:val="WW8Num321z0"/>
    <w:rsid w:val="001108BE"/>
    <w:rPr>
      <w:b/>
    </w:rPr>
  </w:style>
  <w:style w:type="character" w:customStyle="1" w:styleId="WW8Num321z1">
    <w:name w:val="WW8Num321z1"/>
    <w:rsid w:val="001108BE"/>
  </w:style>
  <w:style w:type="character" w:customStyle="1" w:styleId="WW8Num321z2">
    <w:name w:val="WW8Num321z2"/>
    <w:rsid w:val="001108BE"/>
  </w:style>
  <w:style w:type="character" w:customStyle="1" w:styleId="WW8Num321z3">
    <w:name w:val="WW8Num321z3"/>
    <w:rsid w:val="001108BE"/>
  </w:style>
  <w:style w:type="character" w:customStyle="1" w:styleId="WW8Num321z4">
    <w:name w:val="WW8Num321z4"/>
    <w:rsid w:val="001108BE"/>
  </w:style>
  <w:style w:type="character" w:customStyle="1" w:styleId="WW8Num321z5">
    <w:name w:val="WW8Num321z5"/>
    <w:rsid w:val="001108BE"/>
  </w:style>
  <w:style w:type="character" w:customStyle="1" w:styleId="WW8Num321z6">
    <w:name w:val="WW8Num321z6"/>
    <w:rsid w:val="001108BE"/>
  </w:style>
  <w:style w:type="character" w:customStyle="1" w:styleId="WW8Num321z7">
    <w:name w:val="WW8Num321z7"/>
    <w:rsid w:val="001108BE"/>
  </w:style>
  <w:style w:type="character" w:customStyle="1" w:styleId="WW8Num321z8">
    <w:name w:val="WW8Num321z8"/>
    <w:rsid w:val="001108BE"/>
  </w:style>
  <w:style w:type="character" w:customStyle="1" w:styleId="WW8Num322z0">
    <w:name w:val="WW8Num322z0"/>
    <w:rsid w:val="001108BE"/>
    <w:rPr>
      <w:b/>
    </w:rPr>
  </w:style>
  <w:style w:type="character" w:customStyle="1" w:styleId="WW8Num322z1">
    <w:name w:val="WW8Num322z1"/>
    <w:rsid w:val="001108BE"/>
  </w:style>
  <w:style w:type="character" w:customStyle="1" w:styleId="WW8Num322z2">
    <w:name w:val="WW8Num322z2"/>
    <w:rsid w:val="001108BE"/>
  </w:style>
  <w:style w:type="character" w:customStyle="1" w:styleId="WW8Num322z3">
    <w:name w:val="WW8Num322z3"/>
    <w:rsid w:val="001108BE"/>
  </w:style>
  <w:style w:type="character" w:customStyle="1" w:styleId="WW8Num322z4">
    <w:name w:val="WW8Num322z4"/>
    <w:rsid w:val="001108BE"/>
  </w:style>
  <w:style w:type="character" w:customStyle="1" w:styleId="WW8Num322z5">
    <w:name w:val="WW8Num322z5"/>
    <w:rsid w:val="001108BE"/>
  </w:style>
  <w:style w:type="character" w:customStyle="1" w:styleId="WW8Num322z6">
    <w:name w:val="WW8Num322z6"/>
    <w:rsid w:val="001108BE"/>
  </w:style>
  <w:style w:type="character" w:customStyle="1" w:styleId="WW8Num322z7">
    <w:name w:val="WW8Num322z7"/>
    <w:rsid w:val="001108BE"/>
  </w:style>
  <w:style w:type="character" w:customStyle="1" w:styleId="WW8Num322z8">
    <w:name w:val="WW8Num322z8"/>
    <w:rsid w:val="001108BE"/>
  </w:style>
  <w:style w:type="character" w:customStyle="1" w:styleId="WW8Num323z0">
    <w:name w:val="WW8Num323z0"/>
    <w:rsid w:val="001108BE"/>
    <w:rPr>
      <w:b/>
    </w:rPr>
  </w:style>
  <w:style w:type="character" w:customStyle="1" w:styleId="WW8Num323z1">
    <w:name w:val="WW8Num323z1"/>
    <w:rsid w:val="001108BE"/>
  </w:style>
  <w:style w:type="character" w:customStyle="1" w:styleId="WW8Num323z2">
    <w:name w:val="WW8Num323z2"/>
    <w:rsid w:val="001108BE"/>
  </w:style>
  <w:style w:type="character" w:customStyle="1" w:styleId="WW8Num323z3">
    <w:name w:val="WW8Num323z3"/>
    <w:rsid w:val="001108BE"/>
  </w:style>
  <w:style w:type="character" w:customStyle="1" w:styleId="WW8Num323z4">
    <w:name w:val="WW8Num323z4"/>
    <w:rsid w:val="001108BE"/>
  </w:style>
  <w:style w:type="character" w:customStyle="1" w:styleId="WW8Num323z5">
    <w:name w:val="WW8Num323z5"/>
    <w:rsid w:val="001108BE"/>
  </w:style>
  <w:style w:type="character" w:customStyle="1" w:styleId="WW8Num323z6">
    <w:name w:val="WW8Num323z6"/>
    <w:rsid w:val="001108BE"/>
  </w:style>
  <w:style w:type="character" w:customStyle="1" w:styleId="WW8Num323z7">
    <w:name w:val="WW8Num323z7"/>
    <w:rsid w:val="001108BE"/>
  </w:style>
  <w:style w:type="character" w:customStyle="1" w:styleId="WW8Num323z8">
    <w:name w:val="WW8Num323z8"/>
    <w:rsid w:val="001108BE"/>
  </w:style>
  <w:style w:type="character" w:customStyle="1" w:styleId="WW8Num324z0">
    <w:name w:val="WW8Num324z0"/>
    <w:rsid w:val="001108BE"/>
    <w:rPr>
      <w:b/>
    </w:rPr>
  </w:style>
  <w:style w:type="character" w:customStyle="1" w:styleId="WW8Num324z1">
    <w:name w:val="WW8Num324z1"/>
    <w:rsid w:val="001108BE"/>
  </w:style>
  <w:style w:type="character" w:customStyle="1" w:styleId="WW8Num324z2">
    <w:name w:val="WW8Num324z2"/>
    <w:rsid w:val="001108BE"/>
  </w:style>
  <w:style w:type="character" w:customStyle="1" w:styleId="WW8Num324z3">
    <w:name w:val="WW8Num324z3"/>
    <w:rsid w:val="001108BE"/>
  </w:style>
  <w:style w:type="character" w:customStyle="1" w:styleId="WW8Num324z4">
    <w:name w:val="WW8Num324z4"/>
    <w:rsid w:val="001108BE"/>
  </w:style>
  <w:style w:type="character" w:customStyle="1" w:styleId="WW8Num324z5">
    <w:name w:val="WW8Num324z5"/>
    <w:rsid w:val="001108BE"/>
  </w:style>
  <w:style w:type="character" w:customStyle="1" w:styleId="WW8Num324z6">
    <w:name w:val="WW8Num324z6"/>
    <w:rsid w:val="001108BE"/>
  </w:style>
  <w:style w:type="character" w:customStyle="1" w:styleId="WW8Num324z7">
    <w:name w:val="WW8Num324z7"/>
    <w:rsid w:val="001108BE"/>
  </w:style>
  <w:style w:type="character" w:customStyle="1" w:styleId="WW8Num324z8">
    <w:name w:val="WW8Num324z8"/>
    <w:rsid w:val="001108BE"/>
  </w:style>
  <w:style w:type="character" w:customStyle="1" w:styleId="WW8Num325z0">
    <w:name w:val="WW8Num325z0"/>
    <w:rsid w:val="001108BE"/>
    <w:rPr>
      <w:b/>
    </w:rPr>
  </w:style>
  <w:style w:type="character" w:customStyle="1" w:styleId="WW8Num325z1">
    <w:name w:val="WW8Num325z1"/>
    <w:rsid w:val="001108BE"/>
  </w:style>
  <w:style w:type="character" w:customStyle="1" w:styleId="WW8Num325z2">
    <w:name w:val="WW8Num325z2"/>
    <w:rsid w:val="001108BE"/>
  </w:style>
  <w:style w:type="character" w:customStyle="1" w:styleId="WW8Num325z3">
    <w:name w:val="WW8Num325z3"/>
    <w:rsid w:val="001108BE"/>
  </w:style>
  <w:style w:type="character" w:customStyle="1" w:styleId="WW8Num325z4">
    <w:name w:val="WW8Num325z4"/>
    <w:rsid w:val="001108BE"/>
  </w:style>
  <w:style w:type="character" w:customStyle="1" w:styleId="WW8Num325z5">
    <w:name w:val="WW8Num325z5"/>
    <w:rsid w:val="001108BE"/>
  </w:style>
  <w:style w:type="character" w:customStyle="1" w:styleId="WW8Num325z6">
    <w:name w:val="WW8Num325z6"/>
    <w:rsid w:val="001108BE"/>
  </w:style>
  <w:style w:type="character" w:customStyle="1" w:styleId="WW8Num325z7">
    <w:name w:val="WW8Num325z7"/>
    <w:rsid w:val="001108BE"/>
  </w:style>
  <w:style w:type="character" w:customStyle="1" w:styleId="WW8Num325z8">
    <w:name w:val="WW8Num325z8"/>
    <w:rsid w:val="001108BE"/>
  </w:style>
  <w:style w:type="character" w:customStyle="1" w:styleId="WW8Num326z0">
    <w:name w:val="WW8Num326z0"/>
    <w:rsid w:val="001108BE"/>
    <w:rPr>
      <w:b w:val="0"/>
      <w:sz w:val="21"/>
    </w:rPr>
  </w:style>
  <w:style w:type="character" w:customStyle="1" w:styleId="WW8Num326z1">
    <w:name w:val="WW8Num326z1"/>
    <w:rsid w:val="001108BE"/>
  </w:style>
  <w:style w:type="character" w:customStyle="1" w:styleId="WW8Num326z2">
    <w:name w:val="WW8Num326z2"/>
    <w:rsid w:val="001108BE"/>
  </w:style>
  <w:style w:type="character" w:customStyle="1" w:styleId="WW8Num326z3">
    <w:name w:val="WW8Num326z3"/>
    <w:rsid w:val="001108BE"/>
  </w:style>
  <w:style w:type="character" w:customStyle="1" w:styleId="WW8Num326z4">
    <w:name w:val="WW8Num326z4"/>
    <w:rsid w:val="001108BE"/>
  </w:style>
  <w:style w:type="character" w:customStyle="1" w:styleId="WW8Num326z5">
    <w:name w:val="WW8Num326z5"/>
    <w:rsid w:val="001108BE"/>
  </w:style>
  <w:style w:type="character" w:customStyle="1" w:styleId="WW8Num326z6">
    <w:name w:val="WW8Num326z6"/>
    <w:rsid w:val="001108BE"/>
  </w:style>
  <w:style w:type="character" w:customStyle="1" w:styleId="WW8Num326z7">
    <w:name w:val="WW8Num326z7"/>
    <w:rsid w:val="001108BE"/>
  </w:style>
  <w:style w:type="character" w:customStyle="1" w:styleId="WW8Num326z8">
    <w:name w:val="WW8Num326z8"/>
    <w:rsid w:val="001108BE"/>
  </w:style>
  <w:style w:type="character" w:customStyle="1" w:styleId="WW8Num327z0">
    <w:name w:val="WW8Num327z0"/>
    <w:rsid w:val="001108BE"/>
    <w:rPr>
      <w:b w:val="0"/>
      <w:sz w:val="21"/>
    </w:rPr>
  </w:style>
  <w:style w:type="character" w:customStyle="1" w:styleId="WW8Num327z1">
    <w:name w:val="WW8Num327z1"/>
    <w:rsid w:val="001108BE"/>
  </w:style>
  <w:style w:type="character" w:customStyle="1" w:styleId="WW8Num327z2">
    <w:name w:val="WW8Num327z2"/>
    <w:rsid w:val="001108BE"/>
  </w:style>
  <w:style w:type="character" w:customStyle="1" w:styleId="WW8Num327z3">
    <w:name w:val="WW8Num327z3"/>
    <w:rsid w:val="001108BE"/>
  </w:style>
  <w:style w:type="character" w:customStyle="1" w:styleId="WW8Num327z4">
    <w:name w:val="WW8Num327z4"/>
    <w:rsid w:val="001108BE"/>
  </w:style>
  <w:style w:type="character" w:customStyle="1" w:styleId="WW8Num327z5">
    <w:name w:val="WW8Num327z5"/>
    <w:rsid w:val="001108BE"/>
  </w:style>
  <w:style w:type="character" w:customStyle="1" w:styleId="WW8Num327z6">
    <w:name w:val="WW8Num327z6"/>
    <w:rsid w:val="001108BE"/>
  </w:style>
  <w:style w:type="character" w:customStyle="1" w:styleId="WW8Num327z7">
    <w:name w:val="WW8Num327z7"/>
    <w:rsid w:val="001108BE"/>
  </w:style>
  <w:style w:type="character" w:customStyle="1" w:styleId="WW8Num327z8">
    <w:name w:val="WW8Num327z8"/>
    <w:rsid w:val="001108BE"/>
  </w:style>
  <w:style w:type="character" w:customStyle="1" w:styleId="WW8Num328z0">
    <w:name w:val="WW8Num328z0"/>
    <w:rsid w:val="001108BE"/>
    <w:rPr>
      <w:b w:val="0"/>
      <w:sz w:val="21"/>
    </w:rPr>
  </w:style>
  <w:style w:type="character" w:customStyle="1" w:styleId="WW8Num328z1">
    <w:name w:val="WW8Num328z1"/>
    <w:rsid w:val="001108BE"/>
  </w:style>
  <w:style w:type="character" w:customStyle="1" w:styleId="WW8Num328z2">
    <w:name w:val="WW8Num328z2"/>
    <w:rsid w:val="001108BE"/>
  </w:style>
  <w:style w:type="character" w:customStyle="1" w:styleId="WW8Num328z3">
    <w:name w:val="WW8Num328z3"/>
    <w:rsid w:val="001108BE"/>
  </w:style>
  <w:style w:type="character" w:customStyle="1" w:styleId="WW8Num328z4">
    <w:name w:val="WW8Num328z4"/>
    <w:rsid w:val="001108BE"/>
  </w:style>
  <w:style w:type="character" w:customStyle="1" w:styleId="WW8Num328z5">
    <w:name w:val="WW8Num328z5"/>
    <w:rsid w:val="001108BE"/>
  </w:style>
  <w:style w:type="character" w:customStyle="1" w:styleId="WW8Num328z6">
    <w:name w:val="WW8Num328z6"/>
    <w:rsid w:val="001108BE"/>
  </w:style>
  <w:style w:type="character" w:customStyle="1" w:styleId="WW8Num328z7">
    <w:name w:val="WW8Num328z7"/>
    <w:rsid w:val="001108BE"/>
  </w:style>
  <w:style w:type="character" w:customStyle="1" w:styleId="WW8Num328z8">
    <w:name w:val="WW8Num328z8"/>
    <w:rsid w:val="001108BE"/>
  </w:style>
  <w:style w:type="character" w:customStyle="1" w:styleId="WW8Num329z0">
    <w:name w:val="WW8Num329z0"/>
    <w:rsid w:val="001108BE"/>
  </w:style>
  <w:style w:type="character" w:customStyle="1" w:styleId="WW8Num329z1">
    <w:name w:val="WW8Num329z1"/>
    <w:rsid w:val="001108BE"/>
  </w:style>
  <w:style w:type="character" w:customStyle="1" w:styleId="WW8Num329z2">
    <w:name w:val="WW8Num329z2"/>
    <w:rsid w:val="001108BE"/>
  </w:style>
  <w:style w:type="character" w:customStyle="1" w:styleId="WW8Num329z3">
    <w:name w:val="WW8Num329z3"/>
    <w:rsid w:val="001108BE"/>
  </w:style>
  <w:style w:type="character" w:customStyle="1" w:styleId="WW8Num329z4">
    <w:name w:val="WW8Num329z4"/>
    <w:rsid w:val="001108BE"/>
  </w:style>
  <w:style w:type="character" w:customStyle="1" w:styleId="WW8Num329z5">
    <w:name w:val="WW8Num329z5"/>
    <w:rsid w:val="001108BE"/>
  </w:style>
  <w:style w:type="character" w:customStyle="1" w:styleId="WW8Num329z6">
    <w:name w:val="WW8Num329z6"/>
    <w:rsid w:val="001108BE"/>
  </w:style>
  <w:style w:type="character" w:customStyle="1" w:styleId="WW8Num329z7">
    <w:name w:val="WW8Num329z7"/>
    <w:rsid w:val="001108BE"/>
  </w:style>
  <w:style w:type="character" w:customStyle="1" w:styleId="WW8Num329z8">
    <w:name w:val="WW8Num329z8"/>
    <w:rsid w:val="001108BE"/>
  </w:style>
  <w:style w:type="character" w:customStyle="1" w:styleId="WW8Num330z0">
    <w:name w:val="WW8Num330z0"/>
    <w:rsid w:val="001108BE"/>
  </w:style>
  <w:style w:type="character" w:customStyle="1" w:styleId="WW8Num330z1">
    <w:name w:val="WW8Num330z1"/>
    <w:rsid w:val="001108BE"/>
  </w:style>
  <w:style w:type="character" w:customStyle="1" w:styleId="WW8Num330z2">
    <w:name w:val="WW8Num330z2"/>
    <w:rsid w:val="001108BE"/>
  </w:style>
  <w:style w:type="character" w:customStyle="1" w:styleId="WW8Num330z3">
    <w:name w:val="WW8Num330z3"/>
    <w:rsid w:val="001108BE"/>
  </w:style>
  <w:style w:type="character" w:customStyle="1" w:styleId="WW8Num330z4">
    <w:name w:val="WW8Num330z4"/>
    <w:rsid w:val="001108BE"/>
  </w:style>
  <w:style w:type="character" w:customStyle="1" w:styleId="WW8Num330z5">
    <w:name w:val="WW8Num330z5"/>
    <w:rsid w:val="001108BE"/>
  </w:style>
  <w:style w:type="character" w:customStyle="1" w:styleId="WW8Num330z6">
    <w:name w:val="WW8Num330z6"/>
    <w:rsid w:val="001108BE"/>
  </w:style>
  <w:style w:type="character" w:customStyle="1" w:styleId="WW8Num330z7">
    <w:name w:val="WW8Num330z7"/>
    <w:rsid w:val="001108BE"/>
  </w:style>
  <w:style w:type="character" w:customStyle="1" w:styleId="WW8Num330z8">
    <w:name w:val="WW8Num330z8"/>
    <w:rsid w:val="001108BE"/>
  </w:style>
  <w:style w:type="character" w:customStyle="1" w:styleId="WW8Num331z0">
    <w:name w:val="WW8Num331z0"/>
    <w:rsid w:val="001108BE"/>
    <w:rPr>
      <w:b/>
    </w:rPr>
  </w:style>
  <w:style w:type="character" w:customStyle="1" w:styleId="WW8Num331z1">
    <w:name w:val="WW8Num331z1"/>
    <w:rsid w:val="001108BE"/>
  </w:style>
  <w:style w:type="character" w:customStyle="1" w:styleId="WW8Num331z2">
    <w:name w:val="WW8Num331z2"/>
    <w:rsid w:val="001108BE"/>
  </w:style>
  <w:style w:type="character" w:customStyle="1" w:styleId="WW8Num331z3">
    <w:name w:val="WW8Num331z3"/>
    <w:rsid w:val="001108BE"/>
  </w:style>
  <w:style w:type="character" w:customStyle="1" w:styleId="WW8Num331z4">
    <w:name w:val="WW8Num331z4"/>
    <w:rsid w:val="001108BE"/>
  </w:style>
  <w:style w:type="character" w:customStyle="1" w:styleId="WW8Num331z5">
    <w:name w:val="WW8Num331z5"/>
    <w:rsid w:val="001108BE"/>
  </w:style>
  <w:style w:type="character" w:customStyle="1" w:styleId="WW8Num331z6">
    <w:name w:val="WW8Num331z6"/>
    <w:rsid w:val="001108BE"/>
  </w:style>
  <w:style w:type="character" w:customStyle="1" w:styleId="WW8Num331z7">
    <w:name w:val="WW8Num331z7"/>
    <w:rsid w:val="001108BE"/>
  </w:style>
  <w:style w:type="character" w:customStyle="1" w:styleId="WW8Num331z8">
    <w:name w:val="WW8Num331z8"/>
    <w:rsid w:val="001108BE"/>
  </w:style>
  <w:style w:type="character" w:customStyle="1" w:styleId="WW8Num332z0">
    <w:name w:val="WW8Num332z0"/>
    <w:rsid w:val="001108BE"/>
    <w:rPr>
      <w:b/>
    </w:rPr>
  </w:style>
  <w:style w:type="character" w:customStyle="1" w:styleId="WW8Num332z1">
    <w:name w:val="WW8Num332z1"/>
    <w:rsid w:val="001108BE"/>
  </w:style>
  <w:style w:type="character" w:customStyle="1" w:styleId="WW8Num332z2">
    <w:name w:val="WW8Num332z2"/>
    <w:rsid w:val="001108BE"/>
  </w:style>
  <w:style w:type="character" w:customStyle="1" w:styleId="WW8Num332z3">
    <w:name w:val="WW8Num332z3"/>
    <w:rsid w:val="001108BE"/>
  </w:style>
  <w:style w:type="character" w:customStyle="1" w:styleId="WW8Num332z4">
    <w:name w:val="WW8Num332z4"/>
    <w:rsid w:val="001108BE"/>
  </w:style>
  <w:style w:type="character" w:customStyle="1" w:styleId="WW8Num332z5">
    <w:name w:val="WW8Num332z5"/>
    <w:rsid w:val="001108BE"/>
  </w:style>
  <w:style w:type="character" w:customStyle="1" w:styleId="WW8Num332z6">
    <w:name w:val="WW8Num332z6"/>
    <w:rsid w:val="001108BE"/>
  </w:style>
  <w:style w:type="character" w:customStyle="1" w:styleId="WW8Num332z7">
    <w:name w:val="WW8Num332z7"/>
    <w:rsid w:val="001108BE"/>
  </w:style>
  <w:style w:type="character" w:customStyle="1" w:styleId="WW8Num332z8">
    <w:name w:val="WW8Num332z8"/>
    <w:rsid w:val="001108BE"/>
  </w:style>
  <w:style w:type="character" w:customStyle="1" w:styleId="WW8Num333z0">
    <w:name w:val="WW8Num333z0"/>
    <w:rsid w:val="001108BE"/>
  </w:style>
  <w:style w:type="character" w:customStyle="1" w:styleId="WW8Num333z1">
    <w:name w:val="WW8Num333z1"/>
    <w:rsid w:val="001108BE"/>
  </w:style>
  <w:style w:type="character" w:customStyle="1" w:styleId="WW8Num333z2">
    <w:name w:val="WW8Num333z2"/>
    <w:rsid w:val="001108BE"/>
  </w:style>
  <w:style w:type="character" w:customStyle="1" w:styleId="WW8Num333z3">
    <w:name w:val="WW8Num333z3"/>
    <w:rsid w:val="001108BE"/>
  </w:style>
  <w:style w:type="character" w:customStyle="1" w:styleId="WW8Num333z4">
    <w:name w:val="WW8Num333z4"/>
    <w:rsid w:val="001108BE"/>
  </w:style>
  <w:style w:type="character" w:customStyle="1" w:styleId="WW8Num333z5">
    <w:name w:val="WW8Num333z5"/>
    <w:rsid w:val="001108BE"/>
  </w:style>
  <w:style w:type="character" w:customStyle="1" w:styleId="WW8Num333z6">
    <w:name w:val="WW8Num333z6"/>
    <w:rsid w:val="001108BE"/>
  </w:style>
  <w:style w:type="character" w:customStyle="1" w:styleId="WW8Num333z7">
    <w:name w:val="WW8Num333z7"/>
    <w:rsid w:val="001108BE"/>
  </w:style>
  <w:style w:type="character" w:customStyle="1" w:styleId="WW8Num333z8">
    <w:name w:val="WW8Num333z8"/>
    <w:rsid w:val="001108BE"/>
  </w:style>
  <w:style w:type="character" w:customStyle="1" w:styleId="WW8Num334z0">
    <w:name w:val="WW8Num334z0"/>
    <w:rsid w:val="001108BE"/>
  </w:style>
  <w:style w:type="character" w:customStyle="1" w:styleId="WW8Num334z1">
    <w:name w:val="WW8Num334z1"/>
    <w:rsid w:val="001108BE"/>
  </w:style>
  <w:style w:type="character" w:customStyle="1" w:styleId="WW8Num334z2">
    <w:name w:val="WW8Num334z2"/>
    <w:rsid w:val="001108BE"/>
  </w:style>
  <w:style w:type="character" w:customStyle="1" w:styleId="WW8Num334z3">
    <w:name w:val="WW8Num334z3"/>
    <w:rsid w:val="001108BE"/>
  </w:style>
  <w:style w:type="character" w:customStyle="1" w:styleId="WW8Num334z4">
    <w:name w:val="WW8Num334z4"/>
    <w:rsid w:val="001108BE"/>
  </w:style>
  <w:style w:type="character" w:customStyle="1" w:styleId="WW8Num334z5">
    <w:name w:val="WW8Num334z5"/>
    <w:rsid w:val="001108BE"/>
  </w:style>
  <w:style w:type="character" w:customStyle="1" w:styleId="WW8Num334z6">
    <w:name w:val="WW8Num334z6"/>
    <w:rsid w:val="001108BE"/>
  </w:style>
  <w:style w:type="character" w:customStyle="1" w:styleId="WW8Num334z7">
    <w:name w:val="WW8Num334z7"/>
    <w:rsid w:val="001108BE"/>
  </w:style>
  <w:style w:type="character" w:customStyle="1" w:styleId="WW8Num334z8">
    <w:name w:val="WW8Num334z8"/>
    <w:rsid w:val="001108BE"/>
  </w:style>
  <w:style w:type="character" w:customStyle="1" w:styleId="WW8Num335z0">
    <w:name w:val="WW8Num335z0"/>
    <w:rsid w:val="001108BE"/>
    <w:rPr>
      <w:b/>
      <w:color w:val="000000"/>
    </w:rPr>
  </w:style>
  <w:style w:type="character" w:customStyle="1" w:styleId="WW8Num335z1">
    <w:name w:val="WW8Num335z1"/>
    <w:rsid w:val="001108BE"/>
  </w:style>
  <w:style w:type="character" w:customStyle="1" w:styleId="WW8Num335z2">
    <w:name w:val="WW8Num335z2"/>
    <w:rsid w:val="001108BE"/>
  </w:style>
  <w:style w:type="character" w:customStyle="1" w:styleId="WW8Num335z3">
    <w:name w:val="WW8Num335z3"/>
    <w:rsid w:val="001108BE"/>
  </w:style>
  <w:style w:type="character" w:customStyle="1" w:styleId="WW8Num335z4">
    <w:name w:val="WW8Num335z4"/>
    <w:rsid w:val="001108BE"/>
  </w:style>
  <w:style w:type="character" w:customStyle="1" w:styleId="WW8Num335z5">
    <w:name w:val="WW8Num335z5"/>
    <w:rsid w:val="001108BE"/>
  </w:style>
  <w:style w:type="character" w:customStyle="1" w:styleId="WW8Num335z6">
    <w:name w:val="WW8Num335z6"/>
    <w:rsid w:val="001108BE"/>
  </w:style>
  <w:style w:type="character" w:customStyle="1" w:styleId="WW8Num335z7">
    <w:name w:val="WW8Num335z7"/>
    <w:rsid w:val="001108BE"/>
  </w:style>
  <w:style w:type="character" w:customStyle="1" w:styleId="WW8Num335z8">
    <w:name w:val="WW8Num335z8"/>
    <w:rsid w:val="001108BE"/>
  </w:style>
  <w:style w:type="character" w:customStyle="1" w:styleId="WW8Num336z0">
    <w:name w:val="WW8Num336z0"/>
    <w:rsid w:val="001108BE"/>
    <w:rPr>
      <w:b/>
    </w:rPr>
  </w:style>
  <w:style w:type="character" w:customStyle="1" w:styleId="WW8Num336z1">
    <w:name w:val="WW8Num336z1"/>
    <w:rsid w:val="001108BE"/>
  </w:style>
  <w:style w:type="character" w:customStyle="1" w:styleId="WW8Num336z2">
    <w:name w:val="WW8Num336z2"/>
    <w:rsid w:val="001108BE"/>
  </w:style>
  <w:style w:type="character" w:customStyle="1" w:styleId="WW8Num336z3">
    <w:name w:val="WW8Num336z3"/>
    <w:rsid w:val="001108BE"/>
  </w:style>
  <w:style w:type="character" w:customStyle="1" w:styleId="WW8Num336z4">
    <w:name w:val="WW8Num336z4"/>
    <w:rsid w:val="001108BE"/>
  </w:style>
  <w:style w:type="character" w:customStyle="1" w:styleId="WW8Num336z5">
    <w:name w:val="WW8Num336z5"/>
    <w:rsid w:val="001108BE"/>
  </w:style>
  <w:style w:type="character" w:customStyle="1" w:styleId="WW8Num336z6">
    <w:name w:val="WW8Num336z6"/>
    <w:rsid w:val="001108BE"/>
  </w:style>
  <w:style w:type="character" w:customStyle="1" w:styleId="WW8Num336z7">
    <w:name w:val="WW8Num336z7"/>
    <w:rsid w:val="001108BE"/>
  </w:style>
  <w:style w:type="character" w:customStyle="1" w:styleId="WW8Num336z8">
    <w:name w:val="WW8Num336z8"/>
    <w:rsid w:val="001108BE"/>
  </w:style>
  <w:style w:type="character" w:customStyle="1" w:styleId="WW8Num337z0">
    <w:name w:val="WW8Num337z0"/>
    <w:rsid w:val="001108BE"/>
    <w:rPr>
      <w:b/>
    </w:rPr>
  </w:style>
  <w:style w:type="character" w:customStyle="1" w:styleId="WW8Num337z1">
    <w:name w:val="WW8Num337z1"/>
    <w:rsid w:val="001108BE"/>
  </w:style>
  <w:style w:type="character" w:customStyle="1" w:styleId="WW8Num337z2">
    <w:name w:val="WW8Num337z2"/>
    <w:rsid w:val="001108BE"/>
  </w:style>
  <w:style w:type="character" w:customStyle="1" w:styleId="WW8Num337z3">
    <w:name w:val="WW8Num337z3"/>
    <w:rsid w:val="001108BE"/>
  </w:style>
  <w:style w:type="character" w:customStyle="1" w:styleId="WW8Num337z4">
    <w:name w:val="WW8Num337z4"/>
    <w:rsid w:val="001108BE"/>
  </w:style>
  <w:style w:type="character" w:customStyle="1" w:styleId="WW8Num337z5">
    <w:name w:val="WW8Num337z5"/>
    <w:rsid w:val="001108BE"/>
  </w:style>
  <w:style w:type="character" w:customStyle="1" w:styleId="WW8Num337z6">
    <w:name w:val="WW8Num337z6"/>
    <w:rsid w:val="001108BE"/>
  </w:style>
  <w:style w:type="character" w:customStyle="1" w:styleId="WW8Num337z7">
    <w:name w:val="WW8Num337z7"/>
    <w:rsid w:val="001108BE"/>
  </w:style>
  <w:style w:type="character" w:customStyle="1" w:styleId="WW8Num337z8">
    <w:name w:val="WW8Num337z8"/>
    <w:rsid w:val="001108BE"/>
  </w:style>
  <w:style w:type="character" w:customStyle="1" w:styleId="WW8Num338z0">
    <w:name w:val="WW8Num338z0"/>
    <w:rsid w:val="001108BE"/>
    <w:rPr>
      <w:b/>
    </w:rPr>
  </w:style>
  <w:style w:type="character" w:customStyle="1" w:styleId="WW8Num338z1">
    <w:name w:val="WW8Num338z1"/>
    <w:rsid w:val="001108BE"/>
  </w:style>
  <w:style w:type="character" w:customStyle="1" w:styleId="WW8Num338z2">
    <w:name w:val="WW8Num338z2"/>
    <w:rsid w:val="001108BE"/>
  </w:style>
  <w:style w:type="character" w:customStyle="1" w:styleId="WW8Num338z3">
    <w:name w:val="WW8Num338z3"/>
    <w:rsid w:val="001108BE"/>
  </w:style>
  <w:style w:type="character" w:customStyle="1" w:styleId="WW8Num338z4">
    <w:name w:val="WW8Num338z4"/>
    <w:rsid w:val="001108BE"/>
  </w:style>
  <w:style w:type="character" w:customStyle="1" w:styleId="WW8Num338z5">
    <w:name w:val="WW8Num338z5"/>
    <w:rsid w:val="001108BE"/>
  </w:style>
  <w:style w:type="character" w:customStyle="1" w:styleId="WW8Num338z6">
    <w:name w:val="WW8Num338z6"/>
    <w:rsid w:val="001108BE"/>
  </w:style>
  <w:style w:type="character" w:customStyle="1" w:styleId="WW8Num338z7">
    <w:name w:val="WW8Num338z7"/>
    <w:rsid w:val="001108BE"/>
  </w:style>
  <w:style w:type="character" w:customStyle="1" w:styleId="WW8Num338z8">
    <w:name w:val="WW8Num338z8"/>
    <w:rsid w:val="001108BE"/>
  </w:style>
  <w:style w:type="character" w:customStyle="1" w:styleId="WW8Num339z0">
    <w:name w:val="WW8Num339z0"/>
    <w:rsid w:val="001108BE"/>
    <w:rPr>
      <w:b/>
    </w:rPr>
  </w:style>
  <w:style w:type="character" w:customStyle="1" w:styleId="WW8Num339z1">
    <w:name w:val="WW8Num339z1"/>
    <w:rsid w:val="001108BE"/>
  </w:style>
  <w:style w:type="character" w:customStyle="1" w:styleId="WW8Num339z2">
    <w:name w:val="WW8Num339z2"/>
    <w:rsid w:val="001108BE"/>
  </w:style>
  <w:style w:type="character" w:customStyle="1" w:styleId="WW8Num339z3">
    <w:name w:val="WW8Num339z3"/>
    <w:rsid w:val="001108BE"/>
  </w:style>
  <w:style w:type="character" w:customStyle="1" w:styleId="WW8Num339z4">
    <w:name w:val="WW8Num339z4"/>
    <w:rsid w:val="001108BE"/>
  </w:style>
  <w:style w:type="character" w:customStyle="1" w:styleId="WW8Num339z5">
    <w:name w:val="WW8Num339z5"/>
    <w:rsid w:val="001108BE"/>
  </w:style>
  <w:style w:type="character" w:customStyle="1" w:styleId="WW8Num339z6">
    <w:name w:val="WW8Num339z6"/>
    <w:rsid w:val="001108BE"/>
  </w:style>
  <w:style w:type="character" w:customStyle="1" w:styleId="WW8Num339z7">
    <w:name w:val="WW8Num339z7"/>
    <w:rsid w:val="001108BE"/>
  </w:style>
  <w:style w:type="character" w:customStyle="1" w:styleId="WW8Num339z8">
    <w:name w:val="WW8Num339z8"/>
    <w:rsid w:val="001108BE"/>
  </w:style>
  <w:style w:type="character" w:customStyle="1" w:styleId="WW8Num340z0">
    <w:name w:val="WW8Num340z0"/>
    <w:rsid w:val="001108BE"/>
    <w:rPr>
      <w:b/>
    </w:rPr>
  </w:style>
  <w:style w:type="character" w:customStyle="1" w:styleId="WW8Num340z1">
    <w:name w:val="WW8Num340z1"/>
    <w:rsid w:val="001108BE"/>
  </w:style>
  <w:style w:type="character" w:customStyle="1" w:styleId="WW8Num340z2">
    <w:name w:val="WW8Num340z2"/>
    <w:rsid w:val="001108BE"/>
  </w:style>
  <w:style w:type="character" w:customStyle="1" w:styleId="WW8Num340z3">
    <w:name w:val="WW8Num340z3"/>
    <w:rsid w:val="001108BE"/>
  </w:style>
  <w:style w:type="character" w:customStyle="1" w:styleId="WW8Num340z4">
    <w:name w:val="WW8Num340z4"/>
    <w:rsid w:val="001108BE"/>
  </w:style>
  <w:style w:type="character" w:customStyle="1" w:styleId="WW8Num340z5">
    <w:name w:val="WW8Num340z5"/>
    <w:rsid w:val="001108BE"/>
  </w:style>
  <w:style w:type="character" w:customStyle="1" w:styleId="WW8Num340z6">
    <w:name w:val="WW8Num340z6"/>
    <w:rsid w:val="001108BE"/>
  </w:style>
  <w:style w:type="character" w:customStyle="1" w:styleId="WW8Num340z7">
    <w:name w:val="WW8Num340z7"/>
    <w:rsid w:val="001108BE"/>
  </w:style>
  <w:style w:type="character" w:customStyle="1" w:styleId="WW8Num340z8">
    <w:name w:val="WW8Num340z8"/>
    <w:rsid w:val="001108BE"/>
  </w:style>
  <w:style w:type="character" w:customStyle="1" w:styleId="WW8Num341z0">
    <w:name w:val="WW8Num341z0"/>
    <w:rsid w:val="001108BE"/>
    <w:rPr>
      <w:b/>
    </w:rPr>
  </w:style>
  <w:style w:type="character" w:customStyle="1" w:styleId="WW8Num341z1">
    <w:name w:val="WW8Num341z1"/>
    <w:rsid w:val="001108BE"/>
  </w:style>
  <w:style w:type="character" w:customStyle="1" w:styleId="WW8Num341z2">
    <w:name w:val="WW8Num341z2"/>
    <w:rsid w:val="001108BE"/>
  </w:style>
  <w:style w:type="character" w:customStyle="1" w:styleId="WW8Num341z3">
    <w:name w:val="WW8Num341z3"/>
    <w:rsid w:val="001108BE"/>
  </w:style>
  <w:style w:type="character" w:customStyle="1" w:styleId="WW8Num341z4">
    <w:name w:val="WW8Num341z4"/>
    <w:rsid w:val="001108BE"/>
  </w:style>
  <w:style w:type="character" w:customStyle="1" w:styleId="WW8Num341z5">
    <w:name w:val="WW8Num341z5"/>
    <w:rsid w:val="001108BE"/>
  </w:style>
  <w:style w:type="character" w:customStyle="1" w:styleId="WW8Num341z6">
    <w:name w:val="WW8Num341z6"/>
    <w:rsid w:val="001108BE"/>
  </w:style>
  <w:style w:type="character" w:customStyle="1" w:styleId="WW8Num341z7">
    <w:name w:val="WW8Num341z7"/>
    <w:rsid w:val="001108BE"/>
  </w:style>
  <w:style w:type="character" w:customStyle="1" w:styleId="WW8Num341z8">
    <w:name w:val="WW8Num341z8"/>
    <w:rsid w:val="001108BE"/>
  </w:style>
  <w:style w:type="character" w:customStyle="1" w:styleId="WW8Num342z0">
    <w:name w:val="WW8Num342z0"/>
    <w:rsid w:val="001108BE"/>
    <w:rPr>
      <w:b w:val="0"/>
      <w:sz w:val="21"/>
    </w:rPr>
  </w:style>
  <w:style w:type="character" w:customStyle="1" w:styleId="WW8Num342z1">
    <w:name w:val="WW8Num342z1"/>
    <w:rsid w:val="001108BE"/>
  </w:style>
  <w:style w:type="character" w:customStyle="1" w:styleId="WW8Num342z2">
    <w:name w:val="WW8Num342z2"/>
    <w:rsid w:val="001108BE"/>
  </w:style>
  <w:style w:type="character" w:customStyle="1" w:styleId="WW8Num342z3">
    <w:name w:val="WW8Num342z3"/>
    <w:rsid w:val="001108BE"/>
  </w:style>
  <w:style w:type="character" w:customStyle="1" w:styleId="WW8Num342z4">
    <w:name w:val="WW8Num342z4"/>
    <w:rsid w:val="001108BE"/>
  </w:style>
  <w:style w:type="character" w:customStyle="1" w:styleId="WW8Num342z5">
    <w:name w:val="WW8Num342z5"/>
    <w:rsid w:val="001108BE"/>
  </w:style>
  <w:style w:type="character" w:customStyle="1" w:styleId="WW8Num342z6">
    <w:name w:val="WW8Num342z6"/>
    <w:rsid w:val="001108BE"/>
  </w:style>
  <w:style w:type="character" w:customStyle="1" w:styleId="WW8Num342z7">
    <w:name w:val="WW8Num342z7"/>
    <w:rsid w:val="001108BE"/>
  </w:style>
  <w:style w:type="character" w:customStyle="1" w:styleId="WW8Num342z8">
    <w:name w:val="WW8Num342z8"/>
    <w:rsid w:val="001108BE"/>
  </w:style>
  <w:style w:type="character" w:customStyle="1" w:styleId="WW8Num343z0">
    <w:name w:val="WW8Num343z0"/>
    <w:rsid w:val="001108BE"/>
  </w:style>
  <w:style w:type="character" w:customStyle="1" w:styleId="WW8Num343z1">
    <w:name w:val="WW8Num343z1"/>
    <w:rsid w:val="001108BE"/>
  </w:style>
  <w:style w:type="character" w:customStyle="1" w:styleId="WW8Num343z2">
    <w:name w:val="WW8Num343z2"/>
    <w:rsid w:val="001108BE"/>
  </w:style>
  <w:style w:type="character" w:customStyle="1" w:styleId="WW8Num343z3">
    <w:name w:val="WW8Num343z3"/>
    <w:rsid w:val="001108BE"/>
  </w:style>
  <w:style w:type="character" w:customStyle="1" w:styleId="WW8Num343z4">
    <w:name w:val="WW8Num343z4"/>
    <w:rsid w:val="001108BE"/>
  </w:style>
  <w:style w:type="character" w:customStyle="1" w:styleId="WW8Num343z5">
    <w:name w:val="WW8Num343z5"/>
    <w:rsid w:val="001108BE"/>
  </w:style>
  <w:style w:type="character" w:customStyle="1" w:styleId="WW8Num343z6">
    <w:name w:val="WW8Num343z6"/>
    <w:rsid w:val="001108BE"/>
  </w:style>
  <w:style w:type="character" w:customStyle="1" w:styleId="WW8Num343z7">
    <w:name w:val="WW8Num343z7"/>
    <w:rsid w:val="001108BE"/>
  </w:style>
  <w:style w:type="character" w:customStyle="1" w:styleId="WW8Num343z8">
    <w:name w:val="WW8Num343z8"/>
    <w:rsid w:val="001108BE"/>
  </w:style>
  <w:style w:type="character" w:customStyle="1" w:styleId="WW8Num344z0">
    <w:name w:val="WW8Num344z0"/>
    <w:rsid w:val="001108BE"/>
    <w:rPr>
      <w:b/>
    </w:rPr>
  </w:style>
  <w:style w:type="character" w:customStyle="1" w:styleId="WW8Num344z1">
    <w:name w:val="WW8Num344z1"/>
    <w:rsid w:val="001108BE"/>
  </w:style>
  <w:style w:type="character" w:customStyle="1" w:styleId="WW8Num344z2">
    <w:name w:val="WW8Num344z2"/>
    <w:rsid w:val="001108BE"/>
  </w:style>
  <w:style w:type="character" w:customStyle="1" w:styleId="WW8Num344z3">
    <w:name w:val="WW8Num344z3"/>
    <w:rsid w:val="001108BE"/>
  </w:style>
  <w:style w:type="character" w:customStyle="1" w:styleId="WW8Num344z4">
    <w:name w:val="WW8Num344z4"/>
    <w:rsid w:val="001108BE"/>
  </w:style>
  <w:style w:type="character" w:customStyle="1" w:styleId="WW8Num344z5">
    <w:name w:val="WW8Num344z5"/>
    <w:rsid w:val="001108BE"/>
  </w:style>
  <w:style w:type="character" w:customStyle="1" w:styleId="WW8Num344z6">
    <w:name w:val="WW8Num344z6"/>
    <w:rsid w:val="001108BE"/>
  </w:style>
  <w:style w:type="character" w:customStyle="1" w:styleId="WW8Num344z7">
    <w:name w:val="WW8Num344z7"/>
    <w:rsid w:val="001108BE"/>
  </w:style>
  <w:style w:type="character" w:customStyle="1" w:styleId="WW8Num344z8">
    <w:name w:val="WW8Num344z8"/>
    <w:rsid w:val="001108BE"/>
  </w:style>
  <w:style w:type="character" w:customStyle="1" w:styleId="WW8Num345z0">
    <w:name w:val="WW8Num345z0"/>
    <w:rsid w:val="001108BE"/>
    <w:rPr>
      <w:b/>
    </w:rPr>
  </w:style>
  <w:style w:type="character" w:customStyle="1" w:styleId="WW8Num345z1">
    <w:name w:val="WW8Num345z1"/>
    <w:rsid w:val="001108BE"/>
  </w:style>
  <w:style w:type="character" w:customStyle="1" w:styleId="WW8Num345z2">
    <w:name w:val="WW8Num345z2"/>
    <w:rsid w:val="001108BE"/>
  </w:style>
  <w:style w:type="character" w:customStyle="1" w:styleId="WW8Num345z3">
    <w:name w:val="WW8Num345z3"/>
    <w:rsid w:val="001108BE"/>
  </w:style>
  <w:style w:type="character" w:customStyle="1" w:styleId="WW8Num345z4">
    <w:name w:val="WW8Num345z4"/>
    <w:rsid w:val="001108BE"/>
  </w:style>
  <w:style w:type="character" w:customStyle="1" w:styleId="WW8Num345z5">
    <w:name w:val="WW8Num345z5"/>
    <w:rsid w:val="001108BE"/>
  </w:style>
  <w:style w:type="character" w:customStyle="1" w:styleId="WW8Num345z6">
    <w:name w:val="WW8Num345z6"/>
    <w:rsid w:val="001108BE"/>
  </w:style>
  <w:style w:type="character" w:customStyle="1" w:styleId="WW8Num345z7">
    <w:name w:val="WW8Num345z7"/>
    <w:rsid w:val="001108BE"/>
  </w:style>
  <w:style w:type="character" w:customStyle="1" w:styleId="WW8Num345z8">
    <w:name w:val="WW8Num345z8"/>
    <w:rsid w:val="001108BE"/>
  </w:style>
  <w:style w:type="character" w:customStyle="1" w:styleId="WW8Num346z0">
    <w:name w:val="WW8Num346z0"/>
    <w:rsid w:val="001108BE"/>
    <w:rPr>
      <w:b/>
    </w:rPr>
  </w:style>
  <w:style w:type="character" w:customStyle="1" w:styleId="WW8Num346z1">
    <w:name w:val="WW8Num346z1"/>
    <w:rsid w:val="001108BE"/>
  </w:style>
  <w:style w:type="character" w:customStyle="1" w:styleId="WW8Num346z2">
    <w:name w:val="WW8Num346z2"/>
    <w:rsid w:val="001108BE"/>
  </w:style>
  <w:style w:type="character" w:customStyle="1" w:styleId="WW8Num346z3">
    <w:name w:val="WW8Num346z3"/>
    <w:rsid w:val="001108BE"/>
  </w:style>
  <w:style w:type="character" w:customStyle="1" w:styleId="WW8Num346z4">
    <w:name w:val="WW8Num346z4"/>
    <w:rsid w:val="001108BE"/>
  </w:style>
  <w:style w:type="character" w:customStyle="1" w:styleId="WW8Num346z5">
    <w:name w:val="WW8Num346z5"/>
    <w:rsid w:val="001108BE"/>
  </w:style>
  <w:style w:type="character" w:customStyle="1" w:styleId="WW8Num346z6">
    <w:name w:val="WW8Num346z6"/>
    <w:rsid w:val="001108BE"/>
  </w:style>
  <w:style w:type="character" w:customStyle="1" w:styleId="WW8Num346z7">
    <w:name w:val="WW8Num346z7"/>
    <w:rsid w:val="001108BE"/>
  </w:style>
  <w:style w:type="character" w:customStyle="1" w:styleId="WW8Num346z8">
    <w:name w:val="WW8Num346z8"/>
    <w:rsid w:val="001108BE"/>
  </w:style>
  <w:style w:type="character" w:customStyle="1" w:styleId="WW8Num347z0">
    <w:name w:val="WW8Num347z0"/>
    <w:rsid w:val="001108BE"/>
    <w:rPr>
      <w:b w:val="0"/>
      <w:sz w:val="21"/>
    </w:rPr>
  </w:style>
  <w:style w:type="character" w:customStyle="1" w:styleId="WW8Num347z1">
    <w:name w:val="WW8Num347z1"/>
    <w:rsid w:val="001108BE"/>
  </w:style>
  <w:style w:type="character" w:customStyle="1" w:styleId="WW8Num347z2">
    <w:name w:val="WW8Num347z2"/>
    <w:rsid w:val="001108BE"/>
  </w:style>
  <w:style w:type="character" w:customStyle="1" w:styleId="WW8Num347z3">
    <w:name w:val="WW8Num347z3"/>
    <w:rsid w:val="001108BE"/>
  </w:style>
  <w:style w:type="character" w:customStyle="1" w:styleId="WW8Num347z4">
    <w:name w:val="WW8Num347z4"/>
    <w:rsid w:val="001108BE"/>
  </w:style>
  <w:style w:type="character" w:customStyle="1" w:styleId="WW8Num347z5">
    <w:name w:val="WW8Num347z5"/>
    <w:rsid w:val="001108BE"/>
  </w:style>
  <w:style w:type="character" w:customStyle="1" w:styleId="WW8Num347z6">
    <w:name w:val="WW8Num347z6"/>
    <w:rsid w:val="001108BE"/>
  </w:style>
  <w:style w:type="character" w:customStyle="1" w:styleId="WW8Num347z7">
    <w:name w:val="WW8Num347z7"/>
    <w:rsid w:val="001108BE"/>
  </w:style>
  <w:style w:type="character" w:customStyle="1" w:styleId="WW8Num347z8">
    <w:name w:val="WW8Num347z8"/>
    <w:rsid w:val="001108BE"/>
  </w:style>
  <w:style w:type="character" w:customStyle="1" w:styleId="WW8Num348z0">
    <w:name w:val="WW8Num348z0"/>
    <w:rsid w:val="001108BE"/>
    <w:rPr>
      <w:b/>
      <w:color w:val="000000"/>
    </w:rPr>
  </w:style>
  <w:style w:type="character" w:customStyle="1" w:styleId="WW8Num348z1">
    <w:name w:val="WW8Num348z1"/>
    <w:rsid w:val="001108BE"/>
  </w:style>
  <w:style w:type="character" w:customStyle="1" w:styleId="WW8Num348z2">
    <w:name w:val="WW8Num348z2"/>
    <w:rsid w:val="001108BE"/>
  </w:style>
  <w:style w:type="character" w:customStyle="1" w:styleId="WW8Num348z3">
    <w:name w:val="WW8Num348z3"/>
    <w:rsid w:val="001108BE"/>
  </w:style>
  <w:style w:type="character" w:customStyle="1" w:styleId="WW8Num348z4">
    <w:name w:val="WW8Num348z4"/>
    <w:rsid w:val="001108BE"/>
  </w:style>
  <w:style w:type="character" w:customStyle="1" w:styleId="WW8Num348z5">
    <w:name w:val="WW8Num348z5"/>
    <w:rsid w:val="001108BE"/>
  </w:style>
  <w:style w:type="character" w:customStyle="1" w:styleId="WW8Num348z6">
    <w:name w:val="WW8Num348z6"/>
    <w:rsid w:val="001108BE"/>
  </w:style>
  <w:style w:type="character" w:customStyle="1" w:styleId="WW8Num348z7">
    <w:name w:val="WW8Num348z7"/>
    <w:rsid w:val="001108BE"/>
  </w:style>
  <w:style w:type="character" w:customStyle="1" w:styleId="WW8Num348z8">
    <w:name w:val="WW8Num348z8"/>
    <w:rsid w:val="001108BE"/>
  </w:style>
  <w:style w:type="character" w:customStyle="1" w:styleId="WW8Num349z0">
    <w:name w:val="WW8Num349z0"/>
    <w:rsid w:val="001108BE"/>
    <w:rPr>
      <w:b w:val="0"/>
      <w:sz w:val="21"/>
    </w:rPr>
  </w:style>
  <w:style w:type="character" w:customStyle="1" w:styleId="WW8Num349z1">
    <w:name w:val="WW8Num349z1"/>
    <w:rsid w:val="001108BE"/>
  </w:style>
  <w:style w:type="character" w:customStyle="1" w:styleId="WW8Num349z2">
    <w:name w:val="WW8Num349z2"/>
    <w:rsid w:val="001108BE"/>
  </w:style>
  <w:style w:type="character" w:customStyle="1" w:styleId="WW8Num349z3">
    <w:name w:val="WW8Num349z3"/>
    <w:rsid w:val="001108BE"/>
  </w:style>
  <w:style w:type="character" w:customStyle="1" w:styleId="WW8Num349z4">
    <w:name w:val="WW8Num349z4"/>
    <w:rsid w:val="001108BE"/>
  </w:style>
  <w:style w:type="character" w:customStyle="1" w:styleId="WW8Num349z5">
    <w:name w:val="WW8Num349z5"/>
    <w:rsid w:val="001108BE"/>
  </w:style>
  <w:style w:type="character" w:customStyle="1" w:styleId="WW8Num349z6">
    <w:name w:val="WW8Num349z6"/>
    <w:rsid w:val="001108BE"/>
  </w:style>
  <w:style w:type="character" w:customStyle="1" w:styleId="WW8Num349z7">
    <w:name w:val="WW8Num349z7"/>
    <w:rsid w:val="001108BE"/>
  </w:style>
  <w:style w:type="character" w:customStyle="1" w:styleId="WW8Num349z8">
    <w:name w:val="WW8Num349z8"/>
    <w:rsid w:val="001108BE"/>
  </w:style>
  <w:style w:type="character" w:customStyle="1" w:styleId="WW8Num350z0">
    <w:name w:val="WW8Num350z0"/>
    <w:rsid w:val="001108BE"/>
  </w:style>
  <w:style w:type="character" w:customStyle="1" w:styleId="WW8Num350z1">
    <w:name w:val="WW8Num350z1"/>
    <w:rsid w:val="001108BE"/>
  </w:style>
  <w:style w:type="character" w:customStyle="1" w:styleId="WW8Num350z2">
    <w:name w:val="WW8Num350z2"/>
    <w:rsid w:val="001108BE"/>
  </w:style>
  <w:style w:type="character" w:customStyle="1" w:styleId="WW8Num350z3">
    <w:name w:val="WW8Num350z3"/>
    <w:rsid w:val="001108BE"/>
  </w:style>
  <w:style w:type="character" w:customStyle="1" w:styleId="WW8Num350z4">
    <w:name w:val="WW8Num350z4"/>
    <w:rsid w:val="001108BE"/>
  </w:style>
  <w:style w:type="character" w:customStyle="1" w:styleId="WW8Num350z5">
    <w:name w:val="WW8Num350z5"/>
    <w:rsid w:val="001108BE"/>
  </w:style>
  <w:style w:type="character" w:customStyle="1" w:styleId="WW8Num350z6">
    <w:name w:val="WW8Num350z6"/>
    <w:rsid w:val="001108BE"/>
  </w:style>
  <w:style w:type="character" w:customStyle="1" w:styleId="WW8Num350z7">
    <w:name w:val="WW8Num350z7"/>
    <w:rsid w:val="001108BE"/>
  </w:style>
  <w:style w:type="character" w:customStyle="1" w:styleId="WW8Num350z8">
    <w:name w:val="WW8Num350z8"/>
    <w:rsid w:val="001108BE"/>
  </w:style>
  <w:style w:type="character" w:customStyle="1" w:styleId="WW8Num351z0">
    <w:name w:val="WW8Num351z0"/>
    <w:rsid w:val="001108BE"/>
    <w:rPr>
      <w:b/>
    </w:rPr>
  </w:style>
  <w:style w:type="character" w:customStyle="1" w:styleId="WW8Num351z1">
    <w:name w:val="WW8Num351z1"/>
    <w:rsid w:val="001108BE"/>
  </w:style>
  <w:style w:type="character" w:customStyle="1" w:styleId="WW8Num351z2">
    <w:name w:val="WW8Num351z2"/>
    <w:rsid w:val="001108BE"/>
  </w:style>
  <w:style w:type="character" w:customStyle="1" w:styleId="WW8Num351z3">
    <w:name w:val="WW8Num351z3"/>
    <w:rsid w:val="001108BE"/>
  </w:style>
  <w:style w:type="character" w:customStyle="1" w:styleId="WW8Num351z4">
    <w:name w:val="WW8Num351z4"/>
    <w:rsid w:val="001108BE"/>
  </w:style>
  <w:style w:type="character" w:customStyle="1" w:styleId="WW8Num351z5">
    <w:name w:val="WW8Num351z5"/>
    <w:rsid w:val="001108BE"/>
  </w:style>
  <w:style w:type="character" w:customStyle="1" w:styleId="WW8Num351z6">
    <w:name w:val="WW8Num351z6"/>
    <w:rsid w:val="001108BE"/>
  </w:style>
  <w:style w:type="character" w:customStyle="1" w:styleId="WW8Num351z7">
    <w:name w:val="WW8Num351z7"/>
    <w:rsid w:val="001108BE"/>
  </w:style>
  <w:style w:type="character" w:customStyle="1" w:styleId="WW8Num351z8">
    <w:name w:val="WW8Num351z8"/>
    <w:rsid w:val="001108BE"/>
  </w:style>
  <w:style w:type="character" w:customStyle="1" w:styleId="WW8Num352z0">
    <w:name w:val="WW8Num352z0"/>
    <w:rsid w:val="001108BE"/>
    <w:rPr>
      <w:b w:val="0"/>
      <w:sz w:val="21"/>
    </w:rPr>
  </w:style>
  <w:style w:type="character" w:customStyle="1" w:styleId="WW8Num352z1">
    <w:name w:val="WW8Num352z1"/>
    <w:rsid w:val="001108BE"/>
  </w:style>
  <w:style w:type="character" w:customStyle="1" w:styleId="WW8Num352z2">
    <w:name w:val="WW8Num352z2"/>
    <w:rsid w:val="001108BE"/>
  </w:style>
  <w:style w:type="character" w:customStyle="1" w:styleId="WW8Num352z3">
    <w:name w:val="WW8Num352z3"/>
    <w:rsid w:val="001108BE"/>
  </w:style>
  <w:style w:type="character" w:customStyle="1" w:styleId="WW8Num352z4">
    <w:name w:val="WW8Num352z4"/>
    <w:rsid w:val="001108BE"/>
  </w:style>
  <w:style w:type="character" w:customStyle="1" w:styleId="WW8Num352z5">
    <w:name w:val="WW8Num352z5"/>
    <w:rsid w:val="001108BE"/>
  </w:style>
  <w:style w:type="character" w:customStyle="1" w:styleId="WW8Num352z6">
    <w:name w:val="WW8Num352z6"/>
    <w:rsid w:val="001108BE"/>
  </w:style>
  <w:style w:type="character" w:customStyle="1" w:styleId="WW8Num352z7">
    <w:name w:val="WW8Num352z7"/>
    <w:rsid w:val="001108BE"/>
  </w:style>
  <w:style w:type="character" w:customStyle="1" w:styleId="WW8Num352z8">
    <w:name w:val="WW8Num352z8"/>
    <w:rsid w:val="001108BE"/>
  </w:style>
  <w:style w:type="character" w:customStyle="1" w:styleId="WW8Num353z0">
    <w:name w:val="WW8Num353z0"/>
    <w:rsid w:val="001108BE"/>
    <w:rPr>
      <w:rFonts w:ascii="Times New Roman" w:hAnsi="Times New Roman" w:cs="Times New Roman"/>
      <w:b/>
      <w:bCs/>
      <w:caps/>
      <w:color w:val="22232F"/>
      <w:sz w:val="24"/>
      <w:szCs w:val="24"/>
    </w:rPr>
  </w:style>
  <w:style w:type="character" w:customStyle="1" w:styleId="WW8Num353z1">
    <w:name w:val="WW8Num353z1"/>
    <w:rsid w:val="001108BE"/>
  </w:style>
  <w:style w:type="character" w:customStyle="1" w:styleId="WW8Num353z2">
    <w:name w:val="WW8Num353z2"/>
    <w:rsid w:val="001108BE"/>
  </w:style>
  <w:style w:type="character" w:customStyle="1" w:styleId="WW8Num353z3">
    <w:name w:val="WW8Num353z3"/>
    <w:rsid w:val="001108BE"/>
  </w:style>
  <w:style w:type="character" w:customStyle="1" w:styleId="WW8Num353z4">
    <w:name w:val="WW8Num353z4"/>
    <w:rsid w:val="001108BE"/>
  </w:style>
  <w:style w:type="character" w:customStyle="1" w:styleId="WW8Num353z5">
    <w:name w:val="WW8Num353z5"/>
    <w:rsid w:val="001108BE"/>
  </w:style>
  <w:style w:type="character" w:customStyle="1" w:styleId="WW8Num353z6">
    <w:name w:val="WW8Num353z6"/>
    <w:rsid w:val="001108BE"/>
  </w:style>
  <w:style w:type="character" w:customStyle="1" w:styleId="WW8Num353z7">
    <w:name w:val="WW8Num353z7"/>
    <w:rsid w:val="001108BE"/>
  </w:style>
  <w:style w:type="character" w:customStyle="1" w:styleId="WW8Num353z8">
    <w:name w:val="WW8Num353z8"/>
    <w:rsid w:val="001108BE"/>
  </w:style>
  <w:style w:type="character" w:customStyle="1" w:styleId="WW8Num354z0">
    <w:name w:val="WW8Num354z0"/>
    <w:rsid w:val="001108BE"/>
  </w:style>
  <w:style w:type="character" w:customStyle="1" w:styleId="WW8Num354z1">
    <w:name w:val="WW8Num354z1"/>
    <w:rsid w:val="001108BE"/>
  </w:style>
  <w:style w:type="character" w:customStyle="1" w:styleId="WW8Num354z2">
    <w:name w:val="WW8Num354z2"/>
    <w:rsid w:val="001108BE"/>
  </w:style>
  <w:style w:type="character" w:customStyle="1" w:styleId="WW8Num354z3">
    <w:name w:val="WW8Num354z3"/>
    <w:rsid w:val="001108BE"/>
  </w:style>
  <w:style w:type="character" w:customStyle="1" w:styleId="WW8Num354z4">
    <w:name w:val="WW8Num354z4"/>
    <w:rsid w:val="001108BE"/>
  </w:style>
  <w:style w:type="character" w:customStyle="1" w:styleId="WW8Num354z5">
    <w:name w:val="WW8Num354z5"/>
    <w:rsid w:val="001108BE"/>
  </w:style>
  <w:style w:type="character" w:customStyle="1" w:styleId="WW8Num354z6">
    <w:name w:val="WW8Num354z6"/>
    <w:rsid w:val="001108BE"/>
  </w:style>
  <w:style w:type="character" w:customStyle="1" w:styleId="WW8Num354z7">
    <w:name w:val="WW8Num354z7"/>
    <w:rsid w:val="001108BE"/>
  </w:style>
  <w:style w:type="character" w:customStyle="1" w:styleId="WW8Num354z8">
    <w:name w:val="WW8Num354z8"/>
    <w:rsid w:val="001108BE"/>
  </w:style>
  <w:style w:type="character" w:customStyle="1" w:styleId="WW8Num355z0">
    <w:name w:val="WW8Num355z0"/>
    <w:rsid w:val="001108BE"/>
    <w:rPr>
      <w:b/>
    </w:rPr>
  </w:style>
  <w:style w:type="character" w:customStyle="1" w:styleId="WW8Num355z1">
    <w:name w:val="WW8Num355z1"/>
    <w:rsid w:val="001108BE"/>
  </w:style>
  <w:style w:type="character" w:customStyle="1" w:styleId="WW8Num355z2">
    <w:name w:val="WW8Num355z2"/>
    <w:rsid w:val="001108BE"/>
  </w:style>
  <w:style w:type="character" w:customStyle="1" w:styleId="WW8Num355z3">
    <w:name w:val="WW8Num355z3"/>
    <w:rsid w:val="001108BE"/>
  </w:style>
  <w:style w:type="character" w:customStyle="1" w:styleId="WW8Num355z4">
    <w:name w:val="WW8Num355z4"/>
    <w:rsid w:val="001108BE"/>
  </w:style>
  <w:style w:type="character" w:customStyle="1" w:styleId="WW8Num355z5">
    <w:name w:val="WW8Num355z5"/>
    <w:rsid w:val="001108BE"/>
  </w:style>
  <w:style w:type="character" w:customStyle="1" w:styleId="WW8Num355z6">
    <w:name w:val="WW8Num355z6"/>
    <w:rsid w:val="001108BE"/>
  </w:style>
  <w:style w:type="character" w:customStyle="1" w:styleId="WW8Num355z7">
    <w:name w:val="WW8Num355z7"/>
    <w:rsid w:val="001108BE"/>
  </w:style>
  <w:style w:type="character" w:customStyle="1" w:styleId="WW8Num355z8">
    <w:name w:val="WW8Num355z8"/>
    <w:rsid w:val="001108BE"/>
  </w:style>
  <w:style w:type="character" w:customStyle="1" w:styleId="WW8Num356z0">
    <w:name w:val="WW8Num356z0"/>
    <w:rsid w:val="001108BE"/>
    <w:rPr>
      <w:b/>
      <w:color w:val="000000"/>
    </w:rPr>
  </w:style>
  <w:style w:type="character" w:customStyle="1" w:styleId="WW8Num356z1">
    <w:name w:val="WW8Num356z1"/>
    <w:rsid w:val="001108BE"/>
  </w:style>
  <w:style w:type="character" w:customStyle="1" w:styleId="WW8Num356z2">
    <w:name w:val="WW8Num356z2"/>
    <w:rsid w:val="001108BE"/>
  </w:style>
  <w:style w:type="character" w:customStyle="1" w:styleId="WW8Num356z3">
    <w:name w:val="WW8Num356z3"/>
    <w:rsid w:val="001108BE"/>
  </w:style>
  <w:style w:type="character" w:customStyle="1" w:styleId="WW8Num356z4">
    <w:name w:val="WW8Num356z4"/>
    <w:rsid w:val="001108BE"/>
  </w:style>
  <w:style w:type="character" w:customStyle="1" w:styleId="WW8Num356z5">
    <w:name w:val="WW8Num356z5"/>
    <w:rsid w:val="001108BE"/>
  </w:style>
  <w:style w:type="character" w:customStyle="1" w:styleId="WW8Num356z6">
    <w:name w:val="WW8Num356z6"/>
    <w:rsid w:val="001108BE"/>
  </w:style>
  <w:style w:type="character" w:customStyle="1" w:styleId="WW8Num356z7">
    <w:name w:val="WW8Num356z7"/>
    <w:rsid w:val="001108BE"/>
  </w:style>
  <w:style w:type="character" w:customStyle="1" w:styleId="WW8Num356z8">
    <w:name w:val="WW8Num356z8"/>
    <w:rsid w:val="001108BE"/>
  </w:style>
  <w:style w:type="character" w:customStyle="1" w:styleId="WW8Num357z0">
    <w:name w:val="WW8Num357z0"/>
    <w:rsid w:val="001108BE"/>
    <w:rPr>
      <w:b w:val="0"/>
      <w:sz w:val="21"/>
    </w:rPr>
  </w:style>
  <w:style w:type="character" w:customStyle="1" w:styleId="WW8Num357z1">
    <w:name w:val="WW8Num357z1"/>
    <w:rsid w:val="001108BE"/>
  </w:style>
  <w:style w:type="character" w:customStyle="1" w:styleId="WW8Num357z2">
    <w:name w:val="WW8Num357z2"/>
    <w:rsid w:val="001108BE"/>
  </w:style>
  <w:style w:type="character" w:customStyle="1" w:styleId="WW8Num357z3">
    <w:name w:val="WW8Num357z3"/>
    <w:rsid w:val="001108BE"/>
  </w:style>
  <w:style w:type="character" w:customStyle="1" w:styleId="WW8Num357z4">
    <w:name w:val="WW8Num357z4"/>
    <w:rsid w:val="001108BE"/>
  </w:style>
  <w:style w:type="character" w:customStyle="1" w:styleId="WW8Num357z5">
    <w:name w:val="WW8Num357z5"/>
    <w:rsid w:val="001108BE"/>
  </w:style>
  <w:style w:type="character" w:customStyle="1" w:styleId="WW8Num357z6">
    <w:name w:val="WW8Num357z6"/>
    <w:rsid w:val="001108BE"/>
  </w:style>
  <w:style w:type="character" w:customStyle="1" w:styleId="WW8Num357z7">
    <w:name w:val="WW8Num357z7"/>
    <w:rsid w:val="001108BE"/>
  </w:style>
  <w:style w:type="character" w:customStyle="1" w:styleId="WW8Num357z8">
    <w:name w:val="WW8Num357z8"/>
    <w:rsid w:val="001108BE"/>
  </w:style>
  <w:style w:type="character" w:customStyle="1" w:styleId="WW8Num358z0">
    <w:name w:val="WW8Num358z0"/>
    <w:rsid w:val="001108BE"/>
  </w:style>
  <w:style w:type="character" w:customStyle="1" w:styleId="WW8Num358z1">
    <w:name w:val="WW8Num358z1"/>
    <w:rsid w:val="001108BE"/>
  </w:style>
  <w:style w:type="character" w:customStyle="1" w:styleId="WW8Num358z2">
    <w:name w:val="WW8Num358z2"/>
    <w:rsid w:val="001108BE"/>
  </w:style>
  <w:style w:type="character" w:customStyle="1" w:styleId="WW8Num358z3">
    <w:name w:val="WW8Num358z3"/>
    <w:rsid w:val="001108BE"/>
  </w:style>
  <w:style w:type="character" w:customStyle="1" w:styleId="WW8Num358z4">
    <w:name w:val="WW8Num358z4"/>
    <w:rsid w:val="001108BE"/>
  </w:style>
  <w:style w:type="character" w:customStyle="1" w:styleId="WW8Num358z5">
    <w:name w:val="WW8Num358z5"/>
    <w:rsid w:val="001108BE"/>
  </w:style>
  <w:style w:type="character" w:customStyle="1" w:styleId="WW8Num358z6">
    <w:name w:val="WW8Num358z6"/>
    <w:rsid w:val="001108BE"/>
  </w:style>
  <w:style w:type="character" w:customStyle="1" w:styleId="WW8Num358z7">
    <w:name w:val="WW8Num358z7"/>
    <w:rsid w:val="001108BE"/>
  </w:style>
  <w:style w:type="character" w:customStyle="1" w:styleId="WW8Num358z8">
    <w:name w:val="WW8Num358z8"/>
    <w:rsid w:val="001108BE"/>
  </w:style>
  <w:style w:type="character" w:customStyle="1" w:styleId="WW8Num359z0">
    <w:name w:val="WW8Num359z0"/>
    <w:rsid w:val="001108BE"/>
  </w:style>
  <w:style w:type="character" w:customStyle="1" w:styleId="WW8Num359z1">
    <w:name w:val="WW8Num359z1"/>
    <w:rsid w:val="001108BE"/>
  </w:style>
  <w:style w:type="character" w:customStyle="1" w:styleId="WW8Num359z2">
    <w:name w:val="WW8Num359z2"/>
    <w:rsid w:val="001108BE"/>
  </w:style>
  <w:style w:type="character" w:customStyle="1" w:styleId="WW8Num359z3">
    <w:name w:val="WW8Num359z3"/>
    <w:rsid w:val="001108BE"/>
  </w:style>
  <w:style w:type="character" w:customStyle="1" w:styleId="WW8Num359z4">
    <w:name w:val="WW8Num359z4"/>
    <w:rsid w:val="001108BE"/>
  </w:style>
  <w:style w:type="character" w:customStyle="1" w:styleId="WW8Num359z5">
    <w:name w:val="WW8Num359z5"/>
    <w:rsid w:val="001108BE"/>
  </w:style>
  <w:style w:type="character" w:customStyle="1" w:styleId="WW8Num359z6">
    <w:name w:val="WW8Num359z6"/>
    <w:rsid w:val="001108BE"/>
  </w:style>
  <w:style w:type="character" w:customStyle="1" w:styleId="WW8Num359z7">
    <w:name w:val="WW8Num359z7"/>
    <w:rsid w:val="001108BE"/>
  </w:style>
  <w:style w:type="character" w:customStyle="1" w:styleId="WW8Num359z8">
    <w:name w:val="WW8Num359z8"/>
    <w:rsid w:val="001108BE"/>
  </w:style>
  <w:style w:type="character" w:customStyle="1" w:styleId="WW8Num360z0">
    <w:name w:val="WW8Num360z0"/>
    <w:rsid w:val="001108BE"/>
    <w:rPr>
      <w:b/>
    </w:rPr>
  </w:style>
  <w:style w:type="character" w:customStyle="1" w:styleId="WW8Num360z1">
    <w:name w:val="WW8Num360z1"/>
    <w:rsid w:val="001108BE"/>
  </w:style>
  <w:style w:type="character" w:customStyle="1" w:styleId="WW8Num360z2">
    <w:name w:val="WW8Num360z2"/>
    <w:rsid w:val="001108BE"/>
  </w:style>
  <w:style w:type="character" w:customStyle="1" w:styleId="WW8Num360z3">
    <w:name w:val="WW8Num360z3"/>
    <w:rsid w:val="001108BE"/>
  </w:style>
  <w:style w:type="character" w:customStyle="1" w:styleId="WW8Num360z4">
    <w:name w:val="WW8Num360z4"/>
    <w:rsid w:val="001108BE"/>
  </w:style>
  <w:style w:type="character" w:customStyle="1" w:styleId="WW8Num360z5">
    <w:name w:val="WW8Num360z5"/>
    <w:rsid w:val="001108BE"/>
  </w:style>
  <w:style w:type="character" w:customStyle="1" w:styleId="WW8Num360z6">
    <w:name w:val="WW8Num360z6"/>
    <w:rsid w:val="001108BE"/>
  </w:style>
  <w:style w:type="character" w:customStyle="1" w:styleId="WW8Num360z7">
    <w:name w:val="WW8Num360z7"/>
    <w:rsid w:val="001108BE"/>
  </w:style>
  <w:style w:type="character" w:customStyle="1" w:styleId="WW8Num360z8">
    <w:name w:val="WW8Num360z8"/>
    <w:rsid w:val="001108BE"/>
  </w:style>
  <w:style w:type="character" w:customStyle="1" w:styleId="WW8Num361z0">
    <w:name w:val="WW8Num361z0"/>
    <w:rsid w:val="001108BE"/>
    <w:rPr>
      <w:b/>
    </w:rPr>
  </w:style>
  <w:style w:type="character" w:customStyle="1" w:styleId="WW8Num361z1">
    <w:name w:val="WW8Num361z1"/>
    <w:rsid w:val="001108BE"/>
  </w:style>
  <w:style w:type="character" w:customStyle="1" w:styleId="WW8Num361z2">
    <w:name w:val="WW8Num361z2"/>
    <w:rsid w:val="001108BE"/>
  </w:style>
  <w:style w:type="character" w:customStyle="1" w:styleId="WW8Num361z3">
    <w:name w:val="WW8Num361z3"/>
    <w:rsid w:val="001108BE"/>
  </w:style>
  <w:style w:type="character" w:customStyle="1" w:styleId="WW8Num361z4">
    <w:name w:val="WW8Num361z4"/>
    <w:rsid w:val="001108BE"/>
  </w:style>
  <w:style w:type="character" w:customStyle="1" w:styleId="WW8Num361z5">
    <w:name w:val="WW8Num361z5"/>
    <w:rsid w:val="001108BE"/>
  </w:style>
  <w:style w:type="character" w:customStyle="1" w:styleId="WW8Num361z6">
    <w:name w:val="WW8Num361z6"/>
    <w:rsid w:val="001108BE"/>
  </w:style>
  <w:style w:type="character" w:customStyle="1" w:styleId="WW8Num361z7">
    <w:name w:val="WW8Num361z7"/>
    <w:rsid w:val="001108BE"/>
  </w:style>
  <w:style w:type="character" w:customStyle="1" w:styleId="WW8Num361z8">
    <w:name w:val="WW8Num361z8"/>
    <w:rsid w:val="001108BE"/>
  </w:style>
  <w:style w:type="character" w:customStyle="1" w:styleId="WW8Num362z0">
    <w:name w:val="WW8Num362z0"/>
    <w:rsid w:val="001108BE"/>
    <w:rPr>
      <w:b w:val="0"/>
      <w:sz w:val="21"/>
    </w:rPr>
  </w:style>
  <w:style w:type="character" w:customStyle="1" w:styleId="WW8Num362z1">
    <w:name w:val="WW8Num362z1"/>
    <w:rsid w:val="001108BE"/>
  </w:style>
  <w:style w:type="character" w:customStyle="1" w:styleId="WW8Num362z2">
    <w:name w:val="WW8Num362z2"/>
    <w:rsid w:val="001108BE"/>
  </w:style>
  <w:style w:type="character" w:customStyle="1" w:styleId="WW8Num362z3">
    <w:name w:val="WW8Num362z3"/>
    <w:rsid w:val="001108BE"/>
  </w:style>
  <w:style w:type="character" w:customStyle="1" w:styleId="WW8Num362z4">
    <w:name w:val="WW8Num362z4"/>
    <w:rsid w:val="001108BE"/>
  </w:style>
  <w:style w:type="character" w:customStyle="1" w:styleId="WW8Num362z5">
    <w:name w:val="WW8Num362z5"/>
    <w:rsid w:val="001108BE"/>
  </w:style>
  <w:style w:type="character" w:customStyle="1" w:styleId="WW8Num362z6">
    <w:name w:val="WW8Num362z6"/>
    <w:rsid w:val="001108BE"/>
  </w:style>
  <w:style w:type="character" w:customStyle="1" w:styleId="WW8Num362z7">
    <w:name w:val="WW8Num362z7"/>
    <w:rsid w:val="001108BE"/>
  </w:style>
  <w:style w:type="character" w:customStyle="1" w:styleId="WW8Num362z8">
    <w:name w:val="WW8Num362z8"/>
    <w:rsid w:val="001108BE"/>
  </w:style>
  <w:style w:type="character" w:customStyle="1" w:styleId="WW8Num363z0">
    <w:name w:val="WW8Num363z0"/>
    <w:rsid w:val="001108BE"/>
    <w:rPr>
      <w:b/>
      <w:color w:val="000000"/>
    </w:rPr>
  </w:style>
  <w:style w:type="character" w:customStyle="1" w:styleId="WW8Num363z1">
    <w:name w:val="WW8Num363z1"/>
    <w:rsid w:val="001108BE"/>
  </w:style>
  <w:style w:type="character" w:customStyle="1" w:styleId="WW8Num363z2">
    <w:name w:val="WW8Num363z2"/>
    <w:rsid w:val="001108BE"/>
  </w:style>
  <w:style w:type="character" w:customStyle="1" w:styleId="WW8Num363z3">
    <w:name w:val="WW8Num363z3"/>
    <w:rsid w:val="001108BE"/>
  </w:style>
  <w:style w:type="character" w:customStyle="1" w:styleId="WW8Num363z4">
    <w:name w:val="WW8Num363z4"/>
    <w:rsid w:val="001108BE"/>
  </w:style>
  <w:style w:type="character" w:customStyle="1" w:styleId="WW8Num363z5">
    <w:name w:val="WW8Num363z5"/>
    <w:rsid w:val="001108BE"/>
  </w:style>
  <w:style w:type="character" w:customStyle="1" w:styleId="WW8Num363z6">
    <w:name w:val="WW8Num363z6"/>
    <w:rsid w:val="001108BE"/>
  </w:style>
  <w:style w:type="character" w:customStyle="1" w:styleId="WW8Num363z7">
    <w:name w:val="WW8Num363z7"/>
    <w:rsid w:val="001108BE"/>
  </w:style>
  <w:style w:type="character" w:customStyle="1" w:styleId="WW8Num363z8">
    <w:name w:val="WW8Num363z8"/>
    <w:rsid w:val="001108BE"/>
  </w:style>
  <w:style w:type="character" w:customStyle="1" w:styleId="WW8Num364z0">
    <w:name w:val="WW8Num364z0"/>
    <w:rsid w:val="001108BE"/>
    <w:rPr>
      <w:b/>
    </w:rPr>
  </w:style>
  <w:style w:type="character" w:customStyle="1" w:styleId="WW8Num364z1">
    <w:name w:val="WW8Num364z1"/>
    <w:rsid w:val="001108BE"/>
  </w:style>
  <w:style w:type="character" w:customStyle="1" w:styleId="WW8Num364z2">
    <w:name w:val="WW8Num364z2"/>
    <w:rsid w:val="001108BE"/>
  </w:style>
  <w:style w:type="character" w:customStyle="1" w:styleId="WW8Num364z3">
    <w:name w:val="WW8Num364z3"/>
    <w:rsid w:val="001108BE"/>
  </w:style>
  <w:style w:type="character" w:customStyle="1" w:styleId="WW8Num364z4">
    <w:name w:val="WW8Num364z4"/>
    <w:rsid w:val="001108BE"/>
  </w:style>
  <w:style w:type="character" w:customStyle="1" w:styleId="WW8Num364z5">
    <w:name w:val="WW8Num364z5"/>
    <w:rsid w:val="001108BE"/>
  </w:style>
  <w:style w:type="character" w:customStyle="1" w:styleId="WW8Num364z6">
    <w:name w:val="WW8Num364z6"/>
    <w:rsid w:val="001108BE"/>
  </w:style>
  <w:style w:type="character" w:customStyle="1" w:styleId="WW8Num364z7">
    <w:name w:val="WW8Num364z7"/>
    <w:rsid w:val="001108BE"/>
  </w:style>
  <w:style w:type="character" w:customStyle="1" w:styleId="WW8Num364z8">
    <w:name w:val="WW8Num364z8"/>
    <w:rsid w:val="001108BE"/>
  </w:style>
  <w:style w:type="character" w:customStyle="1" w:styleId="WW8Num365z0">
    <w:name w:val="WW8Num365z0"/>
    <w:rsid w:val="001108BE"/>
    <w:rPr>
      <w:b w:val="0"/>
      <w:sz w:val="21"/>
    </w:rPr>
  </w:style>
  <w:style w:type="character" w:customStyle="1" w:styleId="WW8Num365z1">
    <w:name w:val="WW8Num365z1"/>
    <w:rsid w:val="001108BE"/>
  </w:style>
  <w:style w:type="character" w:customStyle="1" w:styleId="WW8Num365z2">
    <w:name w:val="WW8Num365z2"/>
    <w:rsid w:val="001108BE"/>
  </w:style>
  <w:style w:type="character" w:customStyle="1" w:styleId="WW8Num365z3">
    <w:name w:val="WW8Num365z3"/>
    <w:rsid w:val="001108BE"/>
  </w:style>
  <w:style w:type="character" w:customStyle="1" w:styleId="WW8Num365z4">
    <w:name w:val="WW8Num365z4"/>
    <w:rsid w:val="001108BE"/>
  </w:style>
  <w:style w:type="character" w:customStyle="1" w:styleId="WW8Num365z5">
    <w:name w:val="WW8Num365z5"/>
    <w:rsid w:val="001108BE"/>
  </w:style>
  <w:style w:type="character" w:customStyle="1" w:styleId="WW8Num365z6">
    <w:name w:val="WW8Num365z6"/>
    <w:rsid w:val="001108BE"/>
  </w:style>
  <w:style w:type="character" w:customStyle="1" w:styleId="WW8Num365z7">
    <w:name w:val="WW8Num365z7"/>
    <w:rsid w:val="001108BE"/>
  </w:style>
  <w:style w:type="character" w:customStyle="1" w:styleId="WW8Num365z8">
    <w:name w:val="WW8Num365z8"/>
    <w:rsid w:val="001108BE"/>
  </w:style>
  <w:style w:type="character" w:customStyle="1" w:styleId="WW8Num366z0">
    <w:name w:val="WW8Num366z0"/>
    <w:rsid w:val="001108BE"/>
    <w:rPr>
      <w:b/>
    </w:rPr>
  </w:style>
  <w:style w:type="character" w:customStyle="1" w:styleId="WW8Num366z1">
    <w:name w:val="WW8Num366z1"/>
    <w:rsid w:val="001108BE"/>
  </w:style>
  <w:style w:type="character" w:customStyle="1" w:styleId="WW8Num366z2">
    <w:name w:val="WW8Num366z2"/>
    <w:rsid w:val="001108BE"/>
  </w:style>
  <w:style w:type="character" w:customStyle="1" w:styleId="WW8Num366z3">
    <w:name w:val="WW8Num366z3"/>
    <w:rsid w:val="001108BE"/>
  </w:style>
  <w:style w:type="character" w:customStyle="1" w:styleId="WW8Num366z4">
    <w:name w:val="WW8Num366z4"/>
    <w:rsid w:val="001108BE"/>
  </w:style>
  <w:style w:type="character" w:customStyle="1" w:styleId="WW8Num366z5">
    <w:name w:val="WW8Num366z5"/>
    <w:rsid w:val="001108BE"/>
  </w:style>
  <w:style w:type="character" w:customStyle="1" w:styleId="WW8Num366z6">
    <w:name w:val="WW8Num366z6"/>
    <w:rsid w:val="001108BE"/>
  </w:style>
  <w:style w:type="character" w:customStyle="1" w:styleId="WW8Num366z7">
    <w:name w:val="WW8Num366z7"/>
    <w:rsid w:val="001108BE"/>
  </w:style>
  <w:style w:type="character" w:customStyle="1" w:styleId="WW8Num366z8">
    <w:name w:val="WW8Num366z8"/>
    <w:rsid w:val="001108BE"/>
  </w:style>
  <w:style w:type="character" w:customStyle="1" w:styleId="WW8Num367z0">
    <w:name w:val="WW8Num367z0"/>
    <w:rsid w:val="001108BE"/>
    <w:rPr>
      <w:b/>
    </w:rPr>
  </w:style>
  <w:style w:type="character" w:customStyle="1" w:styleId="WW8Num367z1">
    <w:name w:val="WW8Num367z1"/>
    <w:rsid w:val="001108BE"/>
  </w:style>
  <w:style w:type="character" w:customStyle="1" w:styleId="WW8Num367z2">
    <w:name w:val="WW8Num367z2"/>
    <w:rsid w:val="001108BE"/>
  </w:style>
  <w:style w:type="character" w:customStyle="1" w:styleId="WW8Num367z3">
    <w:name w:val="WW8Num367z3"/>
    <w:rsid w:val="001108BE"/>
  </w:style>
  <w:style w:type="character" w:customStyle="1" w:styleId="WW8Num367z4">
    <w:name w:val="WW8Num367z4"/>
    <w:rsid w:val="001108BE"/>
  </w:style>
  <w:style w:type="character" w:customStyle="1" w:styleId="WW8Num367z5">
    <w:name w:val="WW8Num367z5"/>
    <w:rsid w:val="001108BE"/>
  </w:style>
  <w:style w:type="character" w:customStyle="1" w:styleId="WW8Num367z6">
    <w:name w:val="WW8Num367z6"/>
    <w:rsid w:val="001108BE"/>
  </w:style>
  <w:style w:type="character" w:customStyle="1" w:styleId="WW8Num367z7">
    <w:name w:val="WW8Num367z7"/>
    <w:rsid w:val="001108BE"/>
  </w:style>
  <w:style w:type="character" w:customStyle="1" w:styleId="WW8Num367z8">
    <w:name w:val="WW8Num367z8"/>
    <w:rsid w:val="001108BE"/>
  </w:style>
  <w:style w:type="character" w:customStyle="1" w:styleId="WW8Num368z0">
    <w:name w:val="WW8Num368z0"/>
    <w:rsid w:val="001108BE"/>
    <w:rPr>
      <w:b/>
      <w:color w:val="000000"/>
    </w:rPr>
  </w:style>
  <w:style w:type="character" w:customStyle="1" w:styleId="WW8Num368z1">
    <w:name w:val="WW8Num368z1"/>
    <w:rsid w:val="001108BE"/>
  </w:style>
  <w:style w:type="character" w:customStyle="1" w:styleId="WW8Num368z2">
    <w:name w:val="WW8Num368z2"/>
    <w:rsid w:val="001108BE"/>
  </w:style>
  <w:style w:type="character" w:customStyle="1" w:styleId="WW8Num368z3">
    <w:name w:val="WW8Num368z3"/>
    <w:rsid w:val="001108BE"/>
  </w:style>
  <w:style w:type="character" w:customStyle="1" w:styleId="WW8Num368z4">
    <w:name w:val="WW8Num368z4"/>
    <w:rsid w:val="001108BE"/>
  </w:style>
  <w:style w:type="character" w:customStyle="1" w:styleId="WW8Num368z5">
    <w:name w:val="WW8Num368z5"/>
    <w:rsid w:val="001108BE"/>
  </w:style>
  <w:style w:type="character" w:customStyle="1" w:styleId="WW8Num368z6">
    <w:name w:val="WW8Num368z6"/>
    <w:rsid w:val="001108BE"/>
  </w:style>
  <w:style w:type="character" w:customStyle="1" w:styleId="WW8Num368z7">
    <w:name w:val="WW8Num368z7"/>
    <w:rsid w:val="001108BE"/>
  </w:style>
  <w:style w:type="character" w:customStyle="1" w:styleId="WW8Num368z8">
    <w:name w:val="WW8Num368z8"/>
    <w:rsid w:val="001108BE"/>
  </w:style>
  <w:style w:type="character" w:customStyle="1" w:styleId="WW8Num369z0">
    <w:name w:val="WW8Num369z0"/>
    <w:rsid w:val="001108BE"/>
    <w:rPr>
      <w:b w:val="0"/>
      <w:sz w:val="21"/>
    </w:rPr>
  </w:style>
  <w:style w:type="character" w:customStyle="1" w:styleId="WW8Num369z1">
    <w:name w:val="WW8Num369z1"/>
    <w:rsid w:val="001108BE"/>
  </w:style>
  <w:style w:type="character" w:customStyle="1" w:styleId="WW8Num369z2">
    <w:name w:val="WW8Num369z2"/>
    <w:rsid w:val="001108BE"/>
  </w:style>
  <w:style w:type="character" w:customStyle="1" w:styleId="WW8Num369z3">
    <w:name w:val="WW8Num369z3"/>
    <w:rsid w:val="001108BE"/>
  </w:style>
  <w:style w:type="character" w:customStyle="1" w:styleId="WW8Num369z4">
    <w:name w:val="WW8Num369z4"/>
    <w:rsid w:val="001108BE"/>
  </w:style>
  <w:style w:type="character" w:customStyle="1" w:styleId="WW8Num369z5">
    <w:name w:val="WW8Num369z5"/>
    <w:rsid w:val="001108BE"/>
  </w:style>
  <w:style w:type="character" w:customStyle="1" w:styleId="WW8Num369z6">
    <w:name w:val="WW8Num369z6"/>
    <w:rsid w:val="001108BE"/>
  </w:style>
  <w:style w:type="character" w:customStyle="1" w:styleId="WW8Num369z7">
    <w:name w:val="WW8Num369z7"/>
    <w:rsid w:val="001108BE"/>
  </w:style>
  <w:style w:type="character" w:customStyle="1" w:styleId="WW8Num369z8">
    <w:name w:val="WW8Num369z8"/>
    <w:rsid w:val="001108BE"/>
  </w:style>
  <w:style w:type="character" w:customStyle="1" w:styleId="WW8Num370z0">
    <w:name w:val="WW8Num370z0"/>
    <w:rsid w:val="001108BE"/>
  </w:style>
  <w:style w:type="character" w:customStyle="1" w:styleId="WW8Num370z1">
    <w:name w:val="WW8Num370z1"/>
    <w:rsid w:val="001108BE"/>
  </w:style>
  <w:style w:type="character" w:customStyle="1" w:styleId="WW8Num370z2">
    <w:name w:val="WW8Num370z2"/>
    <w:rsid w:val="001108BE"/>
  </w:style>
  <w:style w:type="character" w:customStyle="1" w:styleId="WW8Num370z3">
    <w:name w:val="WW8Num370z3"/>
    <w:rsid w:val="001108BE"/>
  </w:style>
  <w:style w:type="character" w:customStyle="1" w:styleId="WW8Num370z4">
    <w:name w:val="WW8Num370z4"/>
    <w:rsid w:val="001108BE"/>
  </w:style>
  <w:style w:type="character" w:customStyle="1" w:styleId="WW8Num370z5">
    <w:name w:val="WW8Num370z5"/>
    <w:rsid w:val="001108BE"/>
  </w:style>
  <w:style w:type="character" w:customStyle="1" w:styleId="WW8Num370z6">
    <w:name w:val="WW8Num370z6"/>
    <w:rsid w:val="001108BE"/>
  </w:style>
  <w:style w:type="character" w:customStyle="1" w:styleId="WW8Num370z7">
    <w:name w:val="WW8Num370z7"/>
    <w:rsid w:val="001108BE"/>
  </w:style>
  <w:style w:type="character" w:customStyle="1" w:styleId="WW8Num370z8">
    <w:name w:val="WW8Num370z8"/>
    <w:rsid w:val="001108BE"/>
  </w:style>
  <w:style w:type="character" w:customStyle="1" w:styleId="WW8Num371z0">
    <w:name w:val="WW8Num371z0"/>
    <w:rsid w:val="001108BE"/>
  </w:style>
  <w:style w:type="character" w:customStyle="1" w:styleId="WW8Num371z1">
    <w:name w:val="WW8Num371z1"/>
    <w:rsid w:val="001108BE"/>
  </w:style>
  <w:style w:type="character" w:customStyle="1" w:styleId="WW8Num371z2">
    <w:name w:val="WW8Num371z2"/>
    <w:rsid w:val="001108BE"/>
  </w:style>
  <w:style w:type="character" w:customStyle="1" w:styleId="WW8Num371z3">
    <w:name w:val="WW8Num371z3"/>
    <w:rsid w:val="001108BE"/>
  </w:style>
  <w:style w:type="character" w:customStyle="1" w:styleId="WW8Num371z4">
    <w:name w:val="WW8Num371z4"/>
    <w:rsid w:val="001108BE"/>
  </w:style>
  <w:style w:type="character" w:customStyle="1" w:styleId="WW8Num371z5">
    <w:name w:val="WW8Num371z5"/>
    <w:rsid w:val="001108BE"/>
  </w:style>
  <w:style w:type="character" w:customStyle="1" w:styleId="WW8Num371z6">
    <w:name w:val="WW8Num371z6"/>
    <w:rsid w:val="001108BE"/>
  </w:style>
  <w:style w:type="character" w:customStyle="1" w:styleId="WW8Num371z7">
    <w:name w:val="WW8Num371z7"/>
    <w:rsid w:val="001108BE"/>
  </w:style>
  <w:style w:type="character" w:customStyle="1" w:styleId="WW8Num371z8">
    <w:name w:val="WW8Num371z8"/>
    <w:rsid w:val="001108BE"/>
  </w:style>
  <w:style w:type="character" w:customStyle="1" w:styleId="WW8Num372z0">
    <w:name w:val="WW8Num372z0"/>
    <w:rsid w:val="001108BE"/>
  </w:style>
  <w:style w:type="character" w:customStyle="1" w:styleId="WW8Num372z1">
    <w:name w:val="WW8Num372z1"/>
    <w:rsid w:val="001108BE"/>
  </w:style>
  <w:style w:type="character" w:customStyle="1" w:styleId="WW8Num372z2">
    <w:name w:val="WW8Num372z2"/>
    <w:rsid w:val="001108BE"/>
  </w:style>
  <w:style w:type="character" w:customStyle="1" w:styleId="WW8Num372z3">
    <w:name w:val="WW8Num372z3"/>
    <w:rsid w:val="001108BE"/>
  </w:style>
  <w:style w:type="character" w:customStyle="1" w:styleId="WW8Num372z4">
    <w:name w:val="WW8Num372z4"/>
    <w:rsid w:val="001108BE"/>
  </w:style>
  <w:style w:type="character" w:customStyle="1" w:styleId="WW8Num372z5">
    <w:name w:val="WW8Num372z5"/>
    <w:rsid w:val="001108BE"/>
  </w:style>
  <w:style w:type="character" w:customStyle="1" w:styleId="WW8Num372z6">
    <w:name w:val="WW8Num372z6"/>
    <w:rsid w:val="001108BE"/>
  </w:style>
  <w:style w:type="character" w:customStyle="1" w:styleId="WW8Num372z7">
    <w:name w:val="WW8Num372z7"/>
    <w:rsid w:val="001108BE"/>
  </w:style>
  <w:style w:type="character" w:customStyle="1" w:styleId="WW8Num372z8">
    <w:name w:val="WW8Num372z8"/>
    <w:rsid w:val="001108BE"/>
  </w:style>
  <w:style w:type="character" w:customStyle="1" w:styleId="WW8Num373z0">
    <w:name w:val="WW8Num373z0"/>
    <w:rsid w:val="001108BE"/>
  </w:style>
  <w:style w:type="character" w:customStyle="1" w:styleId="WW8Num373z1">
    <w:name w:val="WW8Num373z1"/>
    <w:rsid w:val="001108BE"/>
  </w:style>
  <w:style w:type="character" w:customStyle="1" w:styleId="WW8Num373z2">
    <w:name w:val="WW8Num373z2"/>
    <w:rsid w:val="001108BE"/>
  </w:style>
  <w:style w:type="character" w:customStyle="1" w:styleId="WW8Num373z3">
    <w:name w:val="WW8Num373z3"/>
    <w:rsid w:val="001108BE"/>
  </w:style>
  <w:style w:type="character" w:customStyle="1" w:styleId="WW8Num373z4">
    <w:name w:val="WW8Num373z4"/>
    <w:rsid w:val="001108BE"/>
  </w:style>
  <w:style w:type="character" w:customStyle="1" w:styleId="WW8Num373z5">
    <w:name w:val="WW8Num373z5"/>
    <w:rsid w:val="001108BE"/>
  </w:style>
  <w:style w:type="character" w:customStyle="1" w:styleId="WW8Num373z6">
    <w:name w:val="WW8Num373z6"/>
    <w:rsid w:val="001108BE"/>
  </w:style>
  <w:style w:type="character" w:customStyle="1" w:styleId="WW8Num373z7">
    <w:name w:val="WW8Num373z7"/>
    <w:rsid w:val="001108BE"/>
  </w:style>
  <w:style w:type="character" w:customStyle="1" w:styleId="WW8Num373z8">
    <w:name w:val="WW8Num373z8"/>
    <w:rsid w:val="001108BE"/>
  </w:style>
  <w:style w:type="character" w:customStyle="1" w:styleId="WW8Num374z0">
    <w:name w:val="WW8Num374z0"/>
    <w:rsid w:val="001108BE"/>
  </w:style>
  <w:style w:type="character" w:customStyle="1" w:styleId="WW8Num374z1">
    <w:name w:val="WW8Num374z1"/>
    <w:rsid w:val="001108BE"/>
  </w:style>
  <w:style w:type="character" w:customStyle="1" w:styleId="WW8Num374z2">
    <w:name w:val="WW8Num374z2"/>
    <w:rsid w:val="001108BE"/>
  </w:style>
  <w:style w:type="character" w:customStyle="1" w:styleId="WW8Num374z3">
    <w:name w:val="WW8Num374z3"/>
    <w:rsid w:val="001108BE"/>
  </w:style>
  <w:style w:type="character" w:customStyle="1" w:styleId="WW8Num374z4">
    <w:name w:val="WW8Num374z4"/>
    <w:rsid w:val="001108BE"/>
  </w:style>
  <w:style w:type="character" w:customStyle="1" w:styleId="WW8Num374z5">
    <w:name w:val="WW8Num374z5"/>
    <w:rsid w:val="001108BE"/>
  </w:style>
  <w:style w:type="character" w:customStyle="1" w:styleId="WW8Num374z6">
    <w:name w:val="WW8Num374z6"/>
    <w:rsid w:val="001108BE"/>
  </w:style>
  <w:style w:type="character" w:customStyle="1" w:styleId="WW8Num374z7">
    <w:name w:val="WW8Num374z7"/>
    <w:rsid w:val="001108BE"/>
  </w:style>
  <w:style w:type="character" w:customStyle="1" w:styleId="WW8Num374z8">
    <w:name w:val="WW8Num374z8"/>
    <w:rsid w:val="001108BE"/>
  </w:style>
  <w:style w:type="character" w:customStyle="1" w:styleId="WW8Num375z0">
    <w:name w:val="WW8Num375z0"/>
    <w:rsid w:val="001108BE"/>
  </w:style>
  <w:style w:type="character" w:customStyle="1" w:styleId="WW8Num375z1">
    <w:name w:val="WW8Num375z1"/>
    <w:rsid w:val="001108BE"/>
  </w:style>
  <w:style w:type="character" w:customStyle="1" w:styleId="WW8Num375z2">
    <w:name w:val="WW8Num375z2"/>
    <w:rsid w:val="001108BE"/>
  </w:style>
  <w:style w:type="character" w:customStyle="1" w:styleId="WW8Num375z3">
    <w:name w:val="WW8Num375z3"/>
    <w:rsid w:val="001108BE"/>
  </w:style>
  <w:style w:type="character" w:customStyle="1" w:styleId="WW8Num375z4">
    <w:name w:val="WW8Num375z4"/>
    <w:rsid w:val="001108BE"/>
  </w:style>
  <w:style w:type="character" w:customStyle="1" w:styleId="WW8Num375z5">
    <w:name w:val="WW8Num375z5"/>
    <w:rsid w:val="001108BE"/>
  </w:style>
  <w:style w:type="character" w:customStyle="1" w:styleId="WW8Num375z6">
    <w:name w:val="WW8Num375z6"/>
    <w:rsid w:val="001108BE"/>
  </w:style>
  <w:style w:type="character" w:customStyle="1" w:styleId="WW8Num375z7">
    <w:name w:val="WW8Num375z7"/>
    <w:rsid w:val="001108BE"/>
  </w:style>
  <w:style w:type="character" w:customStyle="1" w:styleId="WW8Num375z8">
    <w:name w:val="WW8Num375z8"/>
    <w:rsid w:val="001108BE"/>
  </w:style>
  <w:style w:type="character" w:customStyle="1" w:styleId="WW8Num376z0">
    <w:name w:val="WW8Num376z0"/>
    <w:rsid w:val="001108BE"/>
  </w:style>
  <w:style w:type="character" w:customStyle="1" w:styleId="WW8Num376z1">
    <w:name w:val="WW8Num376z1"/>
    <w:rsid w:val="001108BE"/>
  </w:style>
  <w:style w:type="character" w:customStyle="1" w:styleId="WW8Num376z2">
    <w:name w:val="WW8Num376z2"/>
    <w:rsid w:val="001108BE"/>
  </w:style>
  <w:style w:type="character" w:customStyle="1" w:styleId="WW8Num376z3">
    <w:name w:val="WW8Num376z3"/>
    <w:rsid w:val="001108BE"/>
  </w:style>
  <w:style w:type="character" w:customStyle="1" w:styleId="WW8Num376z4">
    <w:name w:val="WW8Num376z4"/>
    <w:rsid w:val="001108BE"/>
  </w:style>
  <w:style w:type="character" w:customStyle="1" w:styleId="WW8Num376z5">
    <w:name w:val="WW8Num376z5"/>
    <w:rsid w:val="001108BE"/>
  </w:style>
  <w:style w:type="character" w:customStyle="1" w:styleId="WW8Num376z6">
    <w:name w:val="WW8Num376z6"/>
    <w:rsid w:val="001108BE"/>
  </w:style>
  <w:style w:type="character" w:customStyle="1" w:styleId="WW8Num376z7">
    <w:name w:val="WW8Num376z7"/>
    <w:rsid w:val="001108BE"/>
  </w:style>
  <w:style w:type="character" w:customStyle="1" w:styleId="WW8Num376z8">
    <w:name w:val="WW8Num376z8"/>
    <w:rsid w:val="001108BE"/>
  </w:style>
  <w:style w:type="character" w:customStyle="1" w:styleId="WW8Num377z0">
    <w:name w:val="WW8Num377z0"/>
    <w:rsid w:val="001108BE"/>
  </w:style>
  <w:style w:type="character" w:customStyle="1" w:styleId="WW8Num377z1">
    <w:name w:val="WW8Num377z1"/>
    <w:rsid w:val="001108BE"/>
  </w:style>
  <w:style w:type="character" w:customStyle="1" w:styleId="WW8Num377z2">
    <w:name w:val="WW8Num377z2"/>
    <w:rsid w:val="001108BE"/>
  </w:style>
  <w:style w:type="character" w:customStyle="1" w:styleId="WW8Num377z3">
    <w:name w:val="WW8Num377z3"/>
    <w:rsid w:val="001108BE"/>
  </w:style>
  <w:style w:type="character" w:customStyle="1" w:styleId="WW8Num377z4">
    <w:name w:val="WW8Num377z4"/>
    <w:rsid w:val="001108BE"/>
  </w:style>
  <w:style w:type="character" w:customStyle="1" w:styleId="WW8Num377z5">
    <w:name w:val="WW8Num377z5"/>
    <w:rsid w:val="001108BE"/>
  </w:style>
  <w:style w:type="character" w:customStyle="1" w:styleId="WW8Num377z6">
    <w:name w:val="WW8Num377z6"/>
    <w:rsid w:val="001108BE"/>
  </w:style>
  <w:style w:type="character" w:customStyle="1" w:styleId="WW8Num377z7">
    <w:name w:val="WW8Num377z7"/>
    <w:rsid w:val="001108BE"/>
  </w:style>
  <w:style w:type="character" w:customStyle="1" w:styleId="WW8Num377z8">
    <w:name w:val="WW8Num377z8"/>
    <w:rsid w:val="001108BE"/>
  </w:style>
  <w:style w:type="character" w:customStyle="1" w:styleId="WW8Num378z0">
    <w:name w:val="WW8Num378z0"/>
    <w:rsid w:val="001108BE"/>
    <w:rPr>
      <w:rFonts w:ascii="Times New Roman" w:hAnsi="Times New Roman" w:cs="Times New Roman"/>
      <w:b/>
      <w:color w:val="00000A"/>
      <w:sz w:val="24"/>
      <w:szCs w:val="24"/>
    </w:rPr>
  </w:style>
  <w:style w:type="character" w:customStyle="1" w:styleId="WW8Num378z1">
    <w:name w:val="WW8Num378z1"/>
    <w:rsid w:val="001108BE"/>
  </w:style>
  <w:style w:type="character" w:customStyle="1" w:styleId="WW8Num378z2">
    <w:name w:val="WW8Num378z2"/>
    <w:rsid w:val="001108BE"/>
  </w:style>
  <w:style w:type="character" w:customStyle="1" w:styleId="WW8Num378z3">
    <w:name w:val="WW8Num378z3"/>
    <w:rsid w:val="001108BE"/>
  </w:style>
  <w:style w:type="character" w:customStyle="1" w:styleId="WW8Num378z4">
    <w:name w:val="WW8Num378z4"/>
    <w:rsid w:val="001108BE"/>
  </w:style>
  <w:style w:type="character" w:customStyle="1" w:styleId="WW8Num378z5">
    <w:name w:val="WW8Num378z5"/>
    <w:rsid w:val="001108BE"/>
  </w:style>
  <w:style w:type="character" w:customStyle="1" w:styleId="WW8Num378z6">
    <w:name w:val="WW8Num378z6"/>
    <w:rsid w:val="001108BE"/>
  </w:style>
  <w:style w:type="character" w:customStyle="1" w:styleId="WW8Num378z7">
    <w:name w:val="WW8Num378z7"/>
    <w:rsid w:val="001108BE"/>
  </w:style>
  <w:style w:type="character" w:customStyle="1" w:styleId="WW8Num378z8">
    <w:name w:val="WW8Num378z8"/>
    <w:rsid w:val="001108BE"/>
  </w:style>
  <w:style w:type="character" w:customStyle="1" w:styleId="WW8Num379z0">
    <w:name w:val="WW8Num379z0"/>
    <w:rsid w:val="001108BE"/>
  </w:style>
  <w:style w:type="character" w:customStyle="1" w:styleId="WW8Num379z1">
    <w:name w:val="WW8Num379z1"/>
    <w:rsid w:val="001108BE"/>
  </w:style>
  <w:style w:type="character" w:customStyle="1" w:styleId="WW8Num379z2">
    <w:name w:val="WW8Num379z2"/>
    <w:rsid w:val="001108BE"/>
  </w:style>
  <w:style w:type="character" w:customStyle="1" w:styleId="WW8Num379z3">
    <w:name w:val="WW8Num379z3"/>
    <w:rsid w:val="001108BE"/>
  </w:style>
  <w:style w:type="character" w:customStyle="1" w:styleId="WW8Num379z4">
    <w:name w:val="WW8Num379z4"/>
    <w:rsid w:val="001108BE"/>
  </w:style>
  <w:style w:type="character" w:customStyle="1" w:styleId="WW8Num379z5">
    <w:name w:val="WW8Num379z5"/>
    <w:rsid w:val="001108BE"/>
  </w:style>
  <w:style w:type="character" w:customStyle="1" w:styleId="WW8Num379z6">
    <w:name w:val="WW8Num379z6"/>
    <w:rsid w:val="001108BE"/>
  </w:style>
  <w:style w:type="character" w:customStyle="1" w:styleId="WW8Num379z7">
    <w:name w:val="WW8Num379z7"/>
    <w:rsid w:val="001108BE"/>
  </w:style>
  <w:style w:type="character" w:customStyle="1" w:styleId="WW8Num379z8">
    <w:name w:val="WW8Num379z8"/>
    <w:rsid w:val="001108BE"/>
  </w:style>
  <w:style w:type="character" w:customStyle="1" w:styleId="WW8Num380z0">
    <w:name w:val="WW8Num380z0"/>
    <w:rsid w:val="001108BE"/>
  </w:style>
  <w:style w:type="character" w:customStyle="1" w:styleId="WW8Num380z1">
    <w:name w:val="WW8Num380z1"/>
    <w:rsid w:val="001108BE"/>
  </w:style>
  <w:style w:type="character" w:customStyle="1" w:styleId="WW8Num380z2">
    <w:name w:val="WW8Num380z2"/>
    <w:rsid w:val="001108BE"/>
  </w:style>
  <w:style w:type="character" w:customStyle="1" w:styleId="WW8Num380z3">
    <w:name w:val="WW8Num380z3"/>
    <w:rsid w:val="001108BE"/>
  </w:style>
  <w:style w:type="character" w:customStyle="1" w:styleId="WW8Num380z4">
    <w:name w:val="WW8Num380z4"/>
    <w:rsid w:val="001108BE"/>
  </w:style>
  <w:style w:type="character" w:customStyle="1" w:styleId="WW8Num380z5">
    <w:name w:val="WW8Num380z5"/>
    <w:rsid w:val="001108BE"/>
  </w:style>
  <w:style w:type="character" w:customStyle="1" w:styleId="WW8Num380z6">
    <w:name w:val="WW8Num380z6"/>
    <w:rsid w:val="001108BE"/>
  </w:style>
  <w:style w:type="character" w:customStyle="1" w:styleId="WW8Num380z7">
    <w:name w:val="WW8Num380z7"/>
    <w:rsid w:val="001108BE"/>
  </w:style>
  <w:style w:type="character" w:customStyle="1" w:styleId="WW8Num380z8">
    <w:name w:val="WW8Num380z8"/>
    <w:rsid w:val="001108BE"/>
  </w:style>
  <w:style w:type="character" w:customStyle="1" w:styleId="WW8Num381z0">
    <w:name w:val="WW8Num381z0"/>
    <w:rsid w:val="001108BE"/>
  </w:style>
  <w:style w:type="character" w:customStyle="1" w:styleId="WW8Num381z1">
    <w:name w:val="WW8Num381z1"/>
    <w:rsid w:val="001108BE"/>
  </w:style>
  <w:style w:type="character" w:customStyle="1" w:styleId="WW8Num381z2">
    <w:name w:val="WW8Num381z2"/>
    <w:rsid w:val="001108BE"/>
  </w:style>
  <w:style w:type="character" w:customStyle="1" w:styleId="WW8Num381z3">
    <w:name w:val="WW8Num381z3"/>
    <w:rsid w:val="001108BE"/>
  </w:style>
  <w:style w:type="character" w:customStyle="1" w:styleId="WW8Num381z4">
    <w:name w:val="WW8Num381z4"/>
    <w:rsid w:val="001108BE"/>
  </w:style>
  <w:style w:type="character" w:customStyle="1" w:styleId="WW8Num381z5">
    <w:name w:val="WW8Num381z5"/>
    <w:rsid w:val="001108BE"/>
  </w:style>
  <w:style w:type="character" w:customStyle="1" w:styleId="WW8Num381z6">
    <w:name w:val="WW8Num381z6"/>
    <w:rsid w:val="001108BE"/>
  </w:style>
  <w:style w:type="character" w:customStyle="1" w:styleId="WW8Num381z7">
    <w:name w:val="WW8Num381z7"/>
    <w:rsid w:val="001108BE"/>
  </w:style>
  <w:style w:type="character" w:customStyle="1" w:styleId="WW8Num381z8">
    <w:name w:val="WW8Num381z8"/>
    <w:rsid w:val="001108BE"/>
  </w:style>
  <w:style w:type="character" w:customStyle="1" w:styleId="WW8Num382z0">
    <w:name w:val="WW8Num382z0"/>
    <w:rsid w:val="001108BE"/>
  </w:style>
  <w:style w:type="character" w:customStyle="1" w:styleId="WW8Num382z1">
    <w:name w:val="WW8Num382z1"/>
    <w:rsid w:val="001108BE"/>
  </w:style>
  <w:style w:type="character" w:customStyle="1" w:styleId="WW8Num382z2">
    <w:name w:val="WW8Num382z2"/>
    <w:rsid w:val="001108BE"/>
  </w:style>
  <w:style w:type="character" w:customStyle="1" w:styleId="WW8Num382z3">
    <w:name w:val="WW8Num382z3"/>
    <w:rsid w:val="001108BE"/>
  </w:style>
  <w:style w:type="character" w:customStyle="1" w:styleId="WW8Num382z4">
    <w:name w:val="WW8Num382z4"/>
    <w:rsid w:val="001108BE"/>
  </w:style>
  <w:style w:type="character" w:customStyle="1" w:styleId="WW8Num382z5">
    <w:name w:val="WW8Num382z5"/>
    <w:rsid w:val="001108BE"/>
  </w:style>
  <w:style w:type="character" w:customStyle="1" w:styleId="WW8Num382z6">
    <w:name w:val="WW8Num382z6"/>
    <w:rsid w:val="001108BE"/>
  </w:style>
  <w:style w:type="character" w:customStyle="1" w:styleId="WW8Num382z7">
    <w:name w:val="WW8Num382z7"/>
    <w:rsid w:val="001108BE"/>
  </w:style>
  <w:style w:type="character" w:customStyle="1" w:styleId="WW8Num382z8">
    <w:name w:val="WW8Num382z8"/>
    <w:rsid w:val="001108BE"/>
  </w:style>
  <w:style w:type="character" w:customStyle="1" w:styleId="WW8Num383z0">
    <w:name w:val="WW8Num383z0"/>
    <w:rsid w:val="001108BE"/>
  </w:style>
  <w:style w:type="character" w:customStyle="1" w:styleId="WW8Num383z1">
    <w:name w:val="WW8Num383z1"/>
    <w:rsid w:val="001108BE"/>
  </w:style>
  <w:style w:type="character" w:customStyle="1" w:styleId="WW8Num383z2">
    <w:name w:val="WW8Num383z2"/>
    <w:rsid w:val="001108BE"/>
  </w:style>
  <w:style w:type="character" w:customStyle="1" w:styleId="WW8Num383z3">
    <w:name w:val="WW8Num383z3"/>
    <w:rsid w:val="001108BE"/>
  </w:style>
  <w:style w:type="character" w:customStyle="1" w:styleId="WW8Num383z4">
    <w:name w:val="WW8Num383z4"/>
    <w:rsid w:val="001108BE"/>
  </w:style>
  <w:style w:type="character" w:customStyle="1" w:styleId="WW8Num383z5">
    <w:name w:val="WW8Num383z5"/>
    <w:rsid w:val="001108BE"/>
  </w:style>
  <w:style w:type="character" w:customStyle="1" w:styleId="WW8Num383z6">
    <w:name w:val="WW8Num383z6"/>
    <w:rsid w:val="001108BE"/>
  </w:style>
  <w:style w:type="character" w:customStyle="1" w:styleId="WW8Num383z7">
    <w:name w:val="WW8Num383z7"/>
    <w:rsid w:val="001108BE"/>
  </w:style>
  <w:style w:type="character" w:customStyle="1" w:styleId="WW8Num383z8">
    <w:name w:val="WW8Num383z8"/>
    <w:rsid w:val="001108BE"/>
  </w:style>
  <w:style w:type="character" w:customStyle="1" w:styleId="WW8Num384z0">
    <w:name w:val="WW8Num384z0"/>
    <w:rsid w:val="001108BE"/>
  </w:style>
  <w:style w:type="character" w:customStyle="1" w:styleId="WW8Num384z1">
    <w:name w:val="WW8Num384z1"/>
    <w:rsid w:val="001108BE"/>
  </w:style>
  <w:style w:type="character" w:customStyle="1" w:styleId="WW8Num384z2">
    <w:name w:val="WW8Num384z2"/>
    <w:rsid w:val="001108BE"/>
  </w:style>
  <w:style w:type="character" w:customStyle="1" w:styleId="WW8Num384z3">
    <w:name w:val="WW8Num384z3"/>
    <w:rsid w:val="001108BE"/>
  </w:style>
  <w:style w:type="character" w:customStyle="1" w:styleId="WW8Num384z4">
    <w:name w:val="WW8Num384z4"/>
    <w:rsid w:val="001108BE"/>
  </w:style>
  <w:style w:type="character" w:customStyle="1" w:styleId="WW8Num384z5">
    <w:name w:val="WW8Num384z5"/>
    <w:rsid w:val="001108BE"/>
  </w:style>
  <w:style w:type="character" w:customStyle="1" w:styleId="WW8Num384z6">
    <w:name w:val="WW8Num384z6"/>
    <w:rsid w:val="001108BE"/>
  </w:style>
  <w:style w:type="character" w:customStyle="1" w:styleId="WW8Num384z7">
    <w:name w:val="WW8Num384z7"/>
    <w:rsid w:val="001108BE"/>
  </w:style>
  <w:style w:type="character" w:customStyle="1" w:styleId="WW8Num384z8">
    <w:name w:val="WW8Num384z8"/>
    <w:rsid w:val="001108BE"/>
  </w:style>
  <w:style w:type="character" w:customStyle="1" w:styleId="WW8Num385z0">
    <w:name w:val="WW8Num385z0"/>
    <w:rsid w:val="001108BE"/>
  </w:style>
  <w:style w:type="character" w:customStyle="1" w:styleId="WW8Num385z1">
    <w:name w:val="WW8Num385z1"/>
    <w:rsid w:val="001108BE"/>
  </w:style>
  <w:style w:type="character" w:customStyle="1" w:styleId="WW8Num385z2">
    <w:name w:val="WW8Num385z2"/>
    <w:rsid w:val="001108BE"/>
  </w:style>
  <w:style w:type="character" w:customStyle="1" w:styleId="WW8Num385z3">
    <w:name w:val="WW8Num385z3"/>
    <w:rsid w:val="001108BE"/>
  </w:style>
  <w:style w:type="character" w:customStyle="1" w:styleId="WW8Num385z4">
    <w:name w:val="WW8Num385z4"/>
    <w:rsid w:val="001108BE"/>
  </w:style>
  <w:style w:type="character" w:customStyle="1" w:styleId="WW8Num385z5">
    <w:name w:val="WW8Num385z5"/>
    <w:rsid w:val="001108BE"/>
  </w:style>
  <w:style w:type="character" w:customStyle="1" w:styleId="WW8Num385z6">
    <w:name w:val="WW8Num385z6"/>
    <w:rsid w:val="001108BE"/>
  </w:style>
  <w:style w:type="character" w:customStyle="1" w:styleId="WW8Num385z7">
    <w:name w:val="WW8Num385z7"/>
    <w:rsid w:val="001108BE"/>
  </w:style>
  <w:style w:type="character" w:customStyle="1" w:styleId="WW8Num385z8">
    <w:name w:val="WW8Num385z8"/>
    <w:rsid w:val="001108BE"/>
  </w:style>
  <w:style w:type="character" w:customStyle="1" w:styleId="WW8Num386z0">
    <w:name w:val="WW8Num386z0"/>
    <w:rsid w:val="001108BE"/>
  </w:style>
  <w:style w:type="character" w:customStyle="1" w:styleId="WW8Num386z1">
    <w:name w:val="WW8Num386z1"/>
    <w:rsid w:val="001108BE"/>
  </w:style>
  <w:style w:type="character" w:customStyle="1" w:styleId="WW8Num386z2">
    <w:name w:val="WW8Num386z2"/>
    <w:rsid w:val="001108BE"/>
  </w:style>
  <w:style w:type="character" w:customStyle="1" w:styleId="WW8Num386z3">
    <w:name w:val="WW8Num386z3"/>
    <w:rsid w:val="001108BE"/>
  </w:style>
  <w:style w:type="character" w:customStyle="1" w:styleId="WW8Num386z4">
    <w:name w:val="WW8Num386z4"/>
    <w:rsid w:val="001108BE"/>
  </w:style>
  <w:style w:type="character" w:customStyle="1" w:styleId="WW8Num386z5">
    <w:name w:val="WW8Num386z5"/>
    <w:rsid w:val="001108BE"/>
  </w:style>
  <w:style w:type="character" w:customStyle="1" w:styleId="WW8Num386z6">
    <w:name w:val="WW8Num386z6"/>
    <w:rsid w:val="001108BE"/>
  </w:style>
  <w:style w:type="character" w:customStyle="1" w:styleId="WW8Num386z7">
    <w:name w:val="WW8Num386z7"/>
    <w:rsid w:val="001108BE"/>
  </w:style>
  <w:style w:type="character" w:customStyle="1" w:styleId="WW8Num386z8">
    <w:name w:val="WW8Num386z8"/>
    <w:rsid w:val="001108BE"/>
  </w:style>
  <w:style w:type="character" w:customStyle="1" w:styleId="WW8Num387z0">
    <w:name w:val="WW8Num387z0"/>
    <w:rsid w:val="001108BE"/>
  </w:style>
  <w:style w:type="character" w:customStyle="1" w:styleId="WW8Num387z1">
    <w:name w:val="WW8Num387z1"/>
    <w:rsid w:val="001108BE"/>
  </w:style>
  <w:style w:type="character" w:customStyle="1" w:styleId="WW8Num387z2">
    <w:name w:val="WW8Num387z2"/>
    <w:rsid w:val="001108BE"/>
  </w:style>
  <w:style w:type="character" w:customStyle="1" w:styleId="WW8Num387z3">
    <w:name w:val="WW8Num387z3"/>
    <w:rsid w:val="001108BE"/>
  </w:style>
  <w:style w:type="character" w:customStyle="1" w:styleId="WW8Num387z4">
    <w:name w:val="WW8Num387z4"/>
    <w:rsid w:val="001108BE"/>
  </w:style>
  <w:style w:type="character" w:customStyle="1" w:styleId="WW8Num387z5">
    <w:name w:val="WW8Num387z5"/>
    <w:rsid w:val="001108BE"/>
  </w:style>
  <w:style w:type="character" w:customStyle="1" w:styleId="WW8Num387z6">
    <w:name w:val="WW8Num387z6"/>
    <w:rsid w:val="001108BE"/>
  </w:style>
  <w:style w:type="character" w:customStyle="1" w:styleId="WW8Num387z7">
    <w:name w:val="WW8Num387z7"/>
    <w:rsid w:val="001108BE"/>
  </w:style>
  <w:style w:type="character" w:customStyle="1" w:styleId="WW8Num387z8">
    <w:name w:val="WW8Num387z8"/>
    <w:rsid w:val="001108BE"/>
  </w:style>
  <w:style w:type="character" w:customStyle="1" w:styleId="WW8Num388z0">
    <w:name w:val="WW8Num388z0"/>
    <w:rsid w:val="001108BE"/>
  </w:style>
  <w:style w:type="character" w:customStyle="1" w:styleId="WW8Num388z1">
    <w:name w:val="WW8Num388z1"/>
    <w:rsid w:val="001108BE"/>
  </w:style>
  <w:style w:type="character" w:customStyle="1" w:styleId="WW8Num388z2">
    <w:name w:val="WW8Num388z2"/>
    <w:rsid w:val="001108BE"/>
  </w:style>
  <w:style w:type="character" w:customStyle="1" w:styleId="WW8Num388z3">
    <w:name w:val="WW8Num388z3"/>
    <w:rsid w:val="001108BE"/>
  </w:style>
  <w:style w:type="character" w:customStyle="1" w:styleId="WW8Num388z4">
    <w:name w:val="WW8Num388z4"/>
    <w:rsid w:val="001108BE"/>
  </w:style>
  <w:style w:type="character" w:customStyle="1" w:styleId="WW8Num388z5">
    <w:name w:val="WW8Num388z5"/>
    <w:rsid w:val="001108BE"/>
  </w:style>
  <w:style w:type="character" w:customStyle="1" w:styleId="WW8Num388z6">
    <w:name w:val="WW8Num388z6"/>
    <w:rsid w:val="001108BE"/>
  </w:style>
  <w:style w:type="character" w:customStyle="1" w:styleId="WW8Num388z7">
    <w:name w:val="WW8Num388z7"/>
    <w:rsid w:val="001108BE"/>
  </w:style>
  <w:style w:type="character" w:customStyle="1" w:styleId="WW8Num388z8">
    <w:name w:val="WW8Num388z8"/>
    <w:rsid w:val="001108BE"/>
  </w:style>
  <w:style w:type="character" w:customStyle="1" w:styleId="WW8Num389z0">
    <w:name w:val="WW8Num389z0"/>
    <w:rsid w:val="001108BE"/>
  </w:style>
  <w:style w:type="character" w:customStyle="1" w:styleId="WW8Num389z1">
    <w:name w:val="WW8Num389z1"/>
    <w:rsid w:val="001108BE"/>
  </w:style>
  <w:style w:type="character" w:customStyle="1" w:styleId="WW8Num389z2">
    <w:name w:val="WW8Num389z2"/>
    <w:rsid w:val="001108BE"/>
  </w:style>
  <w:style w:type="character" w:customStyle="1" w:styleId="WW8Num389z3">
    <w:name w:val="WW8Num389z3"/>
    <w:rsid w:val="001108BE"/>
  </w:style>
  <w:style w:type="character" w:customStyle="1" w:styleId="WW8Num389z4">
    <w:name w:val="WW8Num389z4"/>
    <w:rsid w:val="001108BE"/>
  </w:style>
  <w:style w:type="character" w:customStyle="1" w:styleId="WW8Num389z5">
    <w:name w:val="WW8Num389z5"/>
    <w:rsid w:val="001108BE"/>
  </w:style>
  <w:style w:type="character" w:customStyle="1" w:styleId="WW8Num389z6">
    <w:name w:val="WW8Num389z6"/>
    <w:rsid w:val="001108BE"/>
  </w:style>
  <w:style w:type="character" w:customStyle="1" w:styleId="WW8Num389z7">
    <w:name w:val="WW8Num389z7"/>
    <w:rsid w:val="001108BE"/>
  </w:style>
  <w:style w:type="character" w:customStyle="1" w:styleId="WW8Num389z8">
    <w:name w:val="WW8Num389z8"/>
    <w:rsid w:val="001108BE"/>
  </w:style>
  <w:style w:type="character" w:customStyle="1" w:styleId="WW8Num390z0">
    <w:name w:val="WW8Num390z0"/>
    <w:rsid w:val="001108BE"/>
  </w:style>
  <w:style w:type="character" w:customStyle="1" w:styleId="WW8Num390z1">
    <w:name w:val="WW8Num390z1"/>
    <w:rsid w:val="001108BE"/>
  </w:style>
  <w:style w:type="character" w:customStyle="1" w:styleId="WW8Num390z2">
    <w:name w:val="WW8Num390z2"/>
    <w:rsid w:val="001108BE"/>
  </w:style>
  <w:style w:type="character" w:customStyle="1" w:styleId="WW8Num390z3">
    <w:name w:val="WW8Num390z3"/>
    <w:rsid w:val="001108BE"/>
  </w:style>
  <w:style w:type="character" w:customStyle="1" w:styleId="WW8Num390z4">
    <w:name w:val="WW8Num390z4"/>
    <w:rsid w:val="001108BE"/>
  </w:style>
  <w:style w:type="character" w:customStyle="1" w:styleId="WW8Num390z5">
    <w:name w:val="WW8Num390z5"/>
    <w:rsid w:val="001108BE"/>
  </w:style>
  <w:style w:type="character" w:customStyle="1" w:styleId="WW8Num390z6">
    <w:name w:val="WW8Num390z6"/>
    <w:rsid w:val="001108BE"/>
  </w:style>
  <w:style w:type="character" w:customStyle="1" w:styleId="WW8Num390z7">
    <w:name w:val="WW8Num390z7"/>
    <w:rsid w:val="001108BE"/>
  </w:style>
  <w:style w:type="character" w:customStyle="1" w:styleId="WW8Num390z8">
    <w:name w:val="WW8Num390z8"/>
    <w:rsid w:val="001108BE"/>
  </w:style>
  <w:style w:type="character" w:customStyle="1" w:styleId="WW8Num391z0">
    <w:name w:val="WW8Num391z0"/>
    <w:rsid w:val="001108BE"/>
  </w:style>
  <w:style w:type="character" w:customStyle="1" w:styleId="WW8Num391z1">
    <w:name w:val="WW8Num391z1"/>
    <w:rsid w:val="001108BE"/>
  </w:style>
  <w:style w:type="character" w:customStyle="1" w:styleId="WW8Num391z2">
    <w:name w:val="WW8Num391z2"/>
    <w:rsid w:val="001108BE"/>
  </w:style>
  <w:style w:type="character" w:customStyle="1" w:styleId="WW8Num391z3">
    <w:name w:val="WW8Num391z3"/>
    <w:rsid w:val="001108BE"/>
  </w:style>
  <w:style w:type="character" w:customStyle="1" w:styleId="WW8Num391z4">
    <w:name w:val="WW8Num391z4"/>
    <w:rsid w:val="001108BE"/>
  </w:style>
  <w:style w:type="character" w:customStyle="1" w:styleId="WW8Num391z5">
    <w:name w:val="WW8Num391z5"/>
    <w:rsid w:val="001108BE"/>
  </w:style>
  <w:style w:type="character" w:customStyle="1" w:styleId="WW8Num391z6">
    <w:name w:val="WW8Num391z6"/>
    <w:rsid w:val="001108BE"/>
  </w:style>
  <w:style w:type="character" w:customStyle="1" w:styleId="WW8Num391z7">
    <w:name w:val="WW8Num391z7"/>
    <w:rsid w:val="001108BE"/>
  </w:style>
  <w:style w:type="character" w:customStyle="1" w:styleId="WW8Num391z8">
    <w:name w:val="WW8Num391z8"/>
    <w:rsid w:val="001108BE"/>
  </w:style>
  <w:style w:type="character" w:customStyle="1" w:styleId="WW8Num392z0">
    <w:name w:val="WW8Num392z0"/>
    <w:rsid w:val="001108BE"/>
  </w:style>
  <w:style w:type="character" w:customStyle="1" w:styleId="WW8Num392z1">
    <w:name w:val="WW8Num392z1"/>
    <w:rsid w:val="001108BE"/>
  </w:style>
  <w:style w:type="character" w:customStyle="1" w:styleId="WW8Num392z2">
    <w:name w:val="WW8Num392z2"/>
    <w:rsid w:val="001108BE"/>
  </w:style>
  <w:style w:type="character" w:customStyle="1" w:styleId="WW8Num392z3">
    <w:name w:val="WW8Num392z3"/>
    <w:rsid w:val="001108BE"/>
  </w:style>
  <w:style w:type="character" w:customStyle="1" w:styleId="WW8Num392z4">
    <w:name w:val="WW8Num392z4"/>
    <w:rsid w:val="001108BE"/>
  </w:style>
  <w:style w:type="character" w:customStyle="1" w:styleId="WW8Num392z5">
    <w:name w:val="WW8Num392z5"/>
    <w:rsid w:val="001108BE"/>
  </w:style>
  <w:style w:type="character" w:customStyle="1" w:styleId="WW8Num392z6">
    <w:name w:val="WW8Num392z6"/>
    <w:rsid w:val="001108BE"/>
  </w:style>
  <w:style w:type="character" w:customStyle="1" w:styleId="WW8Num392z7">
    <w:name w:val="WW8Num392z7"/>
    <w:rsid w:val="001108BE"/>
  </w:style>
  <w:style w:type="character" w:customStyle="1" w:styleId="WW8Num392z8">
    <w:name w:val="WW8Num392z8"/>
    <w:rsid w:val="001108BE"/>
  </w:style>
  <w:style w:type="character" w:customStyle="1" w:styleId="WW8Num393z0">
    <w:name w:val="WW8Num393z0"/>
    <w:rsid w:val="001108BE"/>
  </w:style>
  <w:style w:type="character" w:customStyle="1" w:styleId="WW8Num393z1">
    <w:name w:val="WW8Num393z1"/>
    <w:rsid w:val="001108BE"/>
  </w:style>
  <w:style w:type="character" w:customStyle="1" w:styleId="WW8Num393z2">
    <w:name w:val="WW8Num393z2"/>
    <w:rsid w:val="001108BE"/>
  </w:style>
  <w:style w:type="character" w:customStyle="1" w:styleId="WW8Num393z3">
    <w:name w:val="WW8Num393z3"/>
    <w:rsid w:val="001108BE"/>
  </w:style>
  <w:style w:type="character" w:customStyle="1" w:styleId="WW8Num393z4">
    <w:name w:val="WW8Num393z4"/>
    <w:rsid w:val="001108BE"/>
  </w:style>
  <w:style w:type="character" w:customStyle="1" w:styleId="WW8Num393z5">
    <w:name w:val="WW8Num393z5"/>
    <w:rsid w:val="001108BE"/>
  </w:style>
  <w:style w:type="character" w:customStyle="1" w:styleId="WW8Num393z6">
    <w:name w:val="WW8Num393z6"/>
    <w:rsid w:val="001108BE"/>
  </w:style>
  <w:style w:type="character" w:customStyle="1" w:styleId="WW8Num393z7">
    <w:name w:val="WW8Num393z7"/>
    <w:rsid w:val="001108BE"/>
  </w:style>
  <w:style w:type="character" w:customStyle="1" w:styleId="WW8Num393z8">
    <w:name w:val="WW8Num393z8"/>
    <w:rsid w:val="001108BE"/>
  </w:style>
  <w:style w:type="character" w:customStyle="1" w:styleId="WW8Num394z0">
    <w:name w:val="WW8Num394z0"/>
    <w:rsid w:val="001108BE"/>
  </w:style>
  <w:style w:type="character" w:customStyle="1" w:styleId="WW8Num394z1">
    <w:name w:val="WW8Num394z1"/>
    <w:rsid w:val="001108BE"/>
  </w:style>
  <w:style w:type="character" w:customStyle="1" w:styleId="WW8Num394z2">
    <w:name w:val="WW8Num394z2"/>
    <w:rsid w:val="001108BE"/>
  </w:style>
  <w:style w:type="character" w:customStyle="1" w:styleId="WW8Num394z3">
    <w:name w:val="WW8Num394z3"/>
    <w:rsid w:val="001108BE"/>
  </w:style>
  <w:style w:type="character" w:customStyle="1" w:styleId="WW8Num394z4">
    <w:name w:val="WW8Num394z4"/>
    <w:rsid w:val="001108BE"/>
  </w:style>
  <w:style w:type="character" w:customStyle="1" w:styleId="WW8Num394z5">
    <w:name w:val="WW8Num394z5"/>
    <w:rsid w:val="001108BE"/>
  </w:style>
  <w:style w:type="character" w:customStyle="1" w:styleId="WW8Num394z6">
    <w:name w:val="WW8Num394z6"/>
    <w:rsid w:val="001108BE"/>
  </w:style>
  <w:style w:type="character" w:customStyle="1" w:styleId="WW8Num394z7">
    <w:name w:val="WW8Num394z7"/>
    <w:rsid w:val="001108BE"/>
  </w:style>
  <w:style w:type="character" w:customStyle="1" w:styleId="WW8Num394z8">
    <w:name w:val="WW8Num394z8"/>
    <w:rsid w:val="001108BE"/>
  </w:style>
  <w:style w:type="character" w:customStyle="1" w:styleId="WW8Num395z0">
    <w:name w:val="WW8Num395z0"/>
    <w:rsid w:val="001108BE"/>
  </w:style>
  <w:style w:type="character" w:customStyle="1" w:styleId="WW8Num395z1">
    <w:name w:val="WW8Num395z1"/>
    <w:rsid w:val="001108BE"/>
  </w:style>
  <w:style w:type="character" w:customStyle="1" w:styleId="WW8Num395z2">
    <w:name w:val="WW8Num395z2"/>
    <w:rsid w:val="001108BE"/>
  </w:style>
  <w:style w:type="character" w:customStyle="1" w:styleId="WW8Num395z3">
    <w:name w:val="WW8Num395z3"/>
    <w:rsid w:val="001108BE"/>
  </w:style>
  <w:style w:type="character" w:customStyle="1" w:styleId="WW8Num395z4">
    <w:name w:val="WW8Num395z4"/>
    <w:rsid w:val="001108BE"/>
  </w:style>
  <w:style w:type="character" w:customStyle="1" w:styleId="WW8Num395z5">
    <w:name w:val="WW8Num395z5"/>
    <w:rsid w:val="001108BE"/>
  </w:style>
  <w:style w:type="character" w:customStyle="1" w:styleId="WW8Num395z6">
    <w:name w:val="WW8Num395z6"/>
    <w:rsid w:val="001108BE"/>
  </w:style>
  <w:style w:type="character" w:customStyle="1" w:styleId="WW8Num395z7">
    <w:name w:val="WW8Num395z7"/>
    <w:rsid w:val="001108BE"/>
  </w:style>
  <w:style w:type="character" w:customStyle="1" w:styleId="WW8Num395z8">
    <w:name w:val="WW8Num395z8"/>
    <w:rsid w:val="001108BE"/>
  </w:style>
  <w:style w:type="character" w:customStyle="1" w:styleId="WW8Num396z0">
    <w:name w:val="WW8Num396z0"/>
    <w:rsid w:val="001108BE"/>
  </w:style>
  <w:style w:type="character" w:customStyle="1" w:styleId="WW8Num396z1">
    <w:name w:val="WW8Num396z1"/>
    <w:rsid w:val="001108BE"/>
  </w:style>
  <w:style w:type="character" w:customStyle="1" w:styleId="WW8Num396z2">
    <w:name w:val="WW8Num396z2"/>
    <w:rsid w:val="001108BE"/>
  </w:style>
  <w:style w:type="character" w:customStyle="1" w:styleId="WW8Num396z3">
    <w:name w:val="WW8Num396z3"/>
    <w:rsid w:val="001108BE"/>
  </w:style>
  <w:style w:type="character" w:customStyle="1" w:styleId="WW8Num396z4">
    <w:name w:val="WW8Num396z4"/>
    <w:rsid w:val="001108BE"/>
  </w:style>
  <w:style w:type="character" w:customStyle="1" w:styleId="WW8Num396z5">
    <w:name w:val="WW8Num396z5"/>
    <w:rsid w:val="001108BE"/>
  </w:style>
  <w:style w:type="character" w:customStyle="1" w:styleId="WW8Num396z6">
    <w:name w:val="WW8Num396z6"/>
    <w:rsid w:val="001108BE"/>
  </w:style>
  <w:style w:type="character" w:customStyle="1" w:styleId="WW8Num396z7">
    <w:name w:val="WW8Num396z7"/>
    <w:rsid w:val="001108BE"/>
  </w:style>
  <w:style w:type="character" w:customStyle="1" w:styleId="WW8Num396z8">
    <w:name w:val="WW8Num396z8"/>
    <w:rsid w:val="001108BE"/>
  </w:style>
  <w:style w:type="character" w:customStyle="1" w:styleId="WW8Num397z0">
    <w:name w:val="WW8Num397z0"/>
    <w:rsid w:val="001108BE"/>
  </w:style>
  <w:style w:type="character" w:customStyle="1" w:styleId="WW8Num397z1">
    <w:name w:val="WW8Num397z1"/>
    <w:rsid w:val="001108BE"/>
  </w:style>
  <w:style w:type="character" w:customStyle="1" w:styleId="WW8Num397z2">
    <w:name w:val="WW8Num397z2"/>
    <w:rsid w:val="001108BE"/>
  </w:style>
  <w:style w:type="character" w:customStyle="1" w:styleId="WW8Num397z3">
    <w:name w:val="WW8Num397z3"/>
    <w:rsid w:val="001108BE"/>
  </w:style>
  <w:style w:type="character" w:customStyle="1" w:styleId="WW8Num397z4">
    <w:name w:val="WW8Num397z4"/>
    <w:rsid w:val="001108BE"/>
  </w:style>
  <w:style w:type="character" w:customStyle="1" w:styleId="WW8Num397z5">
    <w:name w:val="WW8Num397z5"/>
    <w:rsid w:val="001108BE"/>
  </w:style>
  <w:style w:type="character" w:customStyle="1" w:styleId="WW8Num397z6">
    <w:name w:val="WW8Num397z6"/>
    <w:rsid w:val="001108BE"/>
  </w:style>
  <w:style w:type="character" w:customStyle="1" w:styleId="WW8Num397z7">
    <w:name w:val="WW8Num397z7"/>
    <w:rsid w:val="001108BE"/>
  </w:style>
  <w:style w:type="character" w:customStyle="1" w:styleId="WW8Num397z8">
    <w:name w:val="WW8Num397z8"/>
    <w:rsid w:val="001108BE"/>
  </w:style>
  <w:style w:type="character" w:customStyle="1" w:styleId="1">
    <w:name w:val="Основной шрифт абзаца1"/>
    <w:rsid w:val="001108BE"/>
  </w:style>
  <w:style w:type="character" w:customStyle="1" w:styleId="a3">
    <w:name w:val="Основной текст с отступом Знак"/>
    <w:rsid w:val="001108BE"/>
    <w:rPr>
      <w:rFonts w:ascii="Times New Roman" w:eastAsia="Times New Roman" w:hAnsi="Times New Roman" w:cs="Times New Roman"/>
      <w:sz w:val="24"/>
      <w:szCs w:val="24"/>
    </w:rPr>
  </w:style>
  <w:style w:type="character" w:customStyle="1" w:styleId="6">
    <w:name w:val="Основной текст (6)_"/>
    <w:rsid w:val="001108BE"/>
    <w:rPr>
      <w:sz w:val="28"/>
      <w:szCs w:val="28"/>
    </w:rPr>
  </w:style>
  <w:style w:type="character" w:customStyle="1" w:styleId="a4">
    <w:name w:val="Текст Знак"/>
    <w:rsid w:val="001108BE"/>
    <w:rPr>
      <w:rFonts w:ascii="Courier New" w:eastAsia="Times New Roman" w:hAnsi="Courier New" w:cs="Courier New"/>
      <w:color w:val="000000"/>
      <w:sz w:val="20"/>
      <w:szCs w:val="20"/>
    </w:rPr>
  </w:style>
  <w:style w:type="character" w:styleId="a5">
    <w:name w:val="Strong"/>
    <w:qFormat/>
    <w:rsid w:val="001108BE"/>
    <w:rPr>
      <w:b/>
      <w:bCs/>
    </w:rPr>
  </w:style>
  <w:style w:type="character" w:customStyle="1" w:styleId="apple-style-span">
    <w:name w:val="apple-style-span"/>
    <w:basedOn w:val="1"/>
    <w:rsid w:val="001108BE"/>
  </w:style>
  <w:style w:type="character" w:styleId="a6">
    <w:name w:val="Emphasis"/>
    <w:qFormat/>
    <w:rsid w:val="001108BE"/>
    <w:rPr>
      <w:i/>
      <w:iCs/>
    </w:rPr>
  </w:style>
  <w:style w:type="character" w:customStyle="1" w:styleId="10">
    <w:name w:val="Заголовок 1 Знак"/>
    <w:rsid w:val="001108BE"/>
    <w:rPr>
      <w:rFonts w:ascii="Cambria" w:eastAsia="Times New Roman" w:hAnsi="Cambria" w:cs="Times New Roman"/>
      <w:b/>
      <w:bCs/>
      <w:kern w:val="1"/>
      <w:sz w:val="32"/>
      <w:szCs w:val="32"/>
    </w:rPr>
  </w:style>
  <w:style w:type="character" w:customStyle="1" w:styleId="apple-converted-space">
    <w:name w:val="apple-converted-space"/>
    <w:basedOn w:val="1"/>
    <w:rsid w:val="001108BE"/>
  </w:style>
  <w:style w:type="character" w:customStyle="1" w:styleId="blk3">
    <w:name w:val="blk3"/>
    <w:rsid w:val="001108BE"/>
    <w:rPr>
      <w:vanish w:val="0"/>
    </w:rPr>
  </w:style>
  <w:style w:type="character" w:styleId="a7">
    <w:name w:val="Hyperlink"/>
    <w:rsid w:val="001108BE"/>
    <w:rPr>
      <w:color w:val="0000FF"/>
      <w:u w:val="single"/>
    </w:rPr>
  </w:style>
  <w:style w:type="character" w:customStyle="1" w:styleId="11">
    <w:name w:val="Основной текст1"/>
    <w:rsid w:val="001108BE"/>
    <w:rPr>
      <w:rFonts w:ascii="Arial" w:eastAsia="Arial" w:hAnsi="Arial" w:cs="Arial"/>
      <w:sz w:val="12"/>
      <w:szCs w:val="12"/>
    </w:rPr>
  </w:style>
  <w:style w:type="character" w:customStyle="1" w:styleId="ListLabel1">
    <w:name w:val="ListLabel 1"/>
    <w:rsid w:val="001108BE"/>
    <w:rPr>
      <w:rFonts w:ascii="Verdana" w:hAnsi="Verdana" w:cs="Verdana"/>
      <w:b w:val="0"/>
      <w:sz w:val="21"/>
    </w:rPr>
  </w:style>
  <w:style w:type="character" w:customStyle="1" w:styleId="ListLabel2">
    <w:name w:val="ListLabel 2"/>
    <w:rsid w:val="001108BE"/>
    <w:rPr>
      <w:rFonts w:ascii="Times New Roman" w:hAnsi="Times New Roman" w:cs="Times New Roman"/>
      <w:b/>
      <w:sz w:val="24"/>
    </w:rPr>
  </w:style>
  <w:style w:type="character" w:customStyle="1" w:styleId="ListLabel3">
    <w:name w:val="ListLabel 3"/>
    <w:rsid w:val="001108BE"/>
    <w:rPr>
      <w:rFonts w:ascii="Verdana" w:hAnsi="Verdana" w:cs="Verdana"/>
      <w:b w:val="0"/>
      <w:sz w:val="21"/>
    </w:rPr>
  </w:style>
  <w:style w:type="character" w:customStyle="1" w:styleId="ListLabel4">
    <w:name w:val="ListLabel 4"/>
    <w:rsid w:val="001108BE"/>
    <w:rPr>
      <w:rFonts w:ascii="Verdana" w:hAnsi="Verdana" w:cs="Verdana"/>
      <w:b w:val="0"/>
      <w:sz w:val="21"/>
    </w:rPr>
  </w:style>
  <w:style w:type="character" w:customStyle="1" w:styleId="ListLabel5">
    <w:name w:val="ListLabel 5"/>
    <w:rsid w:val="001108BE"/>
    <w:rPr>
      <w:rFonts w:ascii="Verdana" w:hAnsi="Verdana" w:cs="Verdana"/>
      <w:b w:val="0"/>
      <w:sz w:val="21"/>
    </w:rPr>
  </w:style>
  <w:style w:type="character" w:customStyle="1" w:styleId="ListLabel6">
    <w:name w:val="ListLabel 6"/>
    <w:rsid w:val="001108BE"/>
    <w:rPr>
      <w:rFonts w:ascii="Verdana" w:hAnsi="Verdana" w:cs="Verdana"/>
      <w:b w:val="0"/>
      <w:sz w:val="21"/>
    </w:rPr>
  </w:style>
  <w:style w:type="character" w:customStyle="1" w:styleId="ListLabel7">
    <w:name w:val="ListLabel 7"/>
    <w:rsid w:val="001108BE"/>
    <w:rPr>
      <w:rFonts w:ascii="Verdana" w:hAnsi="Verdana" w:cs="Verdana"/>
      <w:b w:val="0"/>
      <w:sz w:val="21"/>
    </w:rPr>
  </w:style>
  <w:style w:type="character" w:customStyle="1" w:styleId="ListLabel8">
    <w:name w:val="ListLabel 8"/>
    <w:rsid w:val="001108BE"/>
    <w:rPr>
      <w:rFonts w:ascii="Verdana" w:hAnsi="Verdana" w:cs="Verdana"/>
      <w:b w:val="0"/>
      <w:sz w:val="21"/>
    </w:rPr>
  </w:style>
  <w:style w:type="character" w:customStyle="1" w:styleId="ListLabel9">
    <w:name w:val="ListLabel 9"/>
    <w:rsid w:val="001108BE"/>
    <w:rPr>
      <w:rFonts w:ascii="Verdana" w:hAnsi="Verdana" w:cs="Verdana"/>
      <w:b w:val="0"/>
      <w:sz w:val="21"/>
    </w:rPr>
  </w:style>
  <w:style w:type="character" w:customStyle="1" w:styleId="ListLabel10">
    <w:name w:val="ListLabel 10"/>
    <w:rsid w:val="001108BE"/>
    <w:rPr>
      <w:rFonts w:ascii="Verdana" w:hAnsi="Verdana" w:cs="Verdana"/>
      <w:b w:val="0"/>
      <w:sz w:val="21"/>
    </w:rPr>
  </w:style>
  <w:style w:type="character" w:customStyle="1" w:styleId="ListLabel11">
    <w:name w:val="ListLabel 11"/>
    <w:rsid w:val="001108BE"/>
    <w:rPr>
      <w:rFonts w:ascii="Verdana" w:hAnsi="Verdana" w:cs="Verdana"/>
      <w:b w:val="0"/>
      <w:sz w:val="21"/>
    </w:rPr>
  </w:style>
  <w:style w:type="character" w:customStyle="1" w:styleId="ListLabel12">
    <w:name w:val="ListLabel 12"/>
    <w:rsid w:val="001108BE"/>
    <w:rPr>
      <w:rFonts w:ascii="Times New Roman" w:hAnsi="Times New Roman" w:cs="Times New Roman"/>
      <w:b w:val="0"/>
      <w:sz w:val="24"/>
    </w:rPr>
  </w:style>
  <w:style w:type="character" w:customStyle="1" w:styleId="ListLabel13">
    <w:name w:val="ListLabel 13"/>
    <w:rsid w:val="001108BE"/>
    <w:rPr>
      <w:rFonts w:ascii="Verdana" w:hAnsi="Verdana" w:cs="Verdana"/>
      <w:b w:val="0"/>
      <w:sz w:val="21"/>
    </w:rPr>
  </w:style>
  <w:style w:type="character" w:customStyle="1" w:styleId="ListLabel14">
    <w:name w:val="ListLabel 14"/>
    <w:rsid w:val="001108BE"/>
    <w:rPr>
      <w:rFonts w:ascii="Verdana" w:hAnsi="Verdana" w:cs="Verdana"/>
      <w:b w:val="0"/>
      <w:sz w:val="21"/>
    </w:rPr>
  </w:style>
  <w:style w:type="character" w:customStyle="1" w:styleId="ListLabel15">
    <w:name w:val="ListLabel 15"/>
    <w:rsid w:val="001108BE"/>
    <w:rPr>
      <w:rFonts w:ascii="Verdana" w:hAnsi="Verdana" w:cs="Verdana"/>
      <w:b w:val="0"/>
      <w:sz w:val="21"/>
    </w:rPr>
  </w:style>
  <w:style w:type="character" w:customStyle="1" w:styleId="ListLabel16">
    <w:name w:val="ListLabel 16"/>
    <w:rsid w:val="001108BE"/>
    <w:rPr>
      <w:rFonts w:ascii="Times New Roman" w:hAnsi="Times New Roman" w:cs="Times New Roman"/>
      <w:b w:val="0"/>
      <w:sz w:val="24"/>
    </w:rPr>
  </w:style>
  <w:style w:type="character" w:customStyle="1" w:styleId="ListLabel17">
    <w:name w:val="ListLabel 17"/>
    <w:rsid w:val="001108BE"/>
    <w:rPr>
      <w:rFonts w:ascii="Verdana" w:hAnsi="Verdana" w:cs="Verdana"/>
      <w:b w:val="0"/>
      <w:sz w:val="21"/>
    </w:rPr>
  </w:style>
  <w:style w:type="character" w:customStyle="1" w:styleId="ListLabel18">
    <w:name w:val="ListLabel 18"/>
    <w:rsid w:val="001108BE"/>
    <w:rPr>
      <w:rFonts w:ascii="Verdana" w:hAnsi="Verdana" w:cs="Verdana"/>
      <w:b w:val="0"/>
      <w:sz w:val="21"/>
    </w:rPr>
  </w:style>
  <w:style w:type="character" w:customStyle="1" w:styleId="ListLabel19">
    <w:name w:val="ListLabel 19"/>
    <w:rsid w:val="001108BE"/>
    <w:rPr>
      <w:rFonts w:ascii="Verdana" w:hAnsi="Verdana" w:cs="Verdana"/>
      <w:b w:val="0"/>
      <w:sz w:val="21"/>
    </w:rPr>
  </w:style>
  <w:style w:type="character" w:customStyle="1" w:styleId="ListLabel20">
    <w:name w:val="ListLabel 20"/>
    <w:rsid w:val="001108BE"/>
    <w:rPr>
      <w:rFonts w:ascii="Verdana" w:hAnsi="Verdana" w:cs="Verdana"/>
      <w:b w:val="0"/>
      <w:sz w:val="21"/>
    </w:rPr>
  </w:style>
  <w:style w:type="character" w:customStyle="1" w:styleId="ListLabel21">
    <w:name w:val="ListLabel 21"/>
    <w:rsid w:val="001108BE"/>
    <w:rPr>
      <w:rFonts w:ascii="Verdana" w:hAnsi="Verdana" w:cs="Verdana"/>
      <w:b w:val="0"/>
      <w:sz w:val="21"/>
    </w:rPr>
  </w:style>
  <w:style w:type="character" w:customStyle="1" w:styleId="ListLabel22">
    <w:name w:val="ListLabel 22"/>
    <w:rsid w:val="001108BE"/>
    <w:rPr>
      <w:rFonts w:ascii="Verdana" w:hAnsi="Verdana" w:cs="Verdana"/>
      <w:b w:val="0"/>
      <w:sz w:val="24"/>
    </w:rPr>
  </w:style>
  <w:style w:type="character" w:customStyle="1" w:styleId="ListLabel23">
    <w:name w:val="ListLabel 23"/>
    <w:rsid w:val="001108BE"/>
    <w:rPr>
      <w:rFonts w:ascii="Verdana" w:hAnsi="Verdana" w:cs="Verdana"/>
      <w:b w:val="0"/>
      <w:sz w:val="24"/>
    </w:rPr>
  </w:style>
  <w:style w:type="character" w:customStyle="1" w:styleId="ListLabel24">
    <w:name w:val="ListLabel 24"/>
    <w:rsid w:val="001108BE"/>
    <w:rPr>
      <w:rFonts w:ascii="Verdana" w:hAnsi="Verdana" w:cs="Verdana"/>
      <w:b w:val="0"/>
      <w:sz w:val="21"/>
    </w:rPr>
  </w:style>
  <w:style w:type="character" w:customStyle="1" w:styleId="ListLabel25">
    <w:name w:val="ListLabel 25"/>
    <w:rsid w:val="001108BE"/>
    <w:rPr>
      <w:rFonts w:ascii="Verdana" w:hAnsi="Verdana" w:cs="Verdana"/>
      <w:b w:val="0"/>
      <w:sz w:val="24"/>
    </w:rPr>
  </w:style>
  <w:style w:type="character" w:customStyle="1" w:styleId="ListLabel26">
    <w:name w:val="ListLabel 26"/>
    <w:rsid w:val="001108BE"/>
    <w:rPr>
      <w:rFonts w:ascii="Verdana" w:hAnsi="Verdana" w:cs="Verdana"/>
      <w:b w:val="0"/>
      <w:sz w:val="23"/>
    </w:rPr>
  </w:style>
  <w:style w:type="character" w:customStyle="1" w:styleId="ListLabel27">
    <w:name w:val="ListLabel 27"/>
    <w:rsid w:val="001108BE"/>
    <w:rPr>
      <w:rFonts w:ascii="Verdana" w:hAnsi="Verdana" w:cs="Verdana"/>
      <w:b w:val="0"/>
      <w:sz w:val="23"/>
    </w:rPr>
  </w:style>
  <w:style w:type="character" w:customStyle="1" w:styleId="ListLabel28">
    <w:name w:val="ListLabel 28"/>
    <w:rsid w:val="001108BE"/>
    <w:rPr>
      <w:rFonts w:ascii="Verdana" w:hAnsi="Verdana" w:cs="Verdana"/>
      <w:b w:val="0"/>
      <w:sz w:val="21"/>
    </w:rPr>
  </w:style>
  <w:style w:type="character" w:customStyle="1" w:styleId="ListLabel29">
    <w:name w:val="ListLabel 29"/>
    <w:rsid w:val="001108BE"/>
    <w:rPr>
      <w:rFonts w:ascii="Verdana" w:hAnsi="Verdana" w:cs="Verdana"/>
      <w:b w:val="0"/>
      <w:sz w:val="23"/>
    </w:rPr>
  </w:style>
  <w:style w:type="character" w:customStyle="1" w:styleId="ListLabel30">
    <w:name w:val="ListLabel 30"/>
    <w:rsid w:val="001108BE"/>
    <w:rPr>
      <w:rFonts w:ascii="Verdana" w:hAnsi="Verdana" w:cs="Verdana"/>
      <w:b w:val="0"/>
    </w:rPr>
  </w:style>
  <w:style w:type="character" w:customStyle="1" w:styleId="ListLabel31">
    <w:name w:val="ListLabel 31"/>
    <w:rsid w:val="001108BE"/>
    <w:rPr>
      <w:rFonts w:ascii="Verdana" w:hAnsi="Verdana" w:cs="Verdana"/>
      <w:b w:val="0"/>
      <w:sz w:val="23"/>
    </w:rPr>
  </w:style>
  <w:style w:type="character" w:customStyle="1" w:styleId="ListLabel32">
    <w:name w:val="ListLabel 32"/>
    <w:rsid w:val="001108BE"/>
    <w:rPr>
      <w:rFonts w:ascii="Verdana" w:hAnsi="Verdana" w:cs="Verdana"/>
      <w:b w:val="0"/>
      <w:sz w:val="23"/>
    </w:rPr>
  </w:style>
  <w:style w:type="character" w:customStyle="1" w:styleId="ListLabel33">
    <w:name w:val="ListLabel 33"/>
    <w:rsid w:val="001108BE"/>
    <w:rPr>
      <w:rFonts w:ascii="Verdana" w:hAnsi="Verdana" w:cs="Verdana"/>
      <w:b w:val="0"/>
      <w:sz w:val="21"/>
    </w:rPr>
  </w:style>
  <w:style w:type="character" w:customStyle="1" w:styleId="ListLabel34">
    <w:name w:val="ListLabel 34"/>
    <w:rsid w:val="001108BE"/>
    <w:rPr>
      <w:rFonts w:ascii="Verdana" w:hAnsi="Verdana" w:cs="Verdana"/>
      <w:b w:val="0"/>
      <w:sz w:val="24"/>
    </w:rPr>
  </w:style>
  <w:style w:type="character" w:customStyle="1" w:styleId="ListLabel35">
    <w:name w:val="ListLabel 35"/>
    <w:rsid w:val="001108BE"/>
    <w:rPr>
      <w:rFonts w:ascii="Verdana" w:hAnsi="Verdana" w:cs="Verdana"/>
      <w:b w:val="0"/>
      <w:sz w:val="21"/>
    </w:rPr>
  </w:style>
  <w:style w:type="character" w:customStyle="1" w:styleId="ListLabel36">
    <w:name w:val="ListLabel 36"/>
    <w:rsid w:val="001108BE"/>
    <w:rPr>
      <w:rFonts w:ascii="Verdana" w:hAnsi="Verdana" w:cs="Verdana"/>
      <w:b w:val="0"/>
      <w:sz w:val="24"/>
    </w:rPr>
  </w:style>
  <w:style w:type="character" w:customStyle="1" w:styleId="ListLabel37">
    <w:name w:val="ListLabel 37"/>
    <w:rsid w:val="001108BE"/>
    <w:rPr>
      <w:rFonts w:ascii="Verdana" w:hAnsi="Verdana" w:cs="Verdana"/>
      <w:b w:val="0"/>
      <w:sz w:val="24"/>
    </w:rPr>
  </w:style>
  <w:style w:type="character" w:customStyle="1" w:styleId="ListLabel38">
    <w:name w:val="ListLabel 38"/>
    <w:rsid w:val="001108BE"/>
    <w:rPr>
      <w:rFonts w:ascii="Verdana" w:hAnsi="Verdana" w:cs="Verdana"/>
      <w:b w:val="0"/>
      <w:sz w:val="24"/>
    </w:rPr>
  </w:style>
  <w:style w:type="character" w:customStyle="1" w:styleId="ListLabel39">
    <w:name w:val="ListLabel 39"/>
    <w:rsid w:val="001108BE"/>
    <w:rPr>
      <w:rFonts w:ascii="Verdana" w:hAnsi="Verdana" w:cs="Verdana"/>
      <w:b w:val="0"/>
      <w:sz w:val="24"/>
    </w:rPr>
  </w:style>
  <w:style w:type="character" w:customStyle="1" w:styleId="ListLabel40">
    <w:name w:val="ListLabel 40"/>
    <w:rsid w:val="001108BE"/>
    <w:rPr>
      <w:rFonts w:ascii="Verdana" w:hAnsi="Verdana" w:cs="Verdana"/>
      <w:b w:val="0"/>
      <w:sz w:val="21"/>
    </w:rPr>
  </w:style>
  <w:style w:type="character" w:customStyle="1" w:styleId="ListLabel41">
    <w:name w:val="ListLabel 41"/>
    <w:rsid w:val="001108BE"/>
    <w:rPr>
      <w:rFonts w:ascii="Verdana" w:hAnsi="Verdana" w:cs="Verdana"/>
      <w:b w:val="0"/>
      <w:sz w:val="24"/>
    </w:rPr>
  </w:style>
  <w:style w:type="character" w:customStyle="1" w:styleId="ListLabel42">
    <w:name w:val="ListLabel 42"/>
    <w:rsid w:val="001108BE"/>
    <w:rPr>
      <w:rFonts w:ascii="Verdana" w:hAnsi="Verdana" w:cs="Verdana"/>
      <w:b w:val="0"/>
      <w:sz w:val="24"/>
    </w:rPr>
  </w:style>
  <w:style w:type="character" w:customStyle="1" w:styleId="ListLabel43">
    <w:name w:val="ListLabel 43"/>
    <w:rsid w:val="001108BE"/>
    <w:rPr>
      <w:rFonts w:ascii="Verdana" w:hAnsi="Verdana" w:cs="Verdana"/>
      <w:b w:val="0"/>
      <w:sz w:val="24"/>
    </w:rPr>
  </w:style>
  <w:style w:type="character" w:customStyle="1" w:styleId="ListLabel44">
    <w:name w:val="ListLabel 44"/>
    <w:rsid w:val="001108BE"/>
    <w:rPr>
      <w:rFonts w:ascii="Verdana" w:hAnsi="Verdana" w:cs="Verdana"/>
      <w:b w:val="0"/>
      <w:sz w:val="24"/>
    </w:rPr>
  </w:style>
  <w:style w:type="character" w:customStyle="1" w:styleId="ListLabel45">
    <w:name w:val="ListLabel 45"/>
    <w:rsid w:val="001108BE"/>
    <w:rPr>
      <w:rFonts w:ascii="Verdana" w:hAnsi="Verdana" w:cs="Verdana"/>
      <w:b w:val="0"/>
      <w:sz w:val="21"/>
    </w:rPr>
  </w:style>
  <w:style w:type="character" w:customStyle="1" w:styleId="ListLabel46">
    <w:name w:val="ListLabel 46"/>
    <w:rsid w:val="001108BE"/>
    <w:rPr>
      <w:rFonts w:ascii="Verdana" w:hAnsi="Verdana" w:cs="Verdana"/>
      <w:b w:val="0"/>
      <w:sz w:val="24"/>
    </w:rPr>
  </w:style>
  <w:style w:type="character" w:customStyle="1" w:styleId="ListLabel47">
    <w:name w:val="ListLabel 47"/>
    <w:rsid w:val="001108BE"/>
    <w:rPr>
      <w:rFonts w:ascii="Verdana" w:hAnsi="Verdana" w:cs="Verdana"/>
      <w:b w:val="0"/>
      <w:sz w:val="24"/>
    </w:rPr>
  </w:style>
  <w:style w:type="character" w:customStyle="1" w:styleId="ListLabel48">
    <w:name w:val="ListLabel 48"/>
    <w:rsid w:val="001108BE"/>
    <w:rPr>
      <w:rFonts w:ascii="Verdana" w:hAnsi="Verdana" w:cs="Verdana"/>
      <w:b w:val="0"/>
      <w:sz w:val="24"/>
    </w:rPr>
  </w:style>
  <w:style w:type="character" w:customStyle="1" w:styleId="ListLabel49">
    <w:name w:val="ListLabel 49"/>
    <w:rsid w:val="001108BE"/>
    <w:rPr>
      <w:rFonts w:ascii="Verdana" w:hAnsi="Verdana" w:cs="Verdana"/>
      <w:b w:val="0"/>
      <w:sz w:val="24"/>
    </w:rPr>
  </w:style>
  <w:style w:type="character" w:customStyle="1" w:styleId="ListLabel50">
    <w:name w:val="ListLabel 50"/>
    <w:rsid w:val="001108BE"/>
    <w:rPr>
      <w:rFonts w:ascii="Verdana" w:hAnsi="Verdana" w:cs="Verdana"/>
      <w:b w:val="0"/>
      <w:sz w:val="21"/>
    </w:rPr>
  </w:style>
  <w:style w:type="character" w:customStyle="1" w:styleId="ListLabel51">
    <w:name w:val="ListLabel 51"/>
    <w:rsid w:val="001108BE"/>
    <w:rPr>
      <w:rFonts w:ascii="Verdana" w:hAnsi="Verdana" w:cs="Verdana"/>
      <w:b w:val="0"/>
      <w:sz w:val="21"/>
    </w:rPr>
  </w:style>
  <w:style w:type="character" w:customStyle="1" w:styleId="ListLabel52">
    <w:name w:val="ListLabel 52"/>
    <w:rsid w:val="001108BE"/>
    <w:rPr>
      <w:rFonts w:ascii="Verdana" w:hAnsi="Verdana" w:cs="Verdana"/>
      <w:b w:val="0"/>
      <w:sz w:val="21"/>
    </w:rPr>
  </w:style>
  <w:style w:type="character" w:customStyle="1" w:styleId="ListLabel53">
    <w:name w:val="ListLabel 53"/>
    <w:rsid w:val="001108BE"/>
    <w:rPr>
      <w:rFonts w:ascii="Verdana" w:hAnsi="Verdana" w:cs="Verdana"/>
      <w:b w:val="0"/>
      <w:sz w:val="24"/>
    </w:rPr>
  </w:style>
  <w:style w:type="character" w:customStyle="1" w:styleId="ListLabel54">
    <w:name w:val="ListLabel 54"/>
    <w:rsid w:val="001108BE"/>
    <w:rPr>
      <w:rFonts w:ascii="Verdana" w:hAnsi="Verdana" w:cs="Verdana"/>
      <w:b w:val="0"/>
      <w:sz w:val="24"/>
    </w:rPr>
  </w:style>
  <w:style w:type="character" w:customStyle="1" w:styleId="ListLabel55">
    <w:name w:val="ListLabel 55"/>
    <w:rsid w:val="001108BE"/>
    <w:rPr>
      <w:rFonts w:ascii="Verdana" w:hAnsi="Verdana" w:cs="Verdana"/>
      <w:b w:val="0"/>
      <w:sz w:val="24"/>
    </w:rPr>
  </w:style>
  <w:style w:type="character" w:customStyle="1" w:styleId="ListLabel56">
    <w:name w:val="ListLabel 56"/>
    <w:rsid w:val="001108BE"/>
    <w:rPr>
      <w:rFonts w:ascii="Verdana" w:hAnsi="Verdana" w:cs="Verdana"/>
      <w:b w:val="0"/>
      <w:sz w:val="24"/>
    </w:rPr>
  </w:style>
  <w:style w:type="character" w:customStyle="1" w:styleId="ListLabel57">
    <w:name w:val="ListLabel 57"/>
    <w:rsid w:val="001108BE"/>
    <w:rPr>
      <w:rFonts w:ascii="Verdana" w:hAnsi="Verdana" w:cs="Verdana"/>
      <w:b w:val="0"/>
      <w:sz w:val="21"/>
    </w:rPr>
  </w:style>
  <w:style w:type="character" w:customStyle="1" w:styleId="ListLabel58">
    <w:name w:val="ListLabel 58"/>
    <w:rsid w:val="001108BE"/>
    <w:rPr>
      <w:rFonts w:ascii="Verdana" w:hAnsi="Verdana" w:cs="Verdana"/>
      <w:b w:val="0"/>
      <w:sz w:val="24"/>
    </w:rPr>
  </w:style>
  <w:style w:type="character" w:customStyle="1" w:styleId="ListLabel59">
    <w:name w:val="ListLabel 59"/>
    <w:rsid w:val="001108BE"/>
    <w:rPr>
      <w:rFonts w:ascii="Verdana" w:hAnsi="Verdana" w:cs="Verdana"/>
      <w:b w:val="0"/>
      <w:sz w:val="24"/>
    </w:rPr>
  </w:style>
  <w:style w:type="character" w:customStyle="1" w:styleId="ListLabel60">
    <w:name w:val="ListLabel 60"/>
    <w:rsid w:val="001108BE"/>
    <w:rPr>
      <w:rFonts w:ascii="Verdana" w:hAnsi="Verdana" w:cs="Verdana"/>
      <w:b w:val="0"/>
      <w:sz w:val="24"/>
    </w:rPr>
  </w:style>
  <w:style w:type="character" w:customStyle="1" w:styleId="ListLabel61">
    <w:name w:val="ListLabel 61"/>
    <w:rsid w:val="001108BE"/>
    <w:rPr>
      <w:rFonts w:ascii="Verdana" w:hAnsi="Verdana" w:cs="Verdana"/>
      <w:b w:val="0"/>
      <w:sz w:val="24"/>
    </w:rPr>
  </w:style>
  <w:style w:type="character" w:customStyle="1" w:styleId="ListLabel62">
    <w:name w:val="ListLabel 62"/>
    <w:rsid w:val="001108BE"/>
    <w:rPr>
      <w:rFonts w:ascii="Verdana" w:hAnsi="Verdana" w:cs="Verdana"/>
      <w:b w:val="0"/>
    </w:rPr>
  </w:style>
  <w:style w:type="character" w:customStyle="1" w:styleId="ListLabel63">
    <w:name w:val="ListLabel 63"/>
    <w:rsid w:val="001108BE"/>
    <w:rPr>
      <w:rFonts w:ascii="Verdana" w:hAnsi="Verdana" w:cs="Verdana"/>
      <w:b w:val="0"/>
    </w:rPr>
  </w:style>
  <w:style w:type="character" w:customStyle="1" w:styleId="ListLabel64">
    <w:name w:val="ListLabel 64"/>
    <w:rsid w:val="001108BE"/>
    <w:rPr>
      <w:rFonts w:ascii="Verdana" w:hAnsi="Verdana" w:cs="Verdana"/>
      <w:b w:val="0"/>
      <w:sz w:val="24"/>
    </w:rPr>
  </w:style>
  <w:style w:type="character" w:customStyle="1" w:styleId="ListLabel65">
    <w:name w:val="ListLabel 65"/>
    <w:rsid w:val="001108BE"/>
    <w:rPr>
      <w:rFonts w:ascii="Verdana" w:hAnsi="Verdana" w:cs="Verdana"/>
      <w:b w:val="0"/>
      <w:sz w:val="24"/>
    </w:rPr>
  </w:style>
  <w:style w:type="character" w:customStyle="1" w:styleId="ListLabel66">
    <w:name w:val="ListLabel 66"/>
    <w:rsid w:val="001108BE"/>
    <w:rPr>
      <w:rFonts w:ascii="Verdana" w:hAnsi="Verdana" w:cs="Verdana"/>
      <w:b w:val="0"/>
      <w:sz w:val="21"/>
    </w:rPr>
  </w:style>
  <w:style w:type="character" w:customStyle="1" w:styleId="ListLabel67">
    <w:name w:val="ListLabel 67"/>
    <w:rsid w:val="001108BE"/>
    <w:rPr>
      <w:rFonts w:ascii="Verdana" w:hAnsi="Verdana" w:cs="Verdana"/>
      <w:b w:val="0"/>
      <w:sz w:val="24"/>
    </w:rPr>
  </w:style>
  <w:style w:type="character" w:customStyle="1" w:styleId="ListLabel68">
    <w:name w:val="ListLabel 68"/>
    <w:rsid w:val="001108BE"/>
    <w:rPr>
      <w:rFonts w:ascii="Verdana" w:hAnsi="Verdana" w:cs="Verdana"/>
      <w:b w:val="0"/>
      <w:sz w:val="24"/>
    </w:rPr>
  </w:style>
  <w:style w:type="character" w:customStyle="1" w:styleId="ListLabel69">
    <w:name w:val="ListLabel 69"/>
    <w:rsid w:val="001108BE"/>
    <w:rPr>
      <w:rFonts w:ascii="Verdana" w:hAnsi="Verdana" w:cs="Verdana"/>
      <w:b w:val="0"/>
      <w:sz w:val="21"/>
    </w:rPr>
  </w:style>
  <w:style w:type="character" w:customStyle="1" w:styleId="ListLabel70">
    <w:name w:val="ListLabel 70"/>
    <w:rsid w:val="001108BE"/>
    <w:rPr>
      <w:rFonts w:ascii="Verdana" w:hAnsi="Verdana" w:cs="Verdana"/>
      <w:b w:val="0"/>
      <w:sz w:val="24"/>
    </w:rPr>
  </w:style>
  <w:style w:type="character" w:customStyle="1" w:styleId="ListLabel71">
    <w:name w:val="ListLabel 71"/>
    <w:rsid w:val="001108BE"/>
    <w:rPr>
      <w:rFonts w:ascii="Verdana" w:hAnsi="Verdana" w:cs="Verdana"/>
      <w:b w:val="0"/>
      <w:sz w:val="21"/>
    </w:rPr>
  </w:style>
  <w:style w:type="character" w:customStyle="1" w:styleId="ListLabel72">
    <w:name w:val="ListLabel 72"/>
    <w:rsid w:val="001108BE"/>
    <w:rPr>
      <w:rFonts w:ascii="Verdana" w:hAnsi="Verdana" w:cs="Verdana"/>
      <w:b w:val="0"/>
      <w:sz w:val="21"/>
    </w:rPr>
  </w:style>
  <w:style w:type="character" w:customStyle="1" w:styleId="ListLabel73">
    <w:name w:val="ListLabel 73"/>
    <w:rsid w:val="001108BE"/>
    <w:rPr>
      <w:rFonts w:ascii="Verdana" w:hAnsi="Verdana" w:cs="Verdana"/>
      <w:b w:val="0"/>
    </w:rPr>
  </w:style>
  <w:style w:type="character" w:customStyle="1" w:styleId="ListLabel74">
    <w:name w:val="ListLabel 74"/>
    <w:rsid w:val="001108BE"/>
    <w:rPr>
      <w:rFonts w:ascii="Verdana" w:hAnsi="Verdana" w:cs="Verdana"/>
      <w:b w:val="0"/>
      <w:sz w:val="21"/>
    </w:rPr>
  </w:style>
  <w:style w:type="character" w:customStyle="1" w:styleId="ListLabel75">
    <w:name w:val="ListLabel 75"/>
    <w:rsid w:val="001108BE"/>
    <w:rPr>
      <w:rFonts w:ascii="Verdana" w:hAnsi="Verdana" w:cs="Verdana"/>
      <w:b w:val="0"/>
      <w:sz w:val="21"/>
    </w:rPr>
  </w:style>
  <w:style w:type="character" w:customStyle="1" w:styleId="ListLabel76">
    <w:name w:val="ListLabel 76"/>
    <w:rsid w:val="001108BE"/>
    <w:rPr>
      <w:rFonts w:ascii="Verdana" w:hAnsi="Verdana" w:cs="Verdana"/>
      <w:b w:val="0"/>
      <w:sz w:val="21"/>
    </w:rPr>
  </w:style>
  <w:style w:type="character" w:customStyle="1" w:styleId="ListLabel77">
    <w:name w:val="ListLabel 77"/>
    <w:rsid w:val="001108BE"/>
    <w:rPr>
      <w:rFonts w:ascii="Verdana" w:hAnsi="Verdana" w:cs="Verdana"/>
      <w:b w:val="0"/>
      <w:sz w:val="21"/>
    </w:rPr>
  </w:style>
  <w:style w:type="character" w:customStyle="1" w:styleId="ListLabel78">
    <w:name w:val="ListLabel 78"/>
    <w:rsid w:val="001108BE"/>
    <w:rPr>
      <w:rFonts w:ascii="Verdana" w:hAnsi="Verdana" w:cs="Verdana"/>
      <w:b w:val="0"/>
      <w:sz w:val="21"/>
    </w:rPr>
  </w:style>
  <w:style w:type="character" w:customStyle="1" w:styleId="ListLabel79">
    <w:name w:val="ListLabel 79"/>
    <w:rsid w:val="001108BE"/>
    <w:rPr>
      <w:rFonts w:ascii="Verdana" w:hAnsi="Verdana" w:cs="Verdana"/>
      <w:b w:val="0"/>
      <w:sz w:val="21"/>
    </w:rPr>
  </w:style>
  <w:style w:type="character" w:customStyle="1" w:styleId="ListLabel80">
    <w:name w:val="ListLabel 80"/>
    <w:rsid w:val="001108BE"/>
    <w:rPr>
      <w:rFonts w:ascii="Verdana" w:hAnsi="Verdana" w:cs="Verdana"/>
      <w:b w:val="0"/>
      <w:sz w:val="21"/>
    </w:rPr>
  </w:style>
  <w:style w:type="character" w:customStyle="1" w:styleId="ListLabel81">
    <w:name w:val="ListLabel 81"/>
    <w:rsid w:val="001108BE"/>
    <w:rPr>
      <w:rFonts w:ascii="Verdana" w:hAnsi="Verdana" w:cs="Verdana"/>
      <w:b w:val="0"/>
      <w:sz w:val="21"/>
    </w:rPr>
  </w:style>
  <w:style w:type="character" w:customStyle="1" w:styleId="ListLabel82">
    <w:name w:val="ListLabel 82"/>
    <w:rsid w:val="001108BE"/>
    <w:rPr>
      <w:rFonts w:ascii="Verdana" w:hAnsi="Verdana" w:cs="Verdana"/>
      <w:b w:val="0"/>
      <w:sz w:val="21"/>
    </w:rPr>
  </w:style>
  <w:style w:type="character" w:customStyle="1" w:styleId="ListLabel83">
    <w:name w:val="ListLabel 83"/>
    <w:rsid w:val="001108BE"/>
    <w:rPr>
      <w:rFonts w:ascii="Verdana" w:hAnsi="Verdana" w:cs="Verdana"/>
      <w:b w:val="0"/>
      <w:sz w:val="21"/>
    </w:rPr>
  </w:style>
  <w:style w:type="character" w:customStyle="1" w:styleId="ListLabel84">
    <w:name w:val="ListLabel 84"/>
    <w:rsid w:val="001108BE"/>
    <w:rPr>
      <w:rFonts w:ascii="Verdana" w:hAnsi="Verdana" w:cs="Verdana"/>
      <w:b w:val="0"/>
      <w:sz w:val="21"/>
    </w:rPr>
  </w:style>
  <w:style w:type="character" w:customStyle="1" w:styleId="ListLabel85">
    <w:name w:val="ListLabel 85"/>
    <w:rsid w:val="001108BE"/>
    <w:rPr>
      <w:rFonts w:ascii="Verdana" w:hAnsi="Verdana" w:cs="Verdana"/>
      <w:b w:val="0"/>
      <w:sz w:val="21"/>
    </w:rPr>
  </w:style>
  <w:style w:type="character" w:customStyle="1" w:styleId="ListLabel86">
    <w:name w:val="ListLabel 86"/>
    <w:rsid w:val="001108BE"/>
    <w:rPr>
      <w:rFonts w:ascii="Verdana" w:hAnsi="Verdana" w:cs="Verdana"/>
      <w:b w:val="0"/>
      <w:sz w:val="21"/>
    </w:rPr>
  </w:style>
  <w:style w:type="character" w:customStyle="1" w:styleId="ListLabel87">
    <w:name w:val="ListLabel 87"/>
    <w:rsid w:val="001108BE"/>
    <w:rPr>
      <w:rFonts w:ascii="Times New Roman" w:hAnsi="Times New Roman" w:cs="Times New Roman"/>
      <w:color w:val="000000"/>
      <w:sz w:val="24"/>
    </w:rPr>
  </w:style>
  <w:style w:type="character" w:customStyle="1" w:styleId="ListLabel88">
    <w:name w:val="ListLabel 88"/>
    <w:rsid w:val="001108BE"/>
    <w:rPr>
      <w:rFonts w:ascii="Verdana" w:hAnsi="Verdana" w:cs="Verdana"/>
      <w:b w:val="0"/>
      <w:sz w:val="21"/>
    </w:rPr>
  </w:style>
  <w:style w:type="character" w:customStyle="1" w:styleId="ListLabel89">
    <w:name w:val="ListLabel 89"/>
    <w:rsid w:val="001108BE"/>
    <w:rPr>
      <w:rFonts w:ascii="Verdana" w:hAnsi="Verdana" w:cs="Verdana"/>
      <w:b w:val="0"/>
      <w:sz w:val="21"/>
    </w:rPr>
  </w:style>
  <w:style w:type="character" w:customStyle="1" w:styleId="ListLabel90">
    <w:name w:val="ListLabel 90"/>
    <w:rsid w:val="001108BE"/>
    <w:rPr>
      <w:rFonts w:ascii="Verdana" w:hAnsi="Verdana" w:cs="Verdana"/>
      <w:b w:val="0"/>
      <w:sz w:val="21"/>
    </w:rPr>
  </w:style>
  <w:style w:type="character" w:customStyle="1" w:styleId="ListLabel91">
    <w:name w:val="ListLabel 91"/>
    <w:rsid w:val="001108BE"/>
    <w:rPr>
      <w:rFonts w:ascii="Verdana" w:hAnsi="Verdana" w:cs="Verdana"/>
      <w:b w:val="0"/>
      <w:sz w:val="23"/>
    </w:rPr>
  </w:style>
  <w:style w:type="character" w:customStyle="1" w:styleId="ListLabel92">
    <w:name w:val="ListLabel 92"/>
    <w:rsid w:val="001108BE"/>
    <w:rPr>
      <w:rFonts w:ascii="Verdana" w:hAnsi="Verdana" w:cs="Verdana"/>
      <w:b w:val="0"/>
      <w:sz w:val="21"/>
    </w:rPr>
  </w:style>
  <w:style w:type="character" w:customStyle="1" w:styleId="ListLabel93">
    <w:name w:val="ListLabel 93"/>
    <w:rsid w:val="001108BE"/>
    <w:rPr>
      <w:rFonts w:ascii="Verdana" w:hAnsi="Verdana" w:cs="Verdana"/>
      <w:b w:val="0"/>
      <w:sz w:val="24"/>
    </w:rPr>
  </w:style>
  <w:style w:type="character" w:customStyle="1" w:styleId="ListLabel94">
    <w:name w:val="ListLabel 94"/>
    <w:rsid w:val="001108BE"/>
    <w:rPr>
      <w:rFonts w:ascii="Verdana" w:hAnsi="Verdana" w:cs="Verdana"/>
      <w:b w:val="0"/>
      <w:sz w:val="21"/>
    </w:rPr>
  </w:style>
  <w:style w:type="character" w:customStyle="1" w:styleId="ListLabel95">
    <w:name w:val="ListLabel 95"/>
    <w:rsid w:val="001108BE"/>
    <w:rPr>
      <w:rFonts w:ascii="Verdana" w:hAnsi="Verdana" w:cs="Verdana"/>
      <w:b w:val="0"/>
      <w:sz w:val="21"/>
    </w:rPr>
  </w:style>
  <w:style w:type="character" w:customStyle="1" w:styleId="ListLabel96">
    <w:name w:val="ListLabel 96"/>
    <w:rsid w:val="001108BE"/>
    <w:rPr>
      <w:rFonts w:ascii="Verdana" w:hAnsi="Verdana" w:cs="Verdana"/>
      <w:b w:val="0"/>
      <w:sz w:val="21"/>
    </w:rPr>
  </w:style>
  <w:style w:type="character" w:customStyle="1" w:styleId="ListLabel97">
    <w:name w:val="ListLabel 97"/>
    <w:rsid w:val="001108BE"/>
    <w:rPr>
      <w:rFonts w:ascii="Verdana" w:hAnsi="Verdana" w:cs="Verdana"/>
      <w:b w:val="0"/>
      <w:sz w:val="24"/>
    </w:rPr>
  </w:style>
  <w:style w:type="character" w:customStyle="1" w:styleId="ListLabel98">
    <w:name w:val="ListLabel 98"/>
    <w:rsid w:val="001108BE"/>
    <w:rPr>
      <w:rFonts w:ascii="Verdana" w:hAnsi="Verdana" w:cs="Verdana"/>
      <w:b w:val="0"/>
      <w:sz w:val="21"/>
    </w:rPr>
  </w:style>
  <w:style w:type="character" w:customStyle="1" w:styleId="ListLabel99">
    <w:name w:val="ListLabel 99"/>
    <w:rsid w:val="001108BE"/>
    <w:rPr>
      <w:rFonts w:ascii="Verdana" w:hAnsi="Verdana" w:cs="Verdana"/>
      <w:b w:val="0"/>
      <w:sz w:val="24"/>
    </w:rPr>
  </w:style>
  <w:style w:type="character" w:customStyle="1" w:styleId="ListLabel100">
    <w:name w:val="ListLabel 100"/>
    <w:rsid w:val="001108BE"/>
    <w:rPr>
      <w:rFonts w:ascii="Verdana" w:hAnsi="Verdana" w:cs="Verdana"/>
      <w:b w:val="0"/>
      <w:sz w:val="21"/>
    </w:rPr>
  </w:style>
  <w:style w:type="character" w:customStyle="1" w:styleId="ListLabel101">
    <w:name w:val="ListLabel 101"/>
    <w:rsid w:val="001108BE"/>
    <w:rPr>
      <w:rFonts w:ascii="Times New Roman" w:hAnsi="Times New Roman" w:cs="Times New Roman"/>
      <w:color w:val="000000"/>
      <w:sz w:val="24"/>
    </w:rPr>
  </w:style>
  <w:style w:type="character" w:customStyle="1" w:styleId="ListLabel102">
    <w:name w:val="ListLabel 102"/>
    <w:rsid w:val="001108BE"/>
    <w:rPr>
      <w:rFonts w:ascii="Verdana" w:hAnsi="Verdana" w:cs="Verdana"/>
      <w:b w:val="0"/>
      <w:sz w:val="24"/>
    </w:rPr>
  </w:style>
  <w:style w:type="character" w:customStyle="1" w:styleId="ListLabel103">
    <w:name w:val="ListLabel 103"/>
    <w:rsid w:val="001108BE"/>
    <w:rPr>
      <w:rFonts w:ascii="Verdana" w:hAnsi="Verdana" w:cs="Verdana"/>
      <w:b w:val="0"/>
      <w:sz w:val="21"/>
    </w:rPr>
  </w:style>
  <w:style w:type="character" w:customStyle="1" w:styleId="ListLabel104">
    <w:name w:val="ListLabel 104"/>
    <w:rsid w:val="001108BE"/>
    <w:rPr>
      <w:rFonts w:ascii="Verdana" w:hAnsi="Verdana" w:cs="Verdana"/>
      <w:b w:val="0"/>
      <w:sz w:val="21"/>
    </w:rPr>
  </w:style>
  <w:style w:type="character" w:customStyle="1" w:styleId="ListLabel105">
    <w:name w:val="ListLabel 105"/>
    <w:rsid w:val="001108BE"/>
    <w:rPr>
      <w:rFonts w:ascii="Verdana" w:hAnsi="Verdana" w:cs="Verdana"/>
      <w:b w:val="0"/>
      <w:sz w:val="21"/>
    </w:rPr>
  </w:style>
  <w:style w:type="character" w:customStyle="1" w:styleId="ListLabel106">
    <w:name w:val="ListLabel 106"/>
    <w:rsid w:val="001108BE"/>
    <w:rPr>
      <w:rFonts w:ascii="Verdana" w:hAnsi="Verdana" w:cs="Verdana"/>
      <w:b w:val="0"/>
      <w:sz w:val="24"/>
    </w:rPr>
  </w:style>
  <w:style w:type="character" w:customStyle="1" w:styleId="ListLabel107">
    <w:name w:val="ListLabel 107"/>
    <w:rsid w:val="001108BE"/>
    <w:rPr>
      <w:rFonts w:ascii="Verdana" w:hAnsi="Verdana" w:cs="Verdana"/>
      <w:b w:val="0"/>
      <w:sz w:val="24"/>
    </w:rPr>
  </w:style>
  <w:style w:type="character" w:customStyle="1" w:styleId="ListLabel108">
    <w:name w:val="ListLabel 108"/>
    <w:rsid w:val="001108BE"/>
    <w:rPr>
      <w:rFonts w:ascii="Verdana" w:hAnsi="Verdana" w:cs="Verdana"/>
      <w:b w:val="0"/>
      <w:sz w:val="21"/>
    </w:rPr>
  </w:style>
  <w:style w:type="character" w:customStyle="1" w:styleId="ListLabel109">
    <w:name w:val="ListLabel 109"/>
    <w:rsid w:val="001108BE"/>
    <w:rPr>
      <w:rFonts w:ascii="Verdana" w:hAnsi="Verdana" w:cs="Verdana"/>
      <w:b w:val="0"/>
      <w:sz w:val="21"/>
    </w:rPr>
  </w:style>
  <w:style w:type="character" w:customStyle="1" w:styleId="ListLabel110">
    <w:name w:val="ListLabel 110"/>
    <w:rsid w:val="001108BE"/>
    <w:rPr>
      <w:rFonts w:ascii="Verdana" w:hAnsi="Verdana" w:cs="Verdana"/>
      <w:b w:val="0"/>
    </w:rPr>
  </w:style>
  <w:style w:type="character" w:customStyle="1" w:styleId="ListLabel111">
    <w:name w:val="ListLabel 111"/>
    <w:rsid w:val="001108BE"/>
    <w:rPr>
      <w:rFonts w:ascii="Verdana" w:hAnsi="Verdana" w:cs="Verdana"/>
      <w:b w:val="0"/>
      <w:sz w:val="21"/>
    </w:rPr>
  </w:style>
  <w:style w:type="character" w:customStyle="1" w:styleId="ListLabel112">
    <w:name w:val="ListLabel 112"/>
    <w:rsid w:val="001108BE"/>
    <w:rPr>
      <w:rFonts w:ascii="Verdana" w:hAnsi="Verdana" w:cs="Verdana"/>
      <w:b w:val="0"/>
      <w:sz w:val="24"/>
    </w:rPr>
  </w:style>
  <w:style w:type="character" w:customStyle="1" w:styleId="ListLabel113">
    <w:name w:val="ListLabel 113"/>
    <w:rsid w:val="001108BE"/>
    <w:rPr>
      <w:rFonts w:ascii="Verdana" w:hAnsi="Verdana" w:cs="Verdana"/>
      <w:b w:val="0"/>
      <w:sz w:val="21"/>
    </w:rPr>
  </w:style>
  <w:style w:type="character" w:customStyle="1" w:styleId="ListLabel114">
    <w:name w:val="ListLabel 114"/>
    <w:rsid w:val="001108BE"/>
    <w:rPr>
      <w:rFonts w:ascii="Verdana" w:hAnsi="Verdana" w:cs="Verdana"/>
      <w:b w:val="0"/>
      <w:sz w:val="21"/>
    </w:rPr>
  </w:style>
  <w:style w:type="character" w:customStyle="1" w:styleId="ListLabel115">
    <w:name w:val="ListLabel 115"/>
    <w:rsid w:val="001108BE"/>
    <w:rPr>
      <w:rFonts w:ascii="Verdana" w:hAnsi="Verdana" w:cs="Verdana"/>
      <w:b w:val="0"/>
      <w:sz w:val="24"/>
    </w:rPr>
  </w:style>
  <w:style w:type="character" w:customStyle="1" w:styleId="ListLabel116">
    <w:name w:val="ListLabel 116"/>
    <w:rsid w:val="001108BE"/>
    <w:rPr>
      <w:rFonts w:ascii="Verdana" w:hAnsi="Verdana" w:cs="Verdana"/>
      <w:b w:val="0"/>
      <w:sz w:val="24"/>
    </w:rPr>
  </w:style>
  <w:style w:type="character" w:customStyle="1" w:styleId="ListLabel117">
    <w:name w:val="ListLabel 117"/>
    <w:rsid w:val="001108BE"/>
    <w:rPr>
      <w:rFonts w:ascii="Verdana" w:hAnsi="Verdana" w:cs="Verdana"/>
      <w:b w:val="0"/>
      <w:sz w:val="21"/>
    </w:rPr>
  </w:style>
  <w:style w:type="character" w:customStyle="1" w:styleId="ListLabel118">
    <w:name w:val="ListLabel 118"/>
    <w:rsid w:val="001108BE"/>
    <w:rPr>
      <w:rFonts w:ascii="Verdana" w:hAnsi="Verdana" w:cs="Verdana"/>
      <w:b w:val="0"/>
      <w:sz w:val="21"/>
    </w:rPr>
  </w:style>
  <w:style w:type="character" w:customStyle="1" w:styleId="ListLabel119">
    <w:name w:val="ListLabel 119"/>
    <w:rsid w:val="001108BE"/>
    <w:rPr>
      <w:rFonts w:ascii="Verdana" w:hAnsi="Verdana" w:cs="Verdana"/>
      <w:b w:val="0"/>
      <w:sz w:val="24"/>
    </w:rPr>
  </w:style>
  <w:style w:type="character" w:customStyle="1" w:styleId="ListLabel120">
    <w:name w:val="ListLabel 120"/>
    <w:rsid w:val="001108BE"/>
    <w:rPr>
      <w:rFonts w:ascii="Verdana" w:hAnsi="Verdana" w:cs="Verdana"/>
      <w:b w:val="0"/>
      <w:sz w:val="21"/>
    </w:rPr>
  </w:style>
  <w:style w:type="character" w:customStyle="1" w:styleId="ListLabel121">
    <w:name w:val="ListLabel 121"/>
    <w:rsid w:val="001108BE"/>
    <w:rPr>
      <w:rFonts w:ascii="Verdana" w:hAnsi="Verdana" w:cs="Verdana"/>
      <w:b w:val="0"/>
      <w:sz w:val="21"/>
    </w:rPr>
  </w:style>
  <w:style w:type="character" w:customStyle="1" w:styleId="ListLabel122">
    <w:name w:val="ListLabel 122"/>
    <w:rsid w:val="001108BE"/>
    <w:rPr>
      <w:rFonts w:ascii="Verdana" w:hAnsi="Verdana" w:cs="Verdana"/>
      <w:b w:val="0"/>
      <w:sz w:val="21"/>
    </w:rPr>
  </w:style>
  <w:style w:type="character" w:customStyle="1" w:styleId="ListLabel123">
    <w:name w:val="ListLabel 123"/>
    <w:rsid w:val="001108BE"/>
    <w:rPr>
      <w:rFonts w:ascii="Verdana" w:hAnsi="Verdana" w:cs="Verdana"/>
      <w:b w:val="0"/>
      <w:sz w:val="21"/>
    </w:rPr>
  </w:style>
  <w:style w:type="character" w:customStyle="1" w:styleId="ListLabel124">
    <w:name w:val="ListLabel 124"/>
    <w:rsid w:val="001108BE"/>
    <w:rPr>
      <w:rFonts w:ascii="Verdana" w:hAnsi="Verdana" w:cs="Verdana"/>
      <w:b w:val="0"/>
      <w:sz w:val="21"/>
    </w:rPr>
  </w:style>
  <w:style w:type="character" w:customStyle="1" w:styleId="ListLabel125">
    <w:name w:val="ListLabel 125"/>
    <w:rsid w:val="001108BE"/>
    <w:rPr>
      <w:rFonts w:ascii="Verdana" w:hAnsi="Verdana" w:cs="Verdana"/>
      <w:b w:val="0"/>
    </w:rPr>
  </w:style>
  <w:style w:type="character" w:customStyle="1" w:styleId="ListLabel126">
    <w:name w:val="ListLabel 126"/>
    <w:rsid w:val="001108BE"/>
    <w:rPr>
      <w:rFonts w:ascii="Verdana" w:hAnsi="Verdana" w:cs="Verdana"/>
      <w:b w:val="0"/>
      <w:sz w:val="24"/>
    </w:rPr>
  </w:style>
  <w:style w:type="character" w:customStyle="1" w:styleId="ListLabel127">
    <w:name w:val="ListLabel 127"/>
    <w:rsid w:val="001108BE"/>
    <w:rPr>
      <w:rFonts w:ascii="Verdana" w:hAnsi="Verdana" w:cs="Verdana"/>
      <w:b w:val="0"/>
      <w:sz w:val="21"/>
    </w:rPr>
  </w:style>
  <w:style w:type="character" w:customStyle="1" w:styleId="ListLabel128">
    <w:name w:val="ListLabel 128"/>
    <w:rsid w:val="001108BE"/>
    <w:rPr>
      <w:rFonts w:ascii="Verdana" w:hAnsi="Verdana" w:cs="Verdana"/>
      <w:b w:val="0"/>
      <w:sz w:val="21"/>
    </w:rPr>
  </w:style>
  <w:style w:type="character" w:customStyle="1" w:styleId="ListLabel129">
    <w:name w:val="ListLabel 129"/>
    <w:rsid w:val="001108BE"/>
    <w:rPr>
      <w:rFonts w:ascii="Verdana" w:hAnsi="Verdana" w:cs="Verdana"/>
      <w:b w:val="0"/>
      <w:sz w:val="24"/>
    </w:rPr>
  </w:style>
  <w:style w:type="character" w:customStyle="1" w:styleId="ListLabel130">
    <w:name w:val="ListLabel 130"/>
    <w:rsid w:val="001108BE"/>
    <w:rPr>
      <w:rFonts w:ascii="Verdana" w:hAnsi="Verdana" w:cs="Verdana"/>
      <w:b w:val="0"/>
      <w:sz w:val="21"/>
    </w:rPr>
  </w:style>
  <w:style w:type="character" w:customStyle="1" w:styleId="ListLabel131">
    <w:name w:val="ListLabel 131"/>
    <w:rsid w:val="001108BE"/>
    <w:rPr>
      <w:rFonts w:ascii="Verdana" w:hAnsi="Verdana" w:cs="Verdana"/>
      <w:b w:val="0"/>
      <w:sz w:val="21"/>
    </w:rPr>
  </w:style>
  <w:style w:type="character" w:customStyle="1" w:styleId="ListLabel132">
    <w:name w:val="ListLabel 132"/>
    <w:rsid w:val="001108BE"/>
    <w:rPr>
      <w:rFonts w:ascii="Verdana" w:hAnsi="Verdana" w:cs="Verdana"/>
      <w:b w:val="0"/>
      <w:sz w:val="21"/>
    </w:rPr>
  </w:style>
  <w:style w:type="character" w:customStyle="1" w:styleId="ListLabel133">
    <w:name w:val="ListLabel 133"/>
    <w:rsid w:val="001108BE"/>
    <w:rPr>
      <w:rFonts w:ascii="Verdana" w:hAnsi="Verdana" w:cs="Verdana"/>
      <w:b w:val="0"/>
      <w:sz w:val="21"/>
    </w:rPr>
  </w:style>
  <w:style w:type="character" w:customStyle="1" w:styleId="ListLabel134">
    <w:name w:val="ListLabel 134"/>
    <w:rsid w:val="001108BE"/>
    <w:rPr>
      <w:rFonts w:ascii="Verdana" w:hAnsi="Verdana" w:cs="Verdana"/>
      <w:b w:val="0"/>
      <w:sz w:val="21"/>
    </w:rPr>
  </w:style>
  <w:style w:type="character" w:customStyle="1" w:styleId="ListLabel135">
    <w:name w:val="ListLabel 135"/>
    <w:rsid w:val="001108BE"/>
    <w:rPr>
      <w:rFonts w:ascii="Verdana" w:hAnsi="Verdana" w:cs="Verdana"/>
      <w:b w:val="0"/>
      <w:sz w:val="24"/>
    </w:rPr>
  </w:style>
  <w:style w:type="character" w:customStyle="1" w:styleId="ListLabel136">
    <w:name w:val="ListLabel 136"/>
    <w:rsid w:val="001108BE"/>
    <w:rPr>
      <w:rFonts w:ascii="Verdana" w:hAnsi="Verdana" w:cs="Verdana"/>
      <w:b w:val="0"/>
      <w:sz w:val="21"/>
    </w:rPr>
  </w:style>
  <w:style w:type="character" w:customStyle="1" w:styleId="ListLabel137">
    <w:name w:val="ListLabel 137"/>
    <w:rsid w:val="001108BE"/>
    <w:rPr>
      <w:rFonts w:ascii="Verdana" w:hAnsi="Verdana" w:cs="Verdana"/>
      <w:b w:val="0"/>
      <w:sz w:val="21"/>
    </w:rPr>
  </w:style>
  <w:style w:type="character" w:customStyle="1" w:styleId="ListLabel138">
    <w:name w:val="ListLabel 138"/>
    <w:rsid w:val="001108BE"/>
    <w:rPr>
      <w:rFonts w:ascii="Verdana" w:hAnsi="Verdana" w:cs="Verdana"/>
      <w:b w:val="0"/>
      <w:sz w:val="24"/>
    </w:rPr>
  </w:style>
  <w:style w:type="character" w:customStyle="1" w:styleId="ListLabel139">
    <w:name w:val="ListLabel 139"/>
    <w:rsid w:val="001108BE"/>
    <w:rPr>
      <w:rFonts w:ascii="Verdana" w:hAnsi="Verdana" w:cs="Verdana"/>
      <w:b w:val="0"/>
      <w:sz w:val="24"/>
    </w:rPr>
  </w:style>
  <w:style w:type="character" w:customStyle="1" w:styleId="ListLabel140">
    <w:name w:val="ListLabel 140"/>
    <w:rsid w:val="001108BE"/>
    <w:rPr>
      <w:rFonts w:ascii="Verdana" w:hAnsi="Verdana" w:cs="Verdana"/>
      <w:b w:val="0"/>
      <w:sz w:val="24"/>
    </w:rPr>
  </w:style>
  <w:style w:type="character" w:customStyle="1" w:styleId="ListLabel141">
    <w:name w:val="ListLabel 141"/>
    <w:rsid w:val="001108BE"/>
    <w:rPr>
      <w:rFonts w:ascii="Verdana" w:hAnsi="Verdana" w:cs="Verdana"/>
      <w:b w:val="0"/>
      <w:sz w:val="21"/>
    </w:rPr>
  </w:style>
  <w:style w:type="character" w:customStyle="1" w:styleId="ListLabel142">
    <w:name w:val="ListLabel 142"/>
    <w:rsid w:val="001108BE"/>
    <w:rPr>
      <w:rFonts w:ascii="Verdana" w:hAnsi="Verdana" w:cs="Verdana"/>
      <w:b w:val="0"/>
      <w:sz w:val="21"/>
    </w:rPr>
  </w:style>
  <w:style w:type="character" w:customStyle="1" w:styleId="ListLabel143">
    <w:name w:val="ListLabel 143"/>
    <w:rsid w:val="001108BE"/>
    <w:rPr>
      <w:rFonts w:ascii="Verdana" w:hAnsi="Verdana" w:cs="Verdana"/>
      <w:b w:val="0"/>
      <w:sz w:val="21"/>
    </w:rPr>
  </w:style>
  <w:style w:type="character" w:customStyle="1" w:styleId="ListLabel144">
    <w:name w:val="ListLabel 144"/>
    <w:rsid w:val="001108BE"/>
    <w:rPr>
      <w:rFonts w:ascii="Verdana" w:hAnsi="Verdana" w:cs="Verdana"/>
      <w:b w:val="0"/>
      <w:sz w:val="21"/>
    </w:rPr>
  </w:style>
  <w:style w:type="character" w:customStyle="1" w:styleId="ListLabel145">
    <w:name w:val="ListLabel 145"/>
    <w:rsid w:val="001108BE"/>
    <w:rPr>
      <w:rFonts w:ascii="Verdana" w:hAnsi="Verdana" w:cs="Verdana"/>
      <w:b w:val="0"/>
      <w:sz w:val="21"/>
    </w:rPr>
  </w:style>
  <w:style w:type="character" w:customStyle="1" w:styleId="ListLabel146">
    <w:name w:val="ListLabel 146"/>
    <w:rsid w:val="001108BE"/>
    <w:rPr>
      <w:rFonts w:ascii="Verdana" w:hAnsi="Verdana" w:cs="Verdana"/>
      <w:b w:val="0"/>
      <w:sz w:val="24"/>
    </w:rPr>
  </w:style>
  <w:style w:type="character" w:customStyle="1" w:styleId="ListLabel147">
    <w:name w:val="ListLabel 147"/>
    <w:rsid w:val="001108BE"/>
    <w:rPr>
      <w:rFonts w:ascii="Verdana" w:hAnsi="Verdana" w:cs="Verdana"/>
      <w:b w:val="0"/>
      <w:sz w:val="21"/>
    </w:rPr>
  </w:style>
  <w:style w:type="character" w:customStyle="1" w:styleId="ListLabel148">
    <w:name w:val="ListLabel 148"/>
    <w:rsid w:val="001108BE"/>
    <w:rPr>
      <w:rFonts w:ascii="Verdana" w:hAnsi="Verdana" w:cs="Verdana"/>
      <w:b w:val="0"/>
      <w:sz w:val="21"/>
    </w:rPr>
  </w:style>
  <w:style w:type="character" w:customStyle="1" w:styleId="ListLabel149">
    <w:name w:val="ListLabel 149"/>
    <w:rsid w:val="001108BE"/>
    <w:rPr>
      <w:rFonts w:ascii="Verdana" w:hAnsi="Verdana" w:cs="Verdana"/>
      <w:b w:val="0"/>
      <w:sz w:val="24"/>
    </w:rPr>
  </w:style>
  <w:style w:type="character" w:customStyle="1" w:styleId="ListLabel150">
    <w:name w:val="ListLabel 150"/>
    <w:rsid w:val="001108BE"/>
    <w:rPr>
      <w:rFonts w:ascii="Verdana" w:hAnsi="Verdana" w:cs="Verdana"/>
      <w:b w:val="0"/>
      <w:sz w:val="21"/>
    </w:rPr>
  </w:style>
  <w:style w:type="character" w:customStyle="1" w:styleId="ListLabel151">
    <w:name w:val="ListLabel 151"/>
    <w:rsid w:val="001108BE"/>
    <w:rPr>
      <w:rFonts w:ascii="Verdana" w:hAnsi="Verdana" w:cs="Verdana"/>
      <w:b w:val="0"/>
      <w:sz w:val="24"/>
    </w:rPr>
  </w:style>
  <w:style w:type="character" w:customStyle="1" w:styleId="ListLabel152">
    <w:name w:val="ListLabel 152"/>
    <w:rsid w:val="001108BE"/>
    <w:rPr>
      <w:rFonts w:ascii="Verdana" w:hAnsi="Verdana" w:cs="Verdana"/>
      <w:b w:val="0"/>
      <w:sz w:val="21"/>
    </w:rPr>
  </w:style>
  <w:style w:type="character" w:customStyle="1" w:styleId="ListLabel153">
    <w:name w:val="ListLabel 153"/>
    <w:rsid w:val="001108BE"/>
    <w:rPr>
      <w:rFonts w:ascii="Verdana" w:hAnsi="Verdana" w:cs="Verdana"/>
      <w:b w:val="0"/>
      <w:sz w:val="24"/>
    </w:rPr>
  </w:style>
  <w:style w:type="character" w:customStyle="1" w:styleId="ListLabel154">
    <w:name w:val="ListLabel 154"/>
    <w:rsid w:val="001108BE"/>
    <w:rPr>
      <w:rFonts w:ascii="Verdana" w:hAnsi="Verdana" w:cs="Verdana"/>
      <w:b w:val="0"/>
      <w:sz w:val="21"/>
    </w:rPr>
  </w:style>
  <w:style w:type="character" w:customStyle="1" w:styleId="ListLabel155">
    <w:name w:val="ListLabel 155"/>
    <w:rsid w:val="001108BE"/>
    <w:rPr>
      <w:rFonts w:ascii="Verdana" w:hAnsi="Verdana" w:cs="Verdana"/>
      <w:b w:val="0"/>
      <w:sz w:val="24"/>
    </w:rPr>
  </w:style>
  <w:style w:type="character" w:customStyle="1" w:styleId="ListLabel156">
    <w:name w:val="ListLabel 156"/>
    <w:rsid w:val="001108BE"/>
    <w:rPr>
      <w:rFonts w:ascii="Verdana" w:hAnsi="Verdana" w:cs="Verdana"/>
      <w:b w:val="0"/>
      <w:sz w:val="21"/>
    </w:rPr>
  </w:style>
  <w:style w:type="character" w:customStyle="1" w:styleId="ListLabel157">
    <w:name w:val="ListLabel 157"/>
    <w:rsid w:val="001108BE"/>
    <w:rPr>
      <w:rFonts w:ascii="Verdana" w:hAnsi="Verdana" w:cs="Verdana"/>
      <w:b w:val="0"/>
      <w:sz w:val="21"/>
    </w:rPr>
  </w:style>
  <w:style w:type="character" w:customStyle="1" w:styleId="ListLabel158">
    <w:name w:val="ListLabel 158"/>
    <w:rsid w:val="001108BE"/>
    <w:rPr>
      <w:rFonts w:ascii="Verdana" w:hAnsi="Verdana" w:cs="Verdana"/>
      <w:b w:val="0"/>
      <w:sz w:val="24"/>
    </w:rPr>
  </w:style>
  <w:style w:type="character" w:customStyle="1" w:styleId="ListLabel159">
    <w:name w:val="ListLabel 159"/>
    <w:rsid w:val="001108BE"/>
    <w:rPr>
      <w:rFonts w:ascii="Verdana" w:hAnsi="Verdana" w:cs="Verdana"/>
      <w:b w:val="0"/>
      <w:sz w:val="21"/>
    </w:rPr>
  </w:style>
  <w:style w:type="character" w:customStyle="1" w:styleId="ListLabel160">
    <w:name w:val="ListLabel 160"/>
    <w:rsid w:val="001108BE"/>
    <w:rPr>
      <w:rFonts w:ascii="Verdana" w:hAnsi="Verdana" w:cs="Verdana"/>
      <w:b w:val="0"/>
      <w:sz w:val="21"/>
    </w:rPr>
  </w:style>
  <w:style w:type="character" w:customStyle="1" w:styleId="ListLabel161">
    <w:name w:val="ListLabel 161"/>
    <w:rsid w:val="001108BE"/>
    <w:rPr>
      <w:rFonts w:ascii="Verdana" w:hAnsi="Verdana" w:cs="Verdana"/>
      <w:b w:val="0"/>
      <w:sz w:val="21"/>
    </w:rPr>
  </w:style>
  <w:style w:type="character" w:customStyle="1" w:styleId="ListLabel162">
    <w:name w:val="ListLabel 162"/>
    <w:rsid w:val="001108BE"/>
    <w:rPr>
      <w:rFonts w:ascii="Verdana" w:hAnsi="Verdana" w:cs="Verdana"/>
      <w:b w:val="0"/>
      <w:sz w:val="21"/>
    </w:rPr>
  </w:style>
  <w:style w:type="character" w:customStyle="1" w:styleId="ListLabel163">
    <w:name w:val="ListLabel 163"/>
    <w:rsid w:val="001108BE"/>
    <w:rPr>
      <w:rFonts w:ascii="Verdana" w:hAnsi="Verdana" w:cs="Verdana"/>
      <w:b w:val="0"/>
      <w:sz w:val="21"/>
    </w:rPr>
  </w:style>
  <w:style w:type="character" w:customStyle="1" w:styleId="ListLabel164">
    <w:name w:val="ListLabel 164"/>
    <w:rsid w:val="001108BE"/>
    <w:rPr>
      <w:rFonts w:ascii="Verdana" w:hAnsi="Verdana" w:cs="Verdana"/>
      <w:b w:val="0"/>
      <w:sz w:val="21"/>
    </w:rPr>
  </w:style>
  <w:style w:type="character" w:customStyle="1" w:styleId="ListLabel165">
    <w:name w:val="ListLabel 165"/>
    <w:rsid w:val="001108BE"/>
    <w:rPr>
      <w:rFonts w:ascii="Verdana" w:hAnsi="Verdana" w:cs="Verdana"/>
      <w:b w:val="0"/>
      <w:sz w:val="21"/>
    </w:rPr>
  </w:style>
  <w:style w:type="character" w:customStyle="1" w:styleId="ListLabel166">
    <w:name w:val="ListLabel 166"/>
    <w:rsid w:val="001108BE"/>
    <w:rPr>
      <w:rFonts w:ascii="Verdana" w:hAnsi="Verdana" w:cs="Verdana"/>
      <w:b w:val="0"/>
      <w:sz w:val="21"/>
    </w:rPr>
  </w:style>
  <w:style w:type="character" w:customStyle="1" w:styleId="ListLabel167">
    <w:name w:val="ListLabel 167"/>
    <w:rsid w:val="001108BE"/>
    <w:rPr>
      <w:rFonts w:ascii="Verdana" w:hAnsi="Verdana" w:cs="Verdana"/>
      <w:b w:val="0"/>
      <w:sz w:val="21"/>
    </w:rPr>
  </w:style>
  <w:style w:type="character" w:customStyle="1" w:styleId="ListLabel168">
    <w:name w:val="ListLabel 168"/>
    <w:rsid w:val="001108BE"/>
    <w:rPr>
      <w:rFonts w:ascii="Verdana" w:hAnsi="Verdana" w:cs="Verdana"/>
      <w:b w:val="0"/>
      <w:sz w:val="21"/>
    </w:rPr>
  </w:style>
  <w:style w:type="character" w:customStyle="1" w:styleId="ListLabel169">
    <w:name w:val="ListLabel 169"/>
    <w:rsid w:val="001108BE"/>
    <w:rPr>
      <w:rFonts w:ascii="Verdana" w:hAnsi="Verdana" w:cs="Verdana"/>
      <w:b w:val="0"/>
      <w:sz w:val="21"/>
    </w:rPr>
  </w:style>
  <w:style w:type="character" w:customStyle="1" w:styleId="ListLabel170">
    <w:name w:val="ListLabel 170"/>
    <w:rsid w:val="001108BE"/>
    <w:rPr>
      <w:rFonts w:ascii="Times New Roman" w:hAnsi="Times New Roman" w:cs="Times New Roman"/>
      <w:color w:val="00000A"/>
      <w:sz w:val="24"/>
    </w:rPr>
  </w:style>
  <w:style w:type="character" w:customStyle="1" w:styleId="ListLabel171">
    <w:name w:val="ListLabel 171"/>
    <w:rsid w:val="001108BE"/>
    <w:rPr>
      <w:rFonts w:ascii="Times New Roman" w:hAnsi="Times New Roman" w:cs="Times New Roman"/>
      <w:i/>
      <w:color w:val="0000FF"/>
      <w:sz w:val="24"/>
      <w:szCs w:val="24"/>
    </w:rPr>
  </w:style>
  <w:style w:type="character" w:customStyle="1" w:styleId="ListLabel172">
    <w:name w:val="ListLabel 172"/>
    <w:rsid w:val="001108BE"/>
    <w:rPr>
      <w:rFonts w:ascii="Times New Roman" w:hAnsi="Times New Roman" w:cs="Times New Roman"/>
      <w:i/>
      <w:sz w:val="24"/>
      <w:szCs w:val="24"/>
    </w:rPr>
  </w:style>
  <w:style w:type="character" w:customStyle="1" w:styleId="ListLabel173">
    <w:name w:val="ListLabel 173"/>
    <w:rsid w:val="001108BE"/>
    <w:rPr>
      <w:rFonts w:ascii="Verdana" w:hAnsi="Verdana" w:cs="Verdana"/>
      <w:b w:val="0"/>
      <w:sz w:val="21"/>
    </w:rPr>
  </w:style>
  <w:style w:type="character" w:customStyle="1" w:styleId="ListLabel174">
    <w:name w:val="ListLabel 174"/>
    <w:rsid w:val="001108BE"/>
    <w:rPr>
      <w:rFonts w:ascii="Times New Roman" w:hAnsi="Times New Roman" w:cs="Times New Roman"/>
      <w:b/>
      <w:sz w:val="24"/>
    </w:rPr>
  </w:style>
  <w:style w:type="character" w:customStyle="1" w:styleId="ListLabel175">
    <w:name w:val="ListLabel 175"/>
    <w:rsid w:val="001108BE"/>
    <w:rPr>
      <w:rFonts w:ascii="Verdana" w:hAnsi="Verdana" w:cs="Verdana"/>
      <w:b w:val="0"/>
      <w:sz w:val="21"/>
    </w:rPr>
  </w:style>
  <w:style w:type="character" w:customStyle="1" w:styleId="ListLabel176">
    <w:name w:val="ListLabel 176"/>
    <w:rsid w:val="001108BE"/>
    <w:rPr>
      <w:rFonts w:ascii="Verdana" w:hAnsi="Verdana" w:cs="Verdana"/>
      <w:b w:val="0"/>
      <w:sz w:val="21"/>
    </w:rPr>
  </w:style>
  <w:style w:type="character" w:customStyle="1" w:styleId="ListLabel177">
    <w:name w:val="ListLabel 177"/>
    <w:rsid w:val="001108BE"/>
    <w:rPr>
      <w:rFonts w:ascii="Verdana" w:hAnsi="Verdana" w:cs="Verdana"/>
      <w:b w:val="0"/>
      <w:sz w:val="21"/>
    </w:rPr>
  </w:style>
  <w:style w:type="character" w:customStyle="1" w:styleId="ListLabel178">
    <w:name w:val="ListLabel 178"/>
    <w:rsid w:val="001108BE"/>
    <w:rPr>
      <w:rFonts w:ascii="Verdana" w:hAnsi="Verdana" w:cs="Verdana"/>
      <w:b w:val="0"/>
      <w:sz w:val="21"/>
    </w:rPr>
  </w:style>
  <w:style w:type="character" w:customStyle="1" w:styleId="ListLabel179">
    <w:name w:val="ListLabel 179"/>
    <w:rsid w:val="001108BE"/>
    <w:rPr>
      <w:rFonts w:ascii="Verdana" w:hAnsi="Verdana" w:cs="Verdana"/>
      <w:b w:val="0"/>
      <w:sz w:val="21"/>
    </w:rPr>
  </w:style>
  <w:style w:type="character" w:customStyle="1" w:styleId="ListLabel180">
    <w:name w:val="ListLabel 180"/>
    <w:rsid w:val="001108BE"/>
    <w:rPr>
      <w:rFonts w:ascii="Verdana" w:hAnsi="Verdana" w:cs="Verdana"/>
      <w:b w:val="0"/>
      <w:sz w:val="21"/>
    </w:rPr>
  </w:style>
  <w:style w:type="character" w:customStyle="1" w:styleId="ListLabel181">
    <w:name w:val="ListLabel 181"/>
    <w:rsid w:val="001108BE"/>
    <w:rPr>
      <w:rFonts w:ascii="Verdana" w:hAnsi="Verdana" w:cs="Verdana"/>
      <w:b w:val="0"/>
      <w:sz w:val="21"/>
    </w:rPr>
  </w:style>
  <w:style w:type="character" w:customStyle="1" w:styleId="ListLabel182">
    <w:name w:val="ListLabel 182"/>
    <w:rsid w:val="001108BE"/>
    <w:rPr>
      <w:rFonts w:ascii="Verdana" w:hAnsi="Verdana" w:cs="Verdana"/>
      <w:b w:val="0"/>
      <w:sz w:val="21"/>
    </w:rPr>
  </w:style>
  <w:style w:type="character" w:customStyle="1" w:styleId="ListLabel183">
    <w:name w:val="ListLabel 183"/>
    <w:rsid w:val="001108BE"/>
    <w:rPr>
      <w:rFonts w:ascii="Verdana" w:hAnsi="Verdana" w:cs="Verdana"/>
      <w:b w:val="0"/>
      <w:sz w:val="21"/>
    </w:rPr>
  </w:style>
  <w:style w:type="character" w:customStyle="1" w:styleId="ListLabel184">
    <w:name w:val="ListLabel 184"/>
    <w:rsid w:val="001108BE"/>
    <w:rPr>
      <w:rFonts w:ascii="Times New Roman" w:hAnsi="Times New Roman" w:cs="Times New Roman"/>
      <w:b w:val="0"/>
      <w:sz w:val="24"/>
    </w:rPr>
  </w:style>
  <w:style w:type="character" w:customStyle="1" w:styleId="ListLabel185">
    <w:name w:val="ListLabel 185"/>
    <w:rsid w:val="001108BE"/>
    <w:rPr>
      <w:rFonts w:ascii="Verdana" w:hAnsi="Verdana" w:cs="Verdana"/>
      <w:b w:val="0"/>
      <w:sz w:val="21"/>
    </w:rPr>
  </w:style>
  <w:style w:type="character" w:customStyle="1" w:styleId="ListLabel186">
    <w:name w:val="ListLabel 186"/>
    <w:rsid w:val="001108BE"/>
    <w:rPr>
      <w:rFonts w:ascii="Verdana" w:hAnsi="Verdana" w:cs="Verdana"/>
      <w:b w:val="0"/>
      <w:sz w:val="21"/>
    </w:rPr>
  </w:style>
  <w:style w:type="character" w:customStyle="1" w:styleId="ListLabel187">
    <w:name w:val="ListLabel 187"/>
    <w:rsid w:val="001108BE"/>
    <w:rPr>
      <w:rFonts w:ascii="Verdana" w:hAnsi="Verdana" w:cs="Verdana"/>
      <w:b w:val="0"/>
      <w:sz w:val="21"/>
    </w:rPr>
  </w:style>
  <w:style w:type="character" w:customStyle="1" w:styleId="ListLabel188">
    <w:name w:val="ListLabel 188"/>
    <w:rsid w:val="001108BE"/>
    <w:rPr>
      <w:rFonts w:ascii="Times New Roman" w:hAnsi="Times New Roman" w:cs="Times New Roman"/>
      <w:b w:val="0"/>
      <w:sz w:val="24"/>
    </w:rPr>
  </w:style>
  <w:style w:type="character" w:customStyle="1" w:styleId="ListLabel189">
    <w:name w:val="ListLabel 189"/>
    <w:rsid w:val="001108BE"/>
    <w:rPr>
      <w:rFonts w:ascii="Verdana" w:hAnsi="Verdana" w:cs="Verdana"/>
      <w:b w:val="0"/>
      <w:sz w:val="21"/>
    </w:rPr>
  </w:style>
  <w:style w:type="character" w:customStyle="1" w:styleId="ListLabel190">
    <w:name w:val="ListLabel 190"/>
    <w:rsid w:val="001108BE"/>
    <w:rPr>
      <w:rFonts w:ascii="Verdana" w:hAnsi="Verdana" w:cs="Verdana"/>
      <w:b w:val="0"/>
      <w:sz w:val="21"/>
    </w:rPr>
  </w:style>
  <w:style w:type="character" w:customStyle="1" w:styleId="ListLabel191">
    <w:name w:val="ListLabel 191"/>
    <w:rsid w:val="001108BE"/>
    <w:rPr>
      <w:rFonts w:ascii="Verdana" w:hAnsi="Verdana" w:cs="Verdana"/>
      <w:b w:val="0"/>
      <w:sz w:val="21"/>
    </w:rPr>
  </w:style>
  <w:style w:type="character" w:customStyle="1" w:styleId="ListLabel192">
    <w:name w:val="ListLabel 192"/>
    <w:rsid w:val="001108BE"/>
    <w:rPr>
      <w:rFonts w:ascii="Verdana" w:hAnsi="Verdana" w:cs="Verdana"/>
      <w:b w:val="0"/>
      <w:sz w:val="21"/>
    </w:rPr>
  </w:style>
  <w:style w:type="character" w:customStyle="1" w:styleId="ListLabel193">
    <w:name w:val="ListLabel 193"/>
    <w:rsid w:val="001108BE"/>
    <w:rPr>
      <w:rFonts w:ascii="Verdana" w:hAnsi="Verdana" w:cs="Verdana"/>
      <w:b w:val="0"/>
      <w:sz w:val="21"/>
    </w:rPr>
  </w:style>
  <w:style w:type="character" w:customStyle="1" w:styleId="ListLabel194">
    <w:name w:val="ListLabel 194"/>
    <w:rsid w:val="001108BE"/>
    <w:rPr>
      <w:rFonts w:ascii="Verdana" w:hAnsi="Verdana" w:cs="Verdana"/>
      <w:b w:val="0"/>
      <w:sz w:val="24"/>
    </w:rPr>
  </w:style>
  <w:style w:type="character" w:customStyle="1" w:styleId="ListLabel195">
    <w:name w:val="ListLabel 195"/>
    <w:rsid w:val="001108BE"/>
    <w:rPr>
      <w:rFonts w:ascii="Verdana" w:hAnsi="Verdana" w:cs="Verdana"/>
      <w:b w:val="0"/>
      <w:sz w:val="24"/>
    </w:rPr>
  </w:style>
  <w:style w:type="character" w:customStyle="1" w:styleId="ListLabel196">
    <w:name w:val="ListLabel 196"/>
    <w:rsid w:val="001108BE"/>
    <w:rPr>
      <w:rFonts w:ascii="Verdana" w:hAnsi="Verdana" w:cs="Verdana"/>
      <w:b w:val="0"/>
      <w:sz w:val="21"/>
    </w:rPr>
  </w:style>
  <w:style w:type="character" w:customStyle="1" w:styleId="ListLabel197">
    <w:name w:val="ListLabel 197"/>
    <w:rsid w:val="001108BE"/>
    <w:rPr>
      <w:rFonts w:ascii="Verdana" w:hAnsi="Verdana" w:cs="Verdana"/>
      <w:b w:val="0"/>
      <w:sz w:val="24"/>
    </w:rPr>
  </w:style>
  <w:style w:type="character" w:customStyle="1" w:styleId="ListLabel198">
    <w:name w:val="ListLabel 198"/>
    <w:rsid w:val="001108BE"/>
    <w:rPr>
      <w:rFonts w:ascii="Verdana" w:hAnsi="Verdana" w:cs="Verdana"/>
      <w:b w:val="0"/>
      <w:sz w:val="23"/>
    </w:rPr>
  </w:style>
  <w:style w:type="character" w:customStyle="1" w:styleId="ListLabel199">
    <w:name w:val="ListLabel 199"/>
    <w:rsid w:val="001108BE"/>
    <w:rPr>
      <w:rFonts w:ascii="Verdana" w:hAnsi="Verdana" w:cs="Verdana"/>
      <w:b w:val="0"/>
      <w:sz w:val="23"/>
    </w:rPr>
  </w:style>
  <w:style w:type="character" w:customStyle="1" w:styleId="ListLabel200">
    <w:name w:val="ListLabel 200"/>
    <w:rsid w:val="001108BE"/>
    <w:rPr>
      <w:rFonts w:ascii="Verdana" w:hAnsi="Verdana" w:cs="Verdana"/>
      <w:b w:val="0"/>
      <w:sz w:val="21"/>
    </w:rPr>
  </w:style>
  <w:style w:type="character" w:customStyle="1" w:styleId="ListLabel201">
    <w:name w:val="ListLabel 201"/>
    <w:rsid w:val="001108BE"/>
    <w:rPr>
      <w:rFonts w:ascii="Verdana" w:hAnsi="Verdana" w:cs="Verdana"/>
      <w:b w:val="0"/>
      <w:sz w:val="23"/>
    </w:rPr>
  </w:style>
  <w:style w:type="character" w:customStyle="1" w:styleId="ListLabel202">
    <w:name w:val="ListLabel 202"/>
    <w:rsid w:val="001108BE"/>
    <w:rPr>
      <w:rFonts w:ascii="Verdana" w:hAnsi="Verdana" w:cs="Verdana"/>
      <w:b w:val="0"/>
    </w:rPr>
  </w:style>
  <w:style w:type="character" w:customStyle="1" w:styleId="ListLabel203">
    <w:name w:val="ListLabel 203"/>
    <w:rsid w:val="001108BE"/>
    <w:rPr>
      <w:rFonts w:ascii="Verdana" w:hAnsi="Verdana" w:cs="Verdana"/>
      <w:b w:val="0"/>
      <w:sz w:val="23"/>
    </w:rPr>
  </w:style>
  <w:style w:type="character" w:customStyle="1" w:styleId="ListLabel204">
    <w:name w:val="ListLabel 204"/>
    <w:rsid w:val="001108BE"/>
    <w:rPr>
      <w:rFonts w:ascii="Verdana" w:hAnsi="Verdana" w:cs="Verdana"/>
      <w:b w:val="0"/>
      <w:sz w:val="23"/>
    </w:rPr>
  </w:style>
  <w:style w:type="character" w:customStyle="1" w:styleId="ListLabel205">
    <w:name w:val="ListLabel 205"/>
    <w:rsid w:val="001108BE"/>
    <w:rPr>
      <w:rFonts w:ascii="Verdana" w:hAnsi="Verdana" w:cs="Verdana"/>
      <w:b w:val="0"/>
      <w:sz w:val="21"/>
    </w:rPr>
  </w:style>
  <w:style w:type="character" w:customStyle="1" w:styleId="ListLabel206">
    <w:name w:val="ListLabel 206"/>
    <w:rsid w:val="001108BE"/>
    <w:rPr>
      <w:rFonts w:ascii="Verdana" w:hAnsi="Verdana" w:cs="Verdana"/>
      <w:b w:val="0"/>
      <w:sz w:val="24"/>
    </w:rPr>
  </w:style>
  <w:style w:type="character" w:customStyle="1" w:styleId="ListLabel207">
    <w:name w:val="ListLabel 207"/>
    <w:rsid w:val="001108BE"/>
    <w:rPr>
      <w:rFonts w:ascii="Verdana" w:hAnsi="Verdana" w:cs="Verdana"/>
      <w:b w:val="0"/>
      <w:sz w:val="21"/>
    </w:rPr>
  </w:style>
  <w:style w:type="character" w:customStyle="1" w:styleId="ListLabel208">
    <w:name w:val="ListLabel 208"/>
    <w:rsid w:val="001108BE"/>
    <w:rPr>
      <w:rFonts w:ascii="Verdana" w:hAnsi="Verdana" w:cs="Verdana"/>
      <w:b w:val="0"/>
      <w:sz w:val="24"/>
    </w:rPr>
  </w:style>
  <w:style w:type="character" w:customStyle="1" w:styleId="ListLabel209">
    <w:name w:val="ListLabel 209"/>
    <w:rsid w:val="001108BE"/>
    <w:rPr>
      <w:rFonts w:ascii="Verdana" w:hAnsi="Verdana" w:cs="Verdana"/>
      <w:b w:val="0"/>
      <w:sz w:val="24"/>
    </w:rPr>
  </w:style>
  <w:style w:type="character" w:customStyle="1" w:styleId="ListLabel210">
    <w:name w:val="ListLabel 210"/>
    <w:rsid w:val="001108BE"/>
    <w:rPr>
      <w:rFonts w:ascii="Verdana" w:hAnsi="Verdana" w:cs="Verdana"/>
      <w:b w:val="0"/>
      <w:sz w:val="24"/>
    </w:rPr>
  </w:style>
  <w:style w:type="character" w:customStyle="1" w:styleId="ListLabel211">
    <w:name w:val="ListLabel 211"/>
    <w:rsid w:val="001108BE"/>
    <w:rPr>
      <w:rFonts w:ascii="Verdana" w:hAnsi="Verdana" w:cs="Verdana"/>
      <w:b w:val="0"/>
      <w:sz w:val="24"/>
    </w:rPr>
  </w:style>
  <w:style w:type="character" w:customStyle="1" w:styleId="ListLabel212">
    <w:name w:val="ListLabel 212"/>
    <w:rsid w:val="001108BE"/>
    <w:rPr>
      <w:rFonts w:ascii="Verdana" w:hAnsi="Verdana" w:cs="Verdana"/>
      <w:b w:val="0"/>
      <w:sz w:val="21"/>
    </w:rPr>
  </w:style>
  <w:style w:type="character" w:customStyle="1" w:styleId="ListLabel213">
    <w:name w:val="ListLabel 213"/>
    <w:rsid w:val="001108BE"/>
    <w:rPr>
      <w:rFonts w:ascii="Verdana" w:hAnsi="Verdana" w:cs="Verdana"/>
      <w:b w:val="0"/>
      <w:sz w:val="24"/>
    </w:rPr>
  </w:style>
  <w:style w:type="character" w:customStyle="1" w:styleId="ListLabel214">
    <w:name w:val="ListLabel 214"/>
    <w:rsid w:val="001108BE"/>
    <w:rPr>
      <w:rFonts w:ascii="Verdana" w:hAnsi="Verdana" w:cs="Verdana"/>
      <w:b w:val="0"/>
      <w:sz w:val="24"/>
    </w:rPr>
  </w:style>
  <w:style w:type="character" w:customStyle="1" w:styleId="ListLabel215">
    <w:name w:val="ListLabel 215"/>
    <w:rsid w:val="001108BE"/>
    <w:rPr>
      <w:rFonts w:ascii="Verdana" w:hAnsi="Verdana" w:cs="Verdana"/>
      <w:b w:val="0"/>
      <w:sz w:val="24"/>
    </w:rPr>
  </w:style>
  <w:style w:type="character" w:customStyle="1" w:styleId="ListLabel216">
    <w:name w:val="ListLabel 216"/>
    <w:rsid w:val="001108BE"/>
    <w:rPr>
      <w:rFonts w:ascii="Verdana" w:hAnsi="Verdana" w:cs="Verdana"/>
      <w:b w:val="0"/>
      <w:sz w:val="24"/>
    </w:rPr>
  </w:style>
  <w:style w:type="character" w:customStyle="1" w:styleId="ListLabel217">
    <w:name w:val="ListLabel 217"/>
    <w:rsid w:val="001108BE"/>
    <w:rPr>
      <w:rFonts w:ascii="Verdana" w:hAnsi="Verdana" w:cs="Verdana"/>
      <w:b w:val="0"/>
      <w:sz w:val="21"/>
    </w:rPr>
  </w:style>
  <w:style w:type="character" w:customStyle="1" w:styleId="ListLabel218">
    <w:name w:val="ListLabel 218"/>
    <w:rsid w:val="001108BE"/>
    <w:rPr>
      <w:rFonts w:ascii="Verdana" w:hAnsi="Verdana" w:cs="Verdana"/>
      <w:b w:val="0"/>
      <w:sz w:val="24"/>
    </w:rPr>
  </w:style>
  <w:style w:type="character" w:customStyle="1" w:styleId="ListLabel219">
    <w:name w:val="ListLabel 219"/>
    <w:rsid w:val="001108BE"/>
    <w:rPr>
      <w:rFonts w:ascii="Verdana" w:hAnsi="Verdana" w:cs="Verdana"/>
      <w:b w:val="0"/>
      <w:sz w:val="24"/>
    </w:rPr>
  </w:style>
  <w:style w:type="character" w:customStyle="1" w:styleId="ListLabel220">
    <w:name w:val="ListLabel 220"/>
    <w:rsid w:val="001108BE"/>
    <w:rPr>
      <w:rFonts w:ascii="Verdana" w:hAnsi="Verdana" w:cs="Verdana"/>
      <w:b w:val="0"/>
      <w:sz w:val="24"/>
    </w:rPr>
  </w:style>
  <w:style w:type="character" w:customStyle="1" w:styleId="ListLabel221">
    <w:name w:val="ListLabel 221"/>
    <w:rsid w:val="001108BE"/>
    <w:rPr>
      <w:rFonts w:ascii="Verdana" w:hAnsi="Verdana" w:cs="Verdana"/>
      <w:b w:val="0"/>
      <w:sz w:val="24"/>
    </w:rPr>
  </w:style>
  <w:style w:type="character" w:customStyle="1" w:styleId="ListLabel222">
    <w:name w:val="ListLabel 222"/>
    <w:rsid w:val="001108BE"/>
    <w:rPr>
      <w:rFonts w:ascii="Verdana" w:hAnsi="Verdana" w:cs="Verdana"/>
      <w:b w:val="0"/>
      <w:sz w:val="21"/>
    </w:rPr>
  </w:style>
  <w:style w:type="character" w:customStyle="1" w:styleId="ListLabel223">
    <w:name w:val="ListLabel 223"/>
    <w:rsid w:val="001108BE"/>
    <w:rPr>
      <w:rFonts w:ascii="Verdana" w:hAnsi="Verdana" w:cs="Verdana"/>
      <w:b w:val="0"/>
      <w:sz w:val="21"/>
    </w:rPr>
  </w:style>
  <w:style w:type="character" w:customStyle="1" w:styleId="ListLabel224">
    <w:name w:val="ListLabel 224"/>
    <w:rsid w:val="001108BE"/>
    <w:rPr>
      <w:rFonts w:ascii="Verdana" w:hAnsi="Verdana" w:cs="Verdana"/>
      <w:b w:val="0"/>
      <w:sz w:val="21"/>
    </w:rPr>
  </w:style>
  <w:style w:type="character" w:customStyle="1" w:styleId="ListLabel225">
    <w:name w:val="ListLabel 225"/>
    <w:rsid w:val="001108BE"/>
    <w:rPr>
      <w:rFonts w:ascii="Verdana" w:hAnsi="Verdana" w:cs="Verdana"/>
      <w:b w:val="0"/>
      <w:sz w:val="24"/>
    </w:rPr>
  </w:style>
  <w:style w:type="character" w:customStyle="1" w:styleId="ListLabel226">
    <w:name w:val="ListLabel 226"/>
    <w:rsid w:val="001108BE"/>
    <w:rPr>
      <w:rFonts w:ascii="Verdana" w:hAnsi="Verdana" w:cs="Verdana"/>
      <w:b w:val="0"/>
      <w:sz w:val="24"/>
    </w:rPr>
  </w:style>
  <w:style w:type="character" w:customStyle="1" w:styleId="ListLabel227">
    <w:name w:val="ListLabel 227"/>
    <w:rsid w:val="001108BE"/>
    <w:rPr>
      <w:rFonts w:ascii="Verdana" w:hAnsi="Verdana" w:cs="Verdana"/>
      <w:b w:val="0"/>
      <w:sz w:val="24"/>
    </w:rPr>
  </w:style>
  <w:style w:type="character" w:customStyle="1" w:styleId="ListLabel228">
    <w:name w:val="ListLabel 228"/>
    <w:rsid w:val="001108BE"/>
    <w:rPr>
      <w:rFonts w:ascii="Verdana" w:hAnsi="Verdana" w:cs="Verdana"/>
      <w:b w:val="0"/>
      <w:sz w:val="24"/>
    </w:rPr>
  </w:style>
  <w:style w:type="character" w:customStyle="1" w:styleId="ListLabel229">
    <w:name w:val="ListLabel 229"/>
    <w:rsid w:val="001108BE"/>
    <w:rPr>
      <w:rFonts w:ascii="Verdana" w:hAnsi="Verdana" w:cs="Verdana"/>
      <w:b w:val="0"/>
      <w:sz w:val="21"/>
    </w:rPr>
  </w:style>
  <w:style w:type="character" w:customStyle="1" w:styleId="ListLabel230">
    <w:name w:val="ListLabel 230"/>
    <w:rsid w:val="001108BE"/>
    <w:rPr>
      <w:rFonts w:ascii="Verdana" w:hAnsi="Verdana" w:cs="Verdana"/>
      <w:b w:val="0"/>
      <w:sz w:val="24"/>
    </w:rPr>
  </w:style>
  <w:style w:type="character" w:customStyle="1" w:styleId="ListLabel231">
    <w:name w:val="ListLabel 231"/>
    <w:rsid w:val="001108BE"/>
    <w:rPr>
      <w:rFonts w:ascii="Verdana" w:hAnsi="Verdana" w:cs="Verdana"/>
      <w:b w:val="0"/>
      <w:sz w:val="24"/>
    </w:rPr>
  </w:style>
  <w:style w:type="character" w:customStyle="1" w:styleId="ListLabel232">
    <w:name w:val="ListLabel 232"/>
    <w:rsid w:val="001108BE"/>
    <w:rPr>
      <w:rFonts w:ascii="Verdana" w:hAnsi="Verdana" w:cs="Verdana"/>
      <w:b w:val="0"/>
      <w:sz w:val="24"/>
    </w:rPr>
  </w:style>
  <w:style w:type="character" w:customStyle="1" w:styleId="ListLabel233">
    <w:name w:val="ListLabel 233"/>
    <w:rsid w:val="001108BE"/>
    <w:rPr>
      <w:rFonts w:ascii="Verdana" w:hAnsi="Verdana" w:cs="Verdana"/>
      <w:b w:val="0"/>
      <w:sz w:val="24"/>
    </w:rPr>
  </w:style>
  <w:style w:type="character" w:customStyle="1" w:styleId="ListLabel234">
    <w:name w:val="ListLabel 234"/>
    <w:rsid w:val="001108BE"/>
    <w:rPr>
      <w:rFonts w:ascii="Verdana" w:hAnsi="Verdana" w:cs="Verdana"/>
      <w:b w:val="0"/>
    </w:rPr>
  </w:style>
  <w:style w:type="character" w:customStyle="1" w:styleId="ListLabel235">
    <w:name w:val="ListLabel 235"/>
    <w:rsid w:val="001108BE"/>
    <w:rPr>
      <w:rFonts w:ascii="Verdana" w:hAnsi="Verdana" w:cs="Verdana"/>
      <w:b w:val="0"/>
    </w:rPr>
  </w:style>
  <w:style w:type="character" w:customStyle="1" w:styleId="ListLabel236">
    <w:name w:val="ListLabel 236"/>
    <w:rsid w:val="001108BE"/>
    <w:rPr>
      <w:rFonts w:ascii="Verdana" w:hAnsi="Verdana" w:cs="Verdana"/>
      <w:b w:val="0"/>
      <w:sz w:val="24"/>
    </w:rPr>
  </w:style>
  <w:style w:type="character" w:customStyle="1" w:styleId="ListLabel237">
    <w:name w:val="ListLabel 237"/>
    <w:rsid w:val="001108BE"/>
    <w:rPr>
      <w:rFonts w:ascii="Verdana" w:hAnsi="Verdana" w:cs="Verdana"/>
      <w:b w:val="0"/>
      <w:sz w:val="24"/>
    </w:rPr>
  </w:style>
  <w:style w:type="character" w:customStyle="1" w:styleId="ListLabel238">
    <w:name w:val="ListLabel 238"/>
    <w:rsid w:val="001108BE"/>
    <w:rPr>
      <w:rFonts w:ascii="Verdana" w:hAnsi="Verdana" w:cs="Verdana"/>
      <w:b w:val="0"/>
      <w:sz w:val="21"/>
    </w:rPr>
  </w:style>
  <w:style w:type="character" w:customStyle="1" w:styleId="ListLabel239">
    <w:name w:val="ListLabel 239"/>
    <w:rsid w:val="001108BE"/>
    <w:rPr>
      <w:rFonts w:ascii="Verdana" w:hAnsi="Verdana" w:cs="Verdana"/>
      <w:b w:val="0"/>
      <w:sz w:val="24"/>
    </w:rPr>
  </w:style>
  <w:style w:type="character" w:customStyle="1" w:styleId="ListLabel240">
    <w:name w:val="ListLabel 240"/>
    <w:rsid w:val="001108BE"/>
    <w:rPr>
      <w:rFonts w:ascii="Verdana" w:hAnsi="Verdana" w:cs="Verdana"/>
      <w:b w:val="0"/>
      <w:sz w:val="24"/>
    </w:rPr>
  </w:style>
  <w:style w:type="character" w:customStyle="1" w:styleId="ListLabel241">
    <w:name w:val="ListLabel 241"/>
    <w:rsid w:val="001108BE"/>
    <w:rPr>
      <w:rFonts w:ascii="Verdana" w:hAnsi="Verdana" w:cs="Verdana"/>
      <w:b w:val="0"/>
      <w:sz w:val="21"/>
    </w:rPr>
  </w:style>
  <w:style w:type="character" w:customStyle="1" w:styleId="ListLabel242">
    <w:name w:val="ListLabel 242"/>
    <w:rsid w:val="001108BE"/>
    <w:rPr>
      <w:rFonts w:ascii="Verdana" w:hAnsi="Verdana" w:cs="Verdana"/>
      <w:b w:val="0"/>
      <w:sz w:val="24"/>
    </w:rPr>
  </w:style>
  <w:style w:type="character" w:customStyle="1" w:styleId="ListLabel243">
    <w:name w:val="ListLabel 243"/>
    <w:rsid w:val="001108BE"/>
    <w:rPr>
      <w:rFonts w:ascii="Verdana" w:hAnsi="Verdana" w:cs="Verdana"/>
      <w:b w:val="0"/>
      <w:sz w:val="21"/>
    </w:rPr>
  </w:style>
  <w:style w:type="character" w:customStyle="1" w:styleId="ListLabel244">
    <w:name w:val="ListLabel 244"/>
    <w:rsid w:val="001108BE"/>
    <w:rPr>
      <w:rFonts w:ascii="Verdana" w:hAnsi="Verdana" w:cs="Verdana"/>
      <w:b w:val="0"/>
      <w:sz w:val="21"/>
    </w:rPr>
  </w:style>
  <w:style w:type="character" w:customStyle="1" w:styleId="ListLabel245">
    <w:name w:val="ListLabel 245"/>
    <w:rsid w:val="001108BE"/>
    <w:rPr>
      <w:rFonts w:ascii="Verdana" w:hAnsi="Verdana" w:cs="Verdana"/>
      <w:b w:val="0"/>
    </w:rPr>
  </w:style>
  <w:style w:type="character" w:customStyle="1" w:styleId="ListLabel246">
    <w:name w:val="ListLabel 246"/>
    <w:rsid w:val="001108BE"/>
    <w:rPr>
      <w:rFonts w:ascii="Verdana" w:hAnsi="Verdana" w:cs="Verdana"/>
      <w:b w:val="0"/>
      <w:sz w:val="21"/>
    </w:rPr>
  </w:style>
  <w:style w:type="character" w:customStyle="1" w:styleId="ListLabel247">
    <w:name w:val="ListLabel 247"/>
    <w:rsid w:val="001108BE"/>
    <w:rPr>
      <w:rFonts w:ascii="Verdana" w:hAnsi="Verdana" w:cs="Verdana"/>
      <w:b w:val="0"/>
      <w:sz w:val="21"/>
    </w:rPr>
  </w:style>
  <w:style w:type="character" w:customStyle="1" w:styleId="ListLabel248">
    <w:name w:val="ListLabel 248"/>
    <w:rsid w:val="001108BE"/>
    <w:rPr>
      <w:rFonts w:ascii="Verdana" w:hAnsi="Verdana" w:cs="Verdana"/>
      <w:b w:val="0"/>
      <w:sz w:val="21"/>
    </w:rPr>
  </w:style>
  <w:style w:type="character" w:customStyle="1" w:styleId="ListLabel249">
    <w:name w:val="ListLabel 249"/>
    <w:rsid w:val="001108BE"/>
    <w:rPr>
      <w:rFonts w:ascii="Verdana" w:hAnsi="Verdana" w:cs="Verdana"/>
      <w:b w:val="0"/>
      <w:sz w:val="21"/>
    </w:rPr>
  </w:style>
  <w:style w:type="character" w:customStyle="1" w:styleId="ListLabel250">
    <w:name w:val="ListLabel 250"/>
    <w:rsid w:val="001108BE"/>
    <w:rPr>
      <w:rFonts w:ascii="Verdana" w:hAnsi="Verdana" w:cs="Verdana"/>
      <w:b w:val="0"/>
      <w:sz w:val="21"/>
    </w:rPr>
  </w:style>
  <w:style w:type="character" w:customStyle="1" w:styleId="ListLabel251">
    <w:name w:val="ListLabel 251"/>
    <w:rsid w:val="001108BE"/>
    <w:rPr>
      <w:rFonts w:ascii="Verdana" w:hAnsi="Verdana" w:cs="Verdana"/>
      <w:b w:val="0"/>
      <w:sz w:val="21"/>
    </w:rPr>
  </w:style>
  <w:style w:type="character" w:customStyle="1" w:styleId="ListLabel252">
    <w:name w:val="ListLabel 252"/>
    <w:rsid w:val="001108BE"/>
    <w:rPr>
      <w:rFonts w:ascii="Verdana" w:hAnsi="Verdana" w:cs="Verdana"/>
      <w:b w:val="0"/>
      <w:sz w:val="21"/>
    </w:rPr>
  </w:style>
  <w:style w:type="character" w:customStyle="1" w:styleId="ListLabel253">
    <w:name w:val="ListLabel 253"/>
    <w:rsid w:val="001108BE"/>
    <w:rPr>
      <w:rFonts w:ascii="Verdana" w:hAnsi="Verdana" w:cs="Verdana"/>
      <w:b w:val="0"/>
      <w:sz w:val="21"/>
    </w:rPr>
  </w:style>
  <w:style w:type="character" w:customStyle="1" w:styleId="ListLabel254">
    <w:name w:val="ListLabel 254"/>
    <w:rsid w:val="001108BE"/>
    <w:rPr>
      <w:rFonts w:ascii="Verdana" w:hAnsi="Verdana" w:cs="Verdana"/>
      <w:b w:val="0"/>
      <w:sz w:val="21"/>
    </w:rPr>
  </w:style>
  <w:style w:type="character" w:customStyle="1" w:styleId="ListLabel255">
    <w:name w:val="ListLabel 255"/>
    <w:rsid w:val="001108BE"/>
    <w:rPr>
      <w:rFonts w:ascii="Verdana" w:hAnsi="Verdana" w:cs="Verdana"/>
      <w:b w:val="0"/>
      <w:sz w:val="21"/>
    </w:rPr>
  </w:style>
  <w:style w:type="character" w:customStyle="1" w:styleId="ListLabel256">
    <w:name w:val="ListLabel 256"/>
    <w:rsid w:val="001108BE"/>
    <w:rPr>
      <w:rFonts w:ascii="Verdana" w:hAnsi="Verdana" w:cs="Verdana"/>
      <w:b w:val="0"/>
      <w:sz w:val="21"/>
    </w:rPr>
  </w:style>
  <w:style w:type="character" w:customStyle="1" w:styleId="ListLabel257">
    <w:name w:val="ListLabel 257"/>
    <w:rsid w:val="001108BE"/>
    <w:rPr>
      <w:rFonts w:ascii="Verdana" w:hAnsi="Verdana" w:cs="Verdana"/>
      <w:b w:val="0"/>
      <w:sz w:val="21"/>
    </w:rPr>
  </w:style>
  <w:style w:type="character" w:customStyle="1" w:styleId="ListLabel258">
    <w:name w:val="ListLabel 258"/>
    <w:rsid w:val="001108BE"/>
    <w:rPr>
      <w:rFonts w:ascii="Verdana" w:hAnsi="Verdana" w:cs="Verdana"/>
      <w:b w:val="0"/>
      <w:sz w:val="21"/>
    </w:rPr>
  </w:style>
  <w:style w:type="character" w:customStyle="1" w:styleId="ListLabel259">
    <w:name w:val="ListLabel 259"/>
    <w:rsid w:val="001108BE"/>
    <w:rPr>
      <w:rFonts w:ascii="Times New Roman" w:hAnsi="Times New Roman" w:cs="Times New Roman"/>
      <w:color w:val="000000"/>
      <w:sz w:val="24"/>
    </w:rPr>
  </w:style>
  <w:style w:type="character" w:customStyle="1" w:styleId="ListLabel260">
    <w:name w:val="ListLabel 260"/>
    <w:rsid w:val="001108BE"/>
    <w:rPr>
      <w:rFonts w:ascii="Verdana" w:hAnsi="Verdana" w:cs="Verdana"/>
      <w:b w:val="0"/>
      <w:sz w:val="21"/>
    </w:rPr>
  </w:style>
  <w:style w:type="character" w:customStyle="1" w:styleId="ListLabel261">
    <w:name w:val="ListLabel 261"/>
    <w:rsid w:val="001108BE"/>
    <w:rPr>
      <w:rFonts w:ascii="Verdana" w:hAnsi="Verdana" w:cs="Verdana"/>
      <w:b w:val="0"/>
      <w:sz w:val="21"/>
    </w:rPr>
  </w:style>
  <w:style w:type="character" w:customStyle="1" w:styleId="ListLabel262">
    <w:name w:val="ListLabel 262"/>
    <w:rsid w:val="001108BE"/>
    <w:rPr>
      <w:rFonts w:ascii="Verdana" w:hAnsi="Verdana" w:cs="Verdana"/>
      <w:b w:val="0"/>
      <w:sz w:val="21"/>
    </w:rPr>
  </w:style>
  <w:style w:type="character" w:customStyle="1" w:styleId="ListLabel263">
    <w:name w:val="ListLabel 263"/>
    <w:rsid w:val="001108BE"/>
    <w:rPr>
      <w:rFonts w:ascii="Verdana" w:hAnsi="Verdana" w:cs="Verdana"/>
      <w:b w:val="0"/>
      <w:sz w:val="23"/>
    </w:rPr>
  </w:style>
  <w:style w:type="character" w:customStyle="1" w:styleId="ListLabel264">
    <w:name w:val="ListLabel 264"/>
    <w:rsid w:val="001108BE"/>
    <w:rPr>
      <w:rFonts w:ascii="Verdana" w:hAnsi="Verdana" w:cs="Verdana"/>
      <w:b w:val="0"/>
      <w:sz w:val="21"/>
    </w:rPr>
  </w:style>
  <w:style w:type="character" w:customStyle="1" w:styleId="ListLabel265">
    <w:name w:val="ListLabel 265"/>
    <w:rsid w:val="001108BE"/>
    <w:rPr>
      <w:rFonts w:ascii="Verdana" w:hAnsi="Verdana" w:cs="Verdana"/>
      <w:b w:val="0"/>
      <w:sz w:val="24"/>
    </w:rPr>
  </w:style>
  <w:style w:type="character" w:customStyle="1" w:styleId="ListLabel266">
    <w:name w:val="ListLabel 266"/>
    <w:rsid w:val="001108BE"/>
    <w:rPr>
      <w:rFonts w:ascii="Verdana" w:hAnsi="Verdana" w:cs="Verdana"/>
      <w:b w:val="0"/>
      <w:sz w:val="21"/>
    </w:rPr>
  </w:style>
  <w:style w:type="character" w:customStyle="1" w:styleId="ListLabel267">
    <w:name w:val="ListLabel 267"/>
    <w:rsid w:val="001108BE"/>
    <w:rPr>
      <w:rFonts w:ascii="Verdana" w:hAnsi="Verdana" w:cs="Verdana"/>
      <w:b w:val="0"/>
      <w:sz w:val="21"/>
    </w:rPr>
  </w:style>
  <w:style w:type="character" w:customStyle="1" w:styleId="ListLabel268">
    <w:name w:val="ListLabel 268"/>
    <w:rsid w:val="001108BE"/>
    <w:rPr>
      <w:rFonts w:ascii="Verdana" w:hAnsi="Verdana" w:cs="Verdana"/>
      <w:b w:val="0"/>
      <w:sz w:val="21"/>
    </w:rPr>
  </w:style>
  <w:style w:type="character" w:customStyle="1" w:styleId="ListLabel269">
    <w:name w:val="ListLabel 269"/>
    <w:rsid w:val="001108BE"/>
    <w:rPr>
      <w:rFonts w:ascii="Verdana" w:hAnsi="Verdana" w:cs="Verdana"/>
      <w:b w:val="0"/>
      <w:sz w:val="24"/>
    </w:rPr>
  </w:style>
  <w:style w:type="character" w:customStyle="1" w:styleId="ListLabel270">
    <w:name w:val="ListLabel 270"/>
    <w:rsid w:val="001108BE"/>
    <w:rPr>
      <w:rFonts w:ascii="Verdana" w:hAnsi="Verdana" w:cs="Verdana"/>
      <w:b w:val="0"/>
      <w:sz w:val="21"/>
    </w:rPr>
  </w:style>
  <w:style w:type="character" w:customStyle="1" w:styleId="ListLabel271">
    <w:name w:val="ListLabel 271"/>
    <w:rsid w:val="001108BE"/>
    <w:rPr>
      <w:rFonts w:ascii="Verdana" w:hAnsi="Verdana" w:cs="Verdana"/>
      <w:b w:val="0"/>
      <w:sz w:val="24"/>
    </w:rPr>
  </w:style>
  <w:style w:type="character" w:customStyle="1" w:styleId="ListLabel272">
    <w:name w:val="ListLabel 272"/>
    <w:rsid w:val="001108BE"/>
    <w:rPr>
      <w:rFonts w:ascii="Verdana" w:hAnsi="Verdana" w:cs="Verdana"/>
      <w:b w:val="0"/>
      <w:sz w:val="21"/>
    </w:rPr>
  </w:style>
  <w:style w:type="character" w:customStyle="1" w:styleId="ListLabel273">
    <w:name w:val="ListLabel 273"/>
    <w:rsid w:val="001108BE"/>
    <w:rPr>
      <w:rFonts w:ascii="Times New Roman" w:hAnsi="Times New Roman" w:cs="Times New Roman"/>
      <w:color w:val="000000"/>
      <w:sz w:val="24"/>
    </w:rPr>
  </w:style>
  <w:style w:type="character" w:customStyle="1" w:styleId="ListLabel274">
    <w:name w:val="ListLabel 274"/>
    <w:rsid w:val="001108BE"/>
    <w:rPr>
      <w:rFonts w:ascii="Verdana" w:hAnsi="Verdana" w:cs="Verdana"/>
      <w:b w:val="0"/>
      <w:sz w:val="24"/>
    </w:rPr>
  </w:style>
  <w:style w:type="character" w:customStyle="1" w:styleId="ListLabel275">
    <w:name w:val="ListLabel 275"/>
    <w:rsid w:val="001108BE"/>
    <w:rPr>
      <w:rFonts w:ascii="Verdana" w:hAnsi="Verdana" w:cs="Verdana"/>
      <w:b w:val="0"/>
      <w:sz w:val="21"/>
    </w:rPr>
  </w:style>
  <w:style w:type="character" w:customStyle="1" w:styleId="ListLabel276">
    <w:name w:val="ListLabel 276"/>
    <w:rsid w:val="001108BE"/>
    <w:rPr>
      <w:rFonts w:ascii="Verdana" w:hAnsi="Verdana" w:cs="Verdana"/>
      <w:b w:val="0"/>
      <w:sz w:val="21"/>
    </w:rPr>
  </w:style>
  <w:style w:type="character" w:customStyle="1" w:styleId="ListLabel277">
    <w:name w:val="ListLabel 277"/>
    <w:rsid w:val="001108BE"/>
    <w:rPr>
      <w:rFonts w:ascii="Verdana" w:hAnsi="Verdana" w:cs="Verdana"/>
      <w:b w:val="0"/>
      <w:sz w:val="21"/>
    </w:rPr>
  </w:style>
  <w:style w:type="character" w:customStyle="1" w:styleId="ListLabel278">
    <w:name w:val="ListLabel 278"/>
    <w:rsid w:val="001108BE"/>
    <w:rPr>
      <w:rFonts w:ascii="Verdana" w:hAnsi="Verdana" w:cs="Verdana"/>
      <w:b w:val="0"/>
      <w:sz w:val="24"/>
    </w:rPr>
  </w:style>
  <w:style w:type="character" w:customStyle="1" w:styleId="ListLabel279">
    <w:name w:val="ListLabel 279"/>
    <w:rsid w:val="001108BE"/>
    <w:rPr>
      <w:rFonts w:ascii="Verdana" w:hAnsi="Verdana" w:cs="Verdana"/>
      <w:b w:val="0"/>
      <w:sz w:val="24"/>
    </w:rPr>
  </w:style>
  <w:style w:type="character" w:customStyle="1" w:styleId="ListLabel280">
    <w:name w:val="ListLabel 280"/>
    <w:rsid w:val="001108BE"/>
    <w:rPr>
      <w:rFonts w:ascii="Verdana" w:hAnsi="Verdana" w:cs="Verdana"/>
      <w:b w:val="0"/>
      <w:sz w:val="21"/>
    </w:rPr>
  </w:style>
  <w:style w:type="character" w:customStyle="1" w:styleId="ListLabel281">
    <w:name w:val="ListLabel 281"/>
    <w:rsid w:val="001108BE"/>
    <w:rPr>
      <w:rFonts w:ascii="Verdana" w:hAnsi="Verdana" w:cs="Verdana"/>
      <w:b w:val="0"/>
      <w:sz w:val="21"/>
    </w:rPr>
  </w:style>
  <w:style w:type="character" w:customStyle="1" w:styleId="ListLabel282">
    <w:name w:val="ListLabel 282"/>
    <w:rsid w:val="001108BE"/>
    <w:rPr>
      <w:rFonts w:ascii="Verdana" w:hAnsi="Verdana" w:cs="Verdana"/>
      <w:b w:val="0"/>
    </w:rPr>
  </w:style>
  <w:style w:type="character" w:customStyle="1" w:styleId="ListLabel283">
    <w:name w:val="ListLabel 283"/>
    <w:rsid w:val="001108BE"/>
    <w:rPr>
      <w:rFonts w:ascii="Verdana" w:hAnsi="Verdana" w:cs="Verdana"/>
      <w:b w:val="0"/>
      <w:sz w:val="21"/>
    </w:rPr>
  </w:style>
  <w:style w:type="character" w:customStyle="1" w:styleId="ListLabel284">
    <w:name w:val="ListLabel 284"/>
    <w:rsid w:val="001108BE"/>
    <w:rPr>
      <w:rFonts w:ascii="Verdana" w:hAnsi="Verdana" w:cs="Verdana"/>
      <w:b w:val="0"/>
      <w:sz w:val="24"/>
    </w:rPr>
  </w:style>
  <w:style w:type="character" w:customStyle="1" w:styleId="ListLabel285">
    <w:name w:val="ListLabel 285"/>
    <w:rsid w:val="001108BE"/>
    <w:rPr>
      <w:rFonts w:ascii="Verdana" w:hAnsi="Verdana" w:cs="Verdana"/>
      <w:b w:val="0"/>
      <w:sz w:val="21"/>
    </w:rPr>
  </w:style>
  <w:style w:type="character" w:customStyle="1" w:styleId="ListLabel286">
    <w:name w:val="ListLabel 286"/>
    <w:rsid w:val="001108BE"/>
    <w:rPr>
      <w:rFonts w:ascii="Verdana" w:hAnsi="Verdana" w:cs="Verdana"/>
      <w:b w:val="0"/>
      <w:sz w:val="21"/>
    </w:rPr>
  </w:style>
  <w:style w:type="character" w:customStyle="1" w:styleId="ListLabel287">
    <w:name w:val="ListLabel 287"/>
    <w:rsid w:val="001108BE"/>
    <w:rPr>
      <w:rFonts w:ascii="Verdana" w:hAnsi="Verdana" w:cs="Verdana"/>
      <w:b w:val="0"/>
      <w:sz w:val="24"/>
    </w:rPr>
  </w:style>
  <w:style w:type="character" w:customStyle="1" w:styleId="ListLabel288">
    <w:name w:val="ListLabel 288"/>
    <w:rsid w:val="001108BE"/>
    <w:rPr>
      <w:rFonts w:ascii="Verdana" w:hAnsi="Verdana" w:cs="Verdana"/>
      <w:b w:val="0"/>
      <w:sz w:val="24"/>
    </w:rPr>
  </w:style>
  <w:style w:type="character" w:customStyle="1" w:styleId="ListLabel289">
    <w:name w:val="ListLabel 289"/>
    <w:rsid w:val="001108BE"/>
    <w:rPr>
      <w:rFonts w:ascii="Verdana" w:hAnsi="Verdana" w:cs="Verdana"/>
      <w:b w:val="0"/>
      <w:sz w:val="21"/>
    </w:rPr>
  </w:style>
  <w:style w:type="character" w:customStyle="1" w:styleId="ListLabel290">
    <w:name w:val="ListLabel 290"/>
    <w:rsid w:val="001108BE"/>
    <w:rPr>
      <w:rFonts w:ascii="Verdana" w:hAnsi="Verdana" w:cs="Verdana"/>
      <w:b w:val="0"/>
      <w:sz w:val="21"/>
    </w:rPr>
  </w:style>
  <w:style w:type="character" w:customStyle="1" w:styleId="ListLabel291">
    <w:name w:val="ListLabel 291"/>
    <w:rsid w:val="001108BE"/>
    <w:rPr>
      <w:rFonts w:ascii="Verdana" w:hAnsi="Verdana" w:cs="Verdana"/>
      <w:b w:val="0"/>
      <w:sz w:val="24"/>
    </w:rPr>
  </w:style>
  <w:style w:type="character" w:customStyle="1" w:styleId="ListLabel292">
    <w:name w:val="ListLabel 292"/>
    <w:rsid w:val="001108BE"/>
    <w:rPr>
      <w:rFonts w:ascii="Verdana" w:hAnsi="Verdana" w:cs="Verdana"/>
      <w:b w:val="0"/>
      <w:sz w:val="21"/>
    </w:rPr>
  </w:style>
  <w:style w:type="character" w:customStyle="1" w:styleId="ListLabel293">
    <w:name w:val="ListLabel 293"/>
    <w:rsid w:val="001108BE"/>
    <w:rPr>
      <w:rFonts w:ascii="Verdana" w:hAnsi="Verdana" w:cs="Verdana"/>
      <w:b w:val="0"/>
      <w:sz w:val="21"/>
    </w:rPr>
  </w:style>
  <w:style w:type="character" w:customStyle="1" w:styleId="ListLabel294">
    <w:name w:val="ListLabel 294"/>
    <w:rsid w:val="001108BE"/>
    <w:rPr>
      <w:rFonts w:ascii="Verdana" w:hAnsi="Verdana" w:cs="Verdana"/>
      <w:b w:val="0"/>
      <w:sz w:val="21"/>
    </w:rPr>
  </w:style>
  <w:style w:type="character" w:customStyle="1" w:styleId="ListLabel295">
    <w:name w:val="ListLabel 295"/>
    <w:rsid w:val="001108BE"/>
    <w:rPr>
      <w:rFonts w:ascii="Verdana" w:hAnsi="Verdana" w:cs="Verdana"/>
      <w:b w:val="0"/>
      <w:sz w:val="21"/>
    </w:rPr>
  </w:style>
  <w:style w:type="character" w:customStyle="1" w:styleId="ListLabel296">
    <w:name w:val="ListLabel 296"/>
    <w:rsid w:val="001108BE"/>
    <w:rPr>
      <w:rFonts w:ascii="Verdana" w:hAnsi="Verdana" w:cs="Verdana"/>
      <w:b w:val="0"/>
      <w:sz w:val="21"/>
    </w:rPr>
  </w:style>
  <w:style w:type="character" w:customStyle="1" w:styleId="ListLabel297">
    <w:name w:val="ListLabel 297"/>
    <w:rsid w:val="001108BE"/>
    <w:rPr>
      <w:rFonts w:ascii="Verdana" w:hAnsi="Verdana" w:cs="Verdana"/>
      <w:b w:val="0"/>
    </w:rPr>
  </w:style>
  <w:style w:type="character" w:customStyle="1" w:styleId="ListLabel298">
    <w:name w:val="ListLabel 298"/>
    <w:rsid w:val="001108BE"/>
    <w:rPr>
      <w:rFonts w:ascii="Verdana" w:hAnsi="Verdana" w:cs="Verdana"/>
      <w:b w:val="0"/>
      <w:sz w:val="24"/>
    </w:rPr>
  </w:style>
  <w:style w:type="character" w:customStyle="1" w:styleId="ListLabel299">
    <w:name w:val="ListLabel 299"/>
    <w:rsid w:val="001108BE"/>
    <w:rPr>
      <w:rFonts w:ascii="Verdana" w:hAnsi="Verdana" w:cs="Verdana"/>
      <w:b w:val="0"/>
      <w:sz w:val="21"/>
    </w:rPr>
  </w:style>
  <w:style w:type="character" w:customStyle="1" w:styleId="ListLabel300">
    <w:name w:val="ListLabel 300"/>
    <w:rsid w:val="001108BE"/>
    <w:rPr>
      <w:rFonts w:ascii="Verdana" w:hAnsi="Verdana" w:cs="Verdana"/>
      <w:b w:val="0"/>
      <w:sz w:val="21"/>
    </w:rPr>
  </w:style>
  <w:style w:type="character" w:customStyle="1" w:styleId="ListLabel301">
    <w:name w:val="ListLabel 301"/>
    <w:rsid w:val="001108BE"/>
    <w:rPr>
      <w:rFonts w:ascii="Verdana" w:hAnsi="Verdana" w:cs="Verdana"/>
      <w:b w:val="0"/>
      <w:sz w:val="24"/>
    </w:rPr>
  </w:style>
  <w:style w:type="character" w:customStyle="1" w:styleId="ListLabel302">
    <w:name w:val="ListLabel 302"/>
    <w:rsid w:val="001108BE"/>
    <w:rPr>
      <w:rFonts w:ascii="Verdana" w:hAnsi="Verdana" w:cs="Verdana"/>
      <w:b w:val="0"/>
      <w:sz w:val="21"/>
    </w:rPr>
  </w:style>
  <w:style w:type="character" w:customStyle="1" w:styleId="ListLabel303">
    <w:name w:val="ListLabel 303"/>
    <w:rsid w:val="001108BE"/>
    <w:rPr>
      <w:rFonts w:ascii="Verdana" w:hAnsi="Verdana" w:cs="Verdana"/>
      <w:b w:val="0"/>
      <w:sz w:val="21"/>
    </w:rPr>
  </w:style>
  <w:style w:type="character" w:customStyle="1" w:styleId="ListLabel304">
    <w:name w:val="ListLabel 304"/>
    <w:rsid w:val="001108BE"/>
    <w:rPr>
      <w:rFonts w:ascii="Verdana" w:hAnsi="Verdana" w:cs="Verdana"/>
      <w:b w:val="0"/>
      <w:sz w:val="21"/>
    </w:rPr>
  </w:style>
  <w:style w:type="character" w:customStyle="1" w:styleId="ListLabel305">
    <w:name w:val="ListLabel 305"/>
    <w:rsid w:val="001108BE"/>
    <w:rPr>
      <w:rFonts w:ascii="Verdana" w:hAnsi="Verdana" w:cs="Verdana"/>
      <w:b w:val="0"/>
      <w:sz w:val="21"/>
    </w:rPr>
  </w:style>
  <w:style w:type="character" w:customStyle="1" w:styleId="ListLabel306">
    <w:name w:val="ListLabel 306"/>
    <w:rsid w:val="001108BE"/>
    <w:rPr>
      <w:rFonts w:ascii="Verdana" w:hAnsi="Verdana" w:cs="Verdana"/>
      <w:b w:val="0"/>
      <w:sz w:val="21"/>
    </w:rPr>
  </w:style>
  <w:style w:type="character" w:customStyle="1" w:styleId="ListLabel307">
    <w:name w:val="ListLabel 307"/>
    <w:rsid w:val="001108BE"/>
    <w:rPr>
      <w:rFonts w:ascii="Verdana" w:hAnsi="Verdana" w:cs="Verdana"/>
      <w:b w:val="0"/>
      <w:sz w:val="24"/>
    </w:rPr>
  </w:style>
  <w:style w:type="character" w:customStyle="1" w:styleId="ListLabel308">
    <w:name w:val="ListLabel 308"/>
    <w:rsid w:val="001108BE"/>
    <w:rPr>
      <w:rFonts w:ascii="Verdana" w:hAnsi="Verdana" w:cs="Verdana"/>
      <w:b w:val="0"/>
      <w:sz w:val="21"/>
    </w:rPr>
  </w:style>
  <w:style w:type="character" w:customStyle="1" w:styleId="ListLabel309">
    <w:name w:val="ListLabel 309"/>
    <w:rsid w:val="001108BE"/>
    <w:rPr>
      <w:rFonts w:ascii="Verdana" w:hAnsi="Verdana" w:cs="Verdana"/>
      <w:b w:val="0"/>
      <w:sz w:val="21"/>
    </w:rPr>
  </w:style>
  <w:style w:type="character" w:customStyle="1" w:styleId="ListLabel310">
    <w:name w:val="ListLabel 310"/>
    <w:rsid w:val="001108BE"/>
    <w:rPr>
      <w:rFonts w:ascii="Verdana" w:hAnsi="Verdana" w:cs="Verdana"/>
      <w:b w:val="0"/>
      <w:sz w:val="24"/>
    </w:rPr>
  </w:style>
  <w:style w:type="character" w:customStyle="1" w:styleId="ListLabel311">
    <w:name w:val="ListLabel 311"/>
    <w:rsid w:val="001108BE"/>
    <w:rPr>
      <w:rFonts w:ascii="Verdana" w:hAnsi="Verdana" w:cs="Verdana"/>
      <w:b w:val="0"/>
      <w:sz w:val="24"/>
    </w:rPr>
  </w:style>
  <w:style w:type="character" w:customStyle="1" w:styleId="ListLabel312">
    <w:name w:val="ListLabel 312"/>
    <w:rsid w:val="001108BE"/>
    <w:rPr>
      <w:rFonts w:ascii="Verdana" w:hAnsi="Verdana" w:cs="Verdana"/>
      <w:b w:val="0"/>
      <w:sz w:val="24"/>
    </w:rPr>
  </w:style>
  <w:style w:type="character" w:customStyle="1" w:styleId="ListLabel313">
    <w:name w:val="ListLabel 313"/>
    <w:rsid w:val="001108BE"/>
    <w:rPr>
      <w:rFonts w:ascii="Verdana" w:hAnsi="Verdana" w:cs="Verdana"/>
      <w:b w:val="0"/>
      <w:sz w:val="21"/>
    </w:rPr>
  </w:style>
  <w:style w:type="character" w:customStyle="1" w:styleId="ListLabel314">
    <w:name w:val="ListLabel 314"/>
    <w:rsid w:val="001108BE"/>
    <w:rPr>
      <w:rFonts w:ascii="Verdana" w:hAnsi="Verdana" w:cs="Verdana"/>
      <w:b w:val="0"/>
      <w:sz w:val="21"/>
    </w:rPr>
  </w:style>
  <w:style w:type="character" w:customStyle="1" w:styleId="ListLabel315">
    <w:name w:val="ListLabel 315"/>
    <w:rsid w:val="001108BE"/>
    <w:rPr>
      <w:rFonts w:ascii="Verdana" w:hAnsi="Verdana" w:cs="Verdana"/>
      <w:b w:val="0"/>
      <w:sz w:val="21"/>
    </w:rPr>
  </w:style>
  <w:style w:type="character" w:customStyle="1" w:styleId="ListLabel316">
    <w:name w:val="ListLabel 316"/>
    <w:rsid w:val="001108BE"/>
    <w:rPr>
      <w:rFonts w:ascii="Verdana" w:hAnsi="Verdana" w:cs="Verdana"/>
      <w:b w:val="0"/>
      <w:sz w:val="21"/>
    </w:rPr>
  </w:style>
  <w:style w:type="character" w:customStyle="1" w:styleId="ListLabel317">
    <w:name w:val="ListLabel 317"/>
    <w:rsid w:val="001108BE"/>
    <w:rPr>
      <w:rFonts w:ascii="Verdana" w:hAnsi="Verdana" w:cs="Verdana"/>
      <w:b w:val="0"/>
      <w:sz w:val="21"/>
    </w:rPr>
  </w:style>
  <w:style w:type="character" w:customStyle="1" w:styleId="ListLabel318">
    <w:name w:val="ListLabel 318"/>
    <w:rsid w:val="001108BE"/>
    <w:rPr>
      <w:rFonts w:ascii="Verdana" w:hAnsi="Verdana" w:cs="Verdana"/>
      <w:b w:val="0"/>
      <w:sz w:val="24"/>
    </w:rPr>
  </w:style>
  <w:style w:type="character" w:customStyle="1" w:styleId="ListLabel319">
    <w:name w:val="ListLabel 319"/>
    <w:rsid w:val="001108BE"/>
    <w:rPr>
      <w:rFonts w:ascii="Verdana" w:hAnsi="Verdana" w:cs="Verdana"/>
      <w:b w:val="0"/>
      <w:sz w:val="21"/>
    </w:rPr>
  </w:style>
  <w:style w:type="character" w:customStyle="1" w:styleId="ListLabel320">
    <w:name w:val="ListLabel 320"/>
    <w:rsid w:val="001108BE"/>
    <w:rPr>
      <w:rFonts w:ascii="Verdana" w:hAnsi="Verdana" w:cs="Verdana"/>
      <w:b w:val="0"/>
      <w:sz w:val="21"/>
    </w:rPr>
  </w:style>
  <w:style w:type="character" w:customStyle="1" w:styleId="ListLabel321">
    <w:name w:val="ListLabel 321"/>
    <w:rsid w:val="001108BE"/>
    <w:rPr>
      <w:rFonts w:ascii="Verdana" w:hAnsi="Verdana" w:cs="Verdana"/>
      <w:b w:val="0"/>
      <w:sz w:val="24"/>
    </w:rPr>
  </w:style>
  <w:style w:type="character" w:customStyle="1" w:styleId="ListLabel322">
    <w:name w:val="ListLabel 322"/>
    <w:rsid w:val="001108BE"/>
    <w:rPr>
      <w:rFonts w:ascii="Verdana" w:hAnsi="Verdana" w:cs="Verdana"/>
      <w:b w:val="0"/>
      <w:sz w:val="21"/>
    </w:rPr>
  </w:style>
  <w:style w:type="character" w:customStyle="1" w:styleId="ListLabel323">
    <w:name w:val="ListLabel 323"/>
    <w:rsid w:val="001108BE"/>
    <w:rPr>
      <w:rFonts w:ascii="Verdana" w:hAnsi="Verdana" w:cs="Verdana"/>
      <w:b w:val="0"/>
      <w:sz w:val="24"/>
    </w:rPr>
  </w:style>
  <w:style w:type="character" w:customStyle="1" w:styleId="ListLabel324">
    <w:name w:val="ListLabel 324"/>
    <w:rsid w:val="001108BE"/>
    <w:rPr>
      <w:rFonts w:ascii="Verdana" w:hAnsi="Verdana" w:cs="Verdana"/>
      <w:b w:val="0"/>
      <w:sz w:val="21"/>
    </w:rPr>
  </w:style>
  <w:style w:type="character" w:customStyle="1" w:styleId="ListLabel325">
    <w:name w:val="ListLabel 325"/>
    <w:rsid w:val="001108BE"/>
    <w:rPr>
      <w:rFonts w:ascii="Verdana" w:hAnsi="Verdana" w:cs="Verdana"/>
      <w:b w:val="0"/>
      <w:sz w:val="24"/>
    </w:rPr>
  </w:style>
  <w:style w:type="character" w:customStyle="1" w:styleId="ListLabel326">
    <w:name w:val="ListLabel 326"/>
    <w:rsid w:val="001108BE"/>
    <w:rPr>
      <w:rFonts w:ascii="Verdana" w:hAnsi="Verdana" w:cs="Verdana"/>
      <w:b w:val="0"/>
      <w:sz w:val="21"/>
    </w:rPr>
  </w:style>
  <w:style w:type="character" w:customStyle="1" w:styleId="ListLabel327">
    <w:name w:val="ListLabel 327"/>
    <w:rsid w:val="001108BE"/>
    <w:rPr>
      <w:rFonts w:ascii="Verdana" w:hAnsi="Verdana" w:cs="Verdana"/>
      <w:b w:val="0"/>
      <w:sz w:val="24"/>
    </w:rPr>
  </w:style>
  <w:style w:type="character" w:customStyle="1" w:styleId="ListLabel328">
    <w:name w:val="ListLabel 328"/>
    <w:rsid w:val="001108BE"/>
    <w:rPr>
      <w:rFonts w:ascii="Verdana" w:hAnsi="Verdana" w:cs="Verdana"/>
      <w:b w:val="0"/>
      <w:sz w:val="21"/>
    </w:rPr>
  </w:style>
  <w:style w:type="character" w:customStyle="1" w:styleId="ListLabel329">
    <w:name w:val="ListLabel 329"/>
    <w:rsid w:val="001108BE"/>
    <w:rPr>
      <w:rFonts w:ascii="Verdana" w:hAnsi="Verdana" w:cs="Verdana"/>
      <w:b w:val="0"/>
      <w:sz w:val="21"/>
    </w:rPr>
  </w:style>
  <w:style w:type="character" w:customStyle="1" w:styleId="ListLabel330">
    <w:name w:val="ListLabel 330"/>
    <w:rsid w:val="001108BE"/>
    <w:rPr>
      <w:rFonts w:ascii="Verdana" w:hAnsi="Verdana" w:cs="Verdana"/>
      <w:b w:val="0"/>
      <w:sz w:val="24"/>
    </w:rPr>
  </w:style>
  <w:style w:type="character" w:customStyle="1" w:styleId="ListLabel331">
    <w:name w:val="ListLabel 331"/>
    <w:rsid w:val="001108BE"/>
    <w:rPr>
      <w:rFonts w:ascii="Verdana" w:hAnsi="Verdana" w:cs="Verdana"/>
      <w:b w:val="0"/>
      <w:sz w:val="21"/>
    </w:rPr>
  </w:style>
  <w:style w:type="character" w:customStyle="1" w:styleId="ListLabel332">
    <w:name w:val="ListLabel 332"/>
    <w:rsid w:val="001108BE"/>
    <w:rPr>
      <w:rFonts w:ascii="Verdana" w:hAnsi="Verdana" w:cs="Verdana"/>
      <w:b w:val="0"/>
      <w:sz w:val="21"/>
    </w:rPr>
  </w:style>
  <w:style w:type="character" w:customStyle="1" w:styleId="ListLabel333">
    <w:name w:val="ListLabel 333"/>
    <w:rsid w:val="001108BE"/>
    <w:rPr>
      <w:rFonts w:ascii="Verdana" w:hAnsi="Verdana" w:cs="Verdana"/>
      <w:b w:val="0"/>
      <w:sz w:val="21"/>
    </w:rPr>
  </w:style>
  <w:style w:type="character" w:customStyle="1" w:styleId="ListLabel334">
    <w:name w:val="ListLabel 334"/>
    <w:rsid w:val="001108BE"/>
    <w:rPr>
      <w:rFonts w:ascii="Verdana" w:hAnsi="Verdana" w:cs="Verdana"/>
      <w:b w:val="0"/>
      <w:sz w:val="21"/>
    </w:rPr>
  </w:style>
  <w:style w:type="character" w:customStyle="1" w:styleId="ListLabel335">
    <w:name w:val="ListLabel 335"/>
    <w:rsid w:val="001108BE"/>
    <w:rPr>
      <w:rFonts w:ascii="Verdana" w:hAnsi="Verdana" w:cs="Verdana"/>
      <w:b w:val="0"/>
      <w:sz w:val="21"/>
    </w:rPr>
  </w:style>
  <w:style w:type="character" w:customStyle="1" w:styleId="ListLabel336">
    <w:name w:val="ListLabel 336"/>
    <w:rsid w:val="001108BE"/>
    <w:rPr>
      <w:rFonts w:ascii="Verdana" w:hAnsi="Verdana" w:cs="Verdana"/>
      <w:b w:val="0"/>
      <w:sz w:val="21"/>
    </w:rPr>
  </w:style>
  <w:style w:type="character" w:customStyle="1" w:styleId="ListLabel337">
    <w:name w:val="ListLabel 337"/>
    <w:rsid w:val="001108BE"/>
    <w:rPr>
      <w:rFonts w:ascii="Verdana" w:hAnsi="Verdana" w:cs="Verdana"/>
      <w:b w:val="0"/>
      <w:sz w:val="21"/>
    </w:rPr>
  </w:style>
  <w:style w:type="character" w:customStyle="1" w:styleId="ListLabel338">
    <w:name w:val="ListLabel 338"/>
    <w:rsid w:val="001108BE"/>
    <w:rPr>
      <w:rFonts w:ascii="Verdana" w:hAnsi="Verdana" w:cs="Verdana"/>
      <w:b w:val="0"/>
      <w:sz w:val="21"/>
    </w:rPr>
  </w:style>
  <w:style w:type="character" w:customStyle="1" w:styleId="ListLabel339">
    <w:name w:val="ListLabel 339"/>
    <w:rsid w:val="001108BE"/>
    <w:rPr>
      <w:rFonts w:ascii="Verdana" w:hAnsi="Verdana" w:cs="Verdana"/>
      <w:b w:val="0"/>
      <w:sz w:val="21"/>
    </w:rPr>
  </w:style>
  <w:style w:type="character" w:customStyle="1" w:styleId="ListLabel340">
    <w:name w:val="ListLabel 340"/>
    <w:rsid w:val="001108BE"/>
    <w:rPr>
      <w:rFonts w:ascii="Verdana" w:hAnsi="Verdana" w:cs="Verdana"/>
      <w:b w:val="0"/>
      <w:sz w:val="21"/>
    </w:rPr>
  </w:style>
  <w:style w:type="character" w:customStyle="1" w:styleId="ListLabel341">
    <w:name w:val="ListLabel 341"/>
    <w:rsid w:val="001108BE"/>
    <w:rPr>
      <w:rFonts w:ascii="Verdana" w:hAnsi="Verdana" w:cs="Verdana"/>
      <w:b w:val="0"/>
      <w:sz w:val="21"/>
    </w:rPr>
  </w:style>
  <w:style w:type="character" w:customStyle="1" w:styleId="ListLabel342">
    <w:name w:val="ListLabel 342"/>
    <w:rsid w:val="001108BE"/>
    <w:rPr>
      <w:rFonts w:ascii="Times New Roman" w:hAnsi="Times New Roman" w:cs="Times New Roman"/>
      <w:color w:val="00000A"/>
      <w:sz w:val="24"/>
    </w:rPr>
  </w:style>
  <w:style w:type="character" w:customStyle="1" w:styleId="ListLabel343">
    <w:name w:val="ListLabel 343"/>
    <w:rsid w:val="001108BE"/>
    <w:rPr>
      <w:rFonts w:ascii="Times New Roman" w:hAnsi="Times New Roman" w:cs="Times New Roman"/>
      <w:i/>
      <w:color w:val="0000FF"/>
      <w:sz w:val="24"/>
      <w:szCs w:val="24"/>
    </w:rPr>
  </w:style>
  <w:style w:type="character" w:customStyle="1" w:styleId="ListLabel344">
    <w:name w:val="ListLabel 344"/>
    <w:rsid w:val="001108BE"/>
    <w:rPr>
      <w:rFonts w:ascii="Times New Roman" w:hAnsi="Times New Roman" w:cs="Times New Roman"/>
      <w:i/>
      <w:sz w:val="24"/>
      <w:szCs w:val="24"/>
    </w:rPr>
  </w:style>
  <w:style w:type="character" w:customStyle="1" w:styleId="ListLabel345">
    <w:name w:val="ListLabel 345"/>
    <w:rsid w:val="001108BE"/>
    <w:rPr>
      <w:b w:val="0"/>
      <w:sz w:val="21"/>
    </w:rPr>
  </w:style>
  <w:style w:type="character" w:customStyle="1" w:styleId="ListLabel346">
    <w:name w:val="ListLabel 346"/>
    <w:rsid w:val="001108BE"/>
    <w:rPr>
      <w:b/>
      <w:sz w:val="24"/>
    </w:rPr>
  </w:style>
  <w:style w:type="character" w:customStyle="1" w:styleId="ListLabel347">
    <w:name w:val="ListLabel 347"/>
    <w:rsid w:val="001108BE"/>
    <w:rPr>
      <w:b w:val="0"/>
      <w:sz w:val="24"/>
    </w:rPr>
  </w:style>
  <w:style w:type="character" w:customStyle="1" w:styleId="ListLabel348">
    <w:name w:val="ListLabel 348"/>
    <w:rsid w:val="001108BE"/>
    <w:rPr>
      <w:b w:val="0"/>
      <w:sz w:val="23"/>
    </w:rPr>
  </w:style>
  <w:style w:type="character" w:customStyle="1" w:styleId="ListLabel349">
    <w:name w:val="ListLabel 349"/>
    <w:rsid w:val="001108BE"/>
    <w:rPr>
      <w:b w:val="0"/>
    </w:rPr>
  </w:style>
  <w:style w:type="character" w:customStyle="1" w:styleId="ListLabel350">
    <w:name w:val="ListLabel 350"/>
    <w:rsid w:val="001108BE"/>
    <w:rPr>
      <w:color w:val="000000"/>
      <w:sz w:val="24"/>
    </w:rPr>
  </w:style>
  <w:style w:type="character" w:customStyle="1" w:styleId="ListLabel351">
    <w:name w:val="ListLabel 351"/>
    <w:rsid w:val="001108BE"/>
    <w:rPr>
      <w:rFonts w:cs="Times New Roman"/>
      <w:color w:val="00000A"/>
      <w:sz w:val="24"/>
    </w:rPr>
  </w:style>
  <w:style w:type="paragraph" w:customStyle="1" w:styleId="a8">
    <w:name w:val="Заголовок"/>
    <w:basedOn w:val="a"/>
    <w:next w:val="a9"/>
    <w:rsid w:val="001108BE"/>
    <w:pPr>
      <w:keepNext/>
      <w:spacing w:before="240" w:after="120"/>
    </w:pPr>
    <w:rPr>
      <w:rFonts w:ascii="Liberation Sans" w:eastAsia="Noto Sans CJK SC" w:hAnsi="Liberation Sans" w:cs="Lohit Devanagari"/>
      <w:sz w:val="28"/>
      <w:szCs w:val="28"/>
    </w:rPr>
  </w:style>
  <w:style w:type="paragraph" w:styleId="a9">
    <w:name w:val="Body Text"/>
    <w:basedOn w:val="a"/>
    <w:link w:val="aa"/>
    <w:rsid w:val="001108BE"/>
    <w:pPr>
      <w:spacing w:after="140"/>
    </w:pPr>
  </w:style>
  <w:style w:type="character" w:customStyle="1" w:styleId="aa">
    <w:name w:val="Основной текст Знак"/>
    <w:basedOn w:val="a0"/>
    <w:link w:val="a9"/>
    <w:rsid w:val="001108BE"/>
    <w:rPr>
      <w:rFonts w:ascii="Calibri" w:eastAsia="Times New Roman" w:hAnsi="Calibri" w:cs="Calibri"/>
      <w:lang w:eastAsia="ar-SA"/>
    </w:rPr>
  </w:style>
  <w:style w:type="paragraph" w:styleId="ab">
    <w:name w:val="List"/>
    <w:basedOn w:val="a9"/>
    <w:rsid w:val="001108BE"/>
    <w:rPr>
      <w:rFonts w:cs="Lohit Devanagari"/>
    </w:rPr>
  </w:style>
  <w:style w:type="paragraph" w:customStyle="1" w:styleId="12">
    <w:name w:val="Название1"/>
    <w:basedOn w:val="a"/>
    <w:rsid w:val="001108BE"/>
    <w:pPr>
      <w:suppressLineNumbers/>
      <w:spacing w:before="120" w:after="120"/>
    </w:pPr>
    <w:rPr>
      <w:rFonts w:cs="Arial"/>
      <w:i/>
      <w:iCs/>
      <w:sz w:val="24"/>
      <w:szCs w:val="24"/>
    </w:rPr>
  </w:style>
  <w:style w:type="paragraph" w:customStyle="1" w:styleId="13">
    <w:name w:val="Указатель1"/>
    <w:basedOn w:val="a"/>
    <w:rsid w:val="001108BE"/>
    <w:pPr>
      <w:suppressLineNumbers/>
    </w:pPr>
    <w:rPr>
      <w:rFonts w:cs="Arial"/>
    </w:rPr>
  </w:style>
  <w:style w:type="paragraph" w:customStyle="1" w:styleId="110">
    <w:name w:val="Заголовок 11"/>
    <w:basedOn w:val="a"/>
    <w:rsid w:val="001108BE"/>
    <w:pPr>
      <w:keepNext/>
      <w:spacing w:before="240" w:after="60" w:line="100" w:lineRule="atLeast"/>
    </w:pPr>
    <w:rPr>
      <w:rFonts w:ascii="Cambria" w:hAnsi="Cambria" w:cs="Cambria"/>
      <w:b/>
      <w:bCs/>
      <w:kern w:val="1"/>
      <w:sz w:val="32"/>
      <w:szCs w:val="32"/>
    </w:rPr>
  </w:style>
  <w:style w:type="paragraph" w:customStyle="1" w:styleId="14">
    <w:name w:val="Название объекта1"/>
    <w:basedOn w:val="a"/>
    <w:rsid w:val="001108BE"/>
    <w:pPr>
      <w:suppressLineNumbers/>
      <w:spacing w:before="120" w:after="120"/>
    </w:pPr>
    <w:rPr>
      <w:rFonts w:cs="Lohit Devanagari"/>
      <w:i/>
      <w:iCs/>
      <w:sz w:val="24"/>
      <w:szCs w:val="24"/>
    </w:rPr>
  </w:style>
  <w:style w:type="paragraph" w:customStyle="1" w:styleId="2">
    <w:name w:val="Указатель2"/>
    <w:basedOn w:val="a"/>
    <w:rsid w:val="001108BE"/>
    <w:pPr>
      <w:suppressLineNumbers/>
    </w:pPr>
    <w:rPr>
      <w:rFonts w:cs="Lohit Devanagari"/>
    </w:rPr>
  </w:style>
  <w:style w:type="paragraph" w:customStyle="1" w:styleId="15">
    <w:name w:val="Абзац списка1"/>
    <w:basedOn w:val="a"/>
    <w:rsid w:val="001108BE"/>
    <w:pPr>
      <w:ind w:left="720"/>
    </w:pPr>
    <w:rPr>
      <w:rFonts w:eastAsia="Calibri"/>
    </w:rPr>
  </w:style>
  <w:style w:type="paragraph" w:styleId="ac">
    <w:name w:val="Body Text Indent"/>
    <w:basedOn w:val="a"/>
    <w:link w:val="16"/>
    <w:rsid w:val="001108BE"/>
    <w:pPr>
      <w:spacing w:after="0" w:line="100" w:lineRule="atLeast"/>
      <w:ind w:left="283" w:firstLine="709"/>
      <w:jc w:val="both"/>
    </w:pPr>
    <w:rPr>
      <w:rFonts w:ascii="Times New Roman" w:hAnsi="Times New Roman" w:cs="Times New Roman"/>
      <w:sz w:val="24"/>
      <w:szCs w:val="24"/>
    </w:rPr>
  </w:style>
  <w:style w:type="character" w:customStyle="1" w:styleId="16">
    <w:name w:val="Основной текст с отступом Знак1"/>
    <w:basedOn w:val="a0"/>
    <w:link w:val="ac"/>
    <w:rsid w:val="001108BE"/>
    <w:rPr>
      <w:rFonts w:ascii="Times New Roman" w:eastAsia="Times New Roman" w:hAnsi="Times New Roman" w:cs="Times New Roman"/>
      <w:sz w:val="24"/>
      <w:szCs w:val="24"/>
      <w:lang w:eastAsia="ar-SA"/>
    </w:rPr>
  </w:style>
  <w:style w:type="paragraph" w:customStyle="1" w:styleId="60">
    <w:name w:val="Основной текст (6)"/>
    <w:basedOn w:val="a"/>
    <w:rsid w:val="001108BE"/>
    <w:pPr>
      <w:shd w:val="clear" w:color="auto" w:fill="FFFFFF"/>
      <w:spacing w:before="6120" w:after="0" w:line="100" w:lineRule="atLeast"/>
      <w:jc w:val="center"/>
    </w:pPr>
    <w:rPr>
      <w:rFonts w:cs="font175"/>
      <w:sz w:val="28"/>
      <w:szCs w:val="28"/>
    </w:rPr>
  </w:style>
  <w:style w:type="paragraph" w:customStyle="1" w:styleId="17">
    <w:name w:val="Текст1"/>
    <w:basedOn w:val="a"/>
    <w:rsid w:val="001108BE"/>
    <w:pPr>
      <w:spacing w:after="0" w:line="100" w:lineRule="atLeast"/>
    </w:pPr>
    <w:rPr>
      <w:rFonts w:ascii="Courier New" w:hAnsi="Courier New" w:cs="Courier New"/>
      <w:color w:val="000000"/>
      <w:sz w:val="20"/>
      <w:szCs w:val="20"/>
    </w:rPr>
  </w:style>
  <w:style w:type="paragraph" w:customStyle="1" w:styleId="18">
    <w:name w:val="Без интервала1"/>
    <w:rsid w:val="001108BE"/>
    <w:pPr>
      <w:suppressAutoHyphens/>
      <w:spacing w:after="0" w:line="240" w:lineRule="auto"/>
    </w:pPr>
    <w:rPr>
      <w:rFonts w:ascii="Calibri" w:eastAsia="SimSun" w:hAnsi="Calibri" w:cs="Calibri"/>
      <w:lang w:eastAsia="ar-SA"/>
    </w:rPr>
  </w:style>
  <w:style w:type="paragraph" w:customStyle="1" w:styleId="ConsPlusNormal">
    <w:name w:val="ConsPlusNormal"/>
    <w:rsid w:val="001108BE"/>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d">
    <w:name w:val="Заголовок документа"/>
    <w:basedOn w:val="a"/>
    <w:rsid w:val="001108BE"/>
    <w:pPr>
      <w:spacing w:after="0" w:line="100" w:lineRule="atLeast"/>
      <w:jc w:val="center"/>
    </w:pPr>
    <w:rPr>
      <w:rFonts w:ascii="Arial" w:hAnsi="Arial" w:cs="DejaVu Sans"/>
      <w:b/>
      <w:szCs w:val="28"/>
    </w:rPr>
  </w:style>
  <w:style w:type="paragraph" w:customStyle="1" w:styleId="19">
    <w:name w:val="Обычный (веб)1"/>
    <w:basedOn w:val="a"/>
    <w:rsid w:val="001108BE"/>
    <w:pPr>
      <w:spacing w:before="28" w:after="28" w:line="100" w:lineRule="atLeast"/>
    </w:pPr>
    <w:rPr>
      <w:rFonts w:ascii="Times New Roman" w:hAnsi="Times New Roman" w:cs="Times New Roman"/>
      <w:sz w:val="24"/>
      <w:szCs w:val="24"/>
    </w:rPr>
  </w:style>
  <w:style w:type="paragraph" w:customStyle="1" w:styleId="Default">
    <w:name w:val="Default"/>
    <w:rsid w:val="001108BE"/>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1108BE"/>
    <w:pPr>
      <w:suppressLineNumbers/>
    </w:pPr>
  </w:style>
  <w:style w:type="paragraph" w:customStyle="1" w:styleId="af">
    <w:name w:val="Заголовок таблицы"/>
    <w:basedOn w:val="ae"/>
    <w:rsid w:val="001108BE"/>
    <w:pPr>
      <w:jc w:val="center"/>
    </w:pPr>
    <w:rPr>
      <w:b/>
      <w:bCs/>
    </w:rPr>
  </w:style>
  <w:style w:type="paragraph" w:styleId="af0">
    <w:name w:val="List Paragraph"/>
    <w:basedOn w:val="a"/>
    <w:uiPriority w:val="34"/>
    <w:qFormat/>
    <w:rsid w:val="001108BE"/>
    <w:pPr>
      <w:suppressAutoHyphens w:val="0"/>
      <w:ind w:left="720"/>
      <w:contextualSpacing/>
    </w:pPr>
    <w:rPr>
      <w:rFonts w:cs="Times New Roman"/>
      <w:lang w:eastAsia="en-US"/>
    </w:rPr>
  </w:style>
  <w:style w:type="character" w:customStyle="1" w:styleId="20">
    <w:name w:val="Основной шрифт абзаца2"/>
    <w:rsid w:val="00210373"/>
  </w:style>
  <w:style w:type="paragraph" w:customStyle="1" w:styleId="3">
    <w:name w:val="Указатель3"/>
    <w:basedOn w:val="a"/>
    <w:rsid w:val="00210373"/>
    <w:pPr>
      <w:suppressLineNumbers/>
    </w:pPr>
    <w:rPr>
      <w:rFonts w:cs="Lohit Devanagari"/>
    </w:rPr>
  </w:style>
  <w:style w:type="paragraph" w:customStyle="1" w:styleId="21">
    <w:name w:val="Абзац списка2"/>
    <w:basedOn w:val="a"/>
    <w:rsid w:val="00210373"/>
    <w:pPr>
      <w:ind w:left="720"/>
    </w:pPr>
    <w:rPr>
      <w:rFonts w:eastAsia="Calibri"/>
    </w:rPr>
  </w:style>
  <w:style w:type="paragraph" w:customStyle="1" w:styleId="22">
    <w:name w:val="Текст2"/>
    <w:basedOn w:val="a"/>
    <w:rsid w:val="00210373"/>
    <w:pPr>
      <w:spacing w:after="0" w:line="100" w:lineRule="atLeast"/>
    </w:pPr>
    <w:rPr>
      <w:rFonts w:ascii="Courier New" w:hAnsi="Courier New" w:cs="Courier New"/>
      <w:color w:val="000000"/>
      <w:sz w:val="20"/>
      <w:szCs w:val="20"/>
    </w:rPr>
  </w:style>
  <w:style w:type="paragraph" w:customStyle="1" w:styleId="23">
    <w:name w:val="Без интервала2"/>
    <w:rsid w:val="00210373"/>
    <w:pPr>
      <w:suppressAutoHyphens/>
      <w:spacing w:after="0" w:line="240" w:lineRule="auto"/>
    </w:pPr>
    <w:rPr>
      <w:rFonts w:ascii="Calibri" w:eastAsia="SimSun" w:hAnsi="Calibri" w:cs="Calibri"/>
      <w:lang w:eastAsia="ar-SA"/>
    </w:rPr>
  </w:style>
  <w:style w:type="paragraph" w:customStyle="1" w:styleId="24">
    <w:name w:val="Обычный (веб)2"/>
    <w:basedOn w:val="a"/>
    <w:rsid w:val="00210373"/>
    <w:pPr>
      <w:spacing w:before="28" w:after="28" w:line="100"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889607">
      <w:bodyDiv w:val="1"/>
      <w:marLeft w:val="0"/>
      <w:marRight w:val="0"/>
      <w:marTop w:val="0"/>
      <w:marBottom w:val="0"/>
      <w:divBdr>
        <w:top w:val="none" w:sz="0" w:space="0" w:color="auto"/>
        <w:left w:val="none" w:sz="0" w:space="0" w:color="auto"/>
        <w:bottom w:val="none" w:sz="0" w:space="0" w:color="auto"/>
        <w:right w:val="none" w:sz="0" w:space="0" w:color="auto"/>
      </w:divBdr>
    </w:div>
    <w:div w:id="1947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1183&amp;rnd=244973.316298877&amp;dst=38&amp;fld=134" TargetMode="External"/><Relationship Id="rId5" Type="http://schemas.openxmlformats.org/officeDocument/2006/relationships/hyperlink" Target="consultantplus://offline/ref=B36E20E0C2458456D78D81469531671D429165A24ACE4A71CC573DDB7115F1ACD30B4ECF521DAB0Bv5M3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86262</Words>
  <Characters>491700</Characters>
  <Application>Microsoft Office Word</Application>
  <DocSecurity>0</DocSecurity>
  <Lines>4097</Lines>
  <Paragraphs>1153</Paragraphs>
  <ScaleCrop>false</ScaleCrop>
  <Company/>
  <LinksUpToDate>false</LinksUpToDate>
  <CharactersWithSpaces>576809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Витлаий Щербаков</dc:creator>
  <cp:keywords/>
  <dc:description/>
  <cp:lastModifiedBy>Витлаий Щербаков</cp:lastModifiedBy>
  <cp:revision>8</cp:revision>
  <dcterms:created xsi:type="dcterms:W3CDTF">2020-05-27T07:03:00Z</dcterms:created>
  <dcterms:modified xsi:type="dcterms:W3CDTF">2020-05-29T06:24:00Z</dcterms:modified>
</cp:coreProperties>
</file>